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13" w:rsidRDefault="00225C13" w:rsidP="00225C13">
      <w:pPr>
        <w:pStyle w:val="ad"/>
        <w:rPr>
          <w:u w:val="single"/>
        </w:rPr>
      </w:pPr>
    </w:p>
    <w:p w:rsidR="00225C13" w:rsidRPr="004827AC" w:rsidRDefault="00225C13" w:rsidP="00225C13">
      <w:pPr>
        <w:ind w:left="360"/>
        <w:rPr>
          <w:lang w:eastAsia="ru-RU"/>
        </w:rPr>
      </w:pPr>
    </w:p>
    <w:p w:rsidR="00203AF9" w:rsidRPr="00203AF9" w:rsidRDefault="00203AF9" w:rsidP="00203AF9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03AF9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203AF9" w:rsidRPr="00203AF9" w:rsidRDefault="00203AF9" w:rsidP="00203AF9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03AF9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b9bd104d-6082-47bd-8132-2766a2040a6c"/>
      <w:r w:rsidRPr="00203AF9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Красноярского края</w:t>
      </w:r>
      <w:bookmarkEnd w:id="0"/>
      <w:r w:rsidRPr="00203AF9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:rsidR="00203AF9" w:rsidRPr="00203AF9" w:rsidRDefault="00203AF9" w:rsidP="00203AF9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03AF9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34df4a62-8dcd-4a78-a0bb-c2323fe584ec"/>
      <w:r w:rsidRPr="00203AF9">
        <w:rPr>
          <w:rFonts w:eastAsia="Calibri"/>
          <w:b/>
          <w:color w:val="000000"/>
          <w:sz w:val="28"/>
          <w:szCs w:val="22"/>
          <w:lang w:eastAsia="en-US"/>
        </w:rPr>
        <w:t xml:space="preserve">Администрация управления образования </w:t>
      </w:r>
      <w:proofErr w:type="spellStart"/>
      <w:r w:rsidRPr="00203AF9">
        <w:rPr>
          <w:rFonts w:eastAsia="Calibri"/>
          <w:b/>
          <w:color w:val="000000"/>
          <w:sz w:val="28"/>
          <w:szCs w:val="22"/>
          <w:lang w:eastAsia="en-US"/>
        </w:rPr>
        <w:t>Богучанского</w:t>
      </w:r>
      <w:proofErr w:type="spellEnd"/>
      <w:r w:rsidRPr="00203AF9">
        <w:rPr>
          <w:rFonts w:eastAsia="Calibri"/>
          <w:b/>
          <w:color w:val="000000"/>
          <w:sz w:val="28"/>
          <w:szCs w:val="22"/>
          <w:lang w:eastAsia="en-US"/>
        </w:rPr>
        <w:t xml:space="preserve"> района</w:t>
      </w:r>
      <w:bookmarkEnd w:id="1"/>
      <w:r w:rsidRPr="00203AF9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203AF9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203AF9" w:rsidRPr="00203AF9" w:rsidRDefault="00203AF9" w:rsidP="00203AF9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>МКОУ "</w:t>
      </w:r>
      <w:proofErr w:type="spellStart"/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>Чуноярская</w:t>
      </w:r>
      <w:proofErr w:type="spellEnd"/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>средняя</w:t>
      </w:r>
      <w:proofErr w:type="spellEnd"/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>школа</w:t>
      </w:r>
      <w:proofErr w:type="spellEnd"/>
      <w:r w:rsidRPr="00203AF9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№ 13"</w:t>
      </w:r>
    </w:p>
    <w:p w:rsidR="00203AF9" w:rsidRPr="00203AF9" w:rsidRDefault="00203AF9" w:rsidP="00203AF9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203AF9" w:rsidRPr="00203AF9" w:rsidRDefault="00203AF9" w:rsidP="00203AF9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2976"/>
        <w:gridCol w:w="3599"/>
      </w:tblGrid>
      <w:tr w:rsidR="00203AF9" w:rsidRPr="00203AF9" w:rsidTr="00203AF9">
        <w:trPr>
          <w:jc w:val="right"/>
        </w:trPr>
        <w:tc>
          <w:tcPr>
            <w:tcW w:w="2263" w:type="pct"/>
          </w:tcPr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203AF9">
              <w:rPr>
                <w:b/>
                <w:lang w:eastAsia="ru-RU"/>
              </w:rPr>
              <w:t>«Рассмотрено»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lang w:eastAsia="ru-RU"/>
              </w:rPr>
              <w:t xml:space="preserve">Руководитель МО: 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76DA1262" wp14:editId="77CC8498">
                  <wp:extent cx="904875" cy="2667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AF9">
              <w:rPr>
                <w:lang w:eastAsia="ru-RU"/>
              </w:rPr>
              <w:t>/</w:t>
            </w:r>
            <w:proofErr w:type="spellStart"/>
            <w:r w:rsidRPr="00203AF9">
              <w:rPr>
                <w:lang w:eastAsia="ru-RU"/>
              </w:rPr>
              <w:t>Грыцив</w:t>
            </w:r>
            <w:proofErr w:type="spellEnd"/>
            <w:r w:rsidRPr="00203AF9">
              <w:rPr>
                <w:lang w:eastAsia="ru-RU"/>
              </w:rPr>
              <w:t xml:space="preserve"> Т.А./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lang w:eastAsia="ru-RU"/>
              </w:rPr>
              <w:t>Протокол № 1   от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lang w:eastAsia="ru-RU"/>
              </w:rPr>
              <w:t>«28» августа 2023 г.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737" w:type="pct"/>
          </w:tcPr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b/>
                <w:lang w:eastAsia="ru-RU"/>
              </w:rPr>
            </w:pPr>
            <w:r w:rsidRPr="00203AF9">
              <w:rPr>
                <w:b/>
                <w:lang w:eastAsia="ru-RU"/>
              </w:rPr>
              <w:t>«Утверждаю»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lang w:eastAsia="ru-RU"/>
              </w:rPr>
              <w:t>Директор МКОУ «</w:t>
            </w:r>
            <w:proofErr w:type="spellStart"/>
            <w:r w:rsidRPr="00203AF9">
              <w:rPr>
                <w:lang w:eastAsia="ru-RU"/>
              </w:rPr>
              <w:t>Чуноярская</w:t>
            </w:r>
            <w:proofErr w:type="spellEnd"/>
            <w:r w:rsidRPr="00203AF9">
              <w:rPr>
                <w:lang w:eastAsia="ru-RU"/>
              </w:rPr>
              <w:t xml:space="preserve"> средняя школа № 13»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270033D0" wp14:editId="204AB6FE">
                  <wp:extent cx="9334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AF9">
              <w:rPr>
                <w:lang w:eastAsia="ru-RU"/>
              </w:rPr>
              <w:t>/</w:t>
            </w:r>
            <w:proofErr w:type="spellStart"/>
            <w:r w:rsidRPr="00203AF9">
              <w:rPr>
                <w:lang w:eastAsia="ru-RU"/>
              </w:rPr>
              <w:t>Евлампьева</w:t>
            </w:r>
            <w:proofErr w:type="spellEnd"/>
            <w:r w:rsidRPr="00203AF9">
              <w:rPr>
                <w:lang w:eastAsia="ru-RU"/>
              </w:rPr>
              <w:t xml:space="preserve"> Г.Г./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lang w:eastAsia="ru-RU"/>
              </w:rPr>
              <w:t xml:space="preserve">Приказ № 142/1 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  <w:r w:rsidRPr="00203AF9">
              <w:rPr>
                <w:lang w:eastAsia="ru-RU"/>
              </w:rPr>
              <w:t>от «30» августа 2023 г.</w:t>
            </w:r>
          </w:p>
          <w:p w:rsidR="00203AF9" w:rsidRPr="00203AF9" w:rsidRDefault="00203AF9" w:rsidP="00203AF9">
            <w:pPr>
              <w:tabs>
                <w:tab w:val="left" w:pos="9288"/>
              </w:tabs>
              <w:suppressAutoHyphens w:val="0"/>
              <w:jc w:val="both"/>
              <w:rPr>
                <w:lang w:eastAsia="ru-RU"/>
              </w:rPr>
            </w:pPr>
          </w:p>
        </w:tc>
      </w:tr>
    </w:tbl>
    <w:p w:rsidR="00203AF9" w:rsidRPr="00203AF9" w:rsidRDefault="00203AF9" w:rsidP="00203AF9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225C13" w:rsidRPr="004827AC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  <w:bookmarkStart w:id="2" w:name="_GoBack"/>
      <w:bookmarkEnd w:id="2"/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Default="00225C13" w:rsidP="00225C13">
      <w:pPr>
        <w:ind w:left="360"/>
        <w:jc w:val="center"/>
        <w:rPr>
          <w:b/>
          <w:bCs/>
          <w:color w:val="000000"/>
          <w:sz w:val="32"/>
          <w:lang w:eastAsia="ru-RU"/>
        </w:rPr>
      </w:pP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>
        <w:rPr>
          <w:b/>
          <w:bCs/>
          <w:color w:val="000000"/>
          <w:sz w:val="32"/>
          <w:lang w:eastAsia="ru-RU"/>
        </w:rPr>
        <w:t>А</w:t>
      </w:r>
      <w:r w:rsidRPr="004827AC">
        <w:rPr>
          <w:b/>
          <w:bCs/>
          <w:color w:val="000000"/>
          <w:sz w:val="32"/>
          <w:lang w:eastAsia="ru-RU"/>
        </w:rPr>
        <w:t>даптированная образовательная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40"/>
          <w:lang w:eastAsia="ru-RU"/>
        </w:rPr>
        <w:t>РАБОЧАЯ ПРОГРАММА</w:t>
      </w:r>
    </w:p>
    <w:p w:rsidR="00225C13" w:rsidRPr="004827AC" w:rsidRDefault="00225C13" w:rsidP="00225C13">
      <w:pPr>
        <w:ind w:left="360"/>
        <w:jc w:val="center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32"/>
          <w:lang w:eastAsia="ru-RU"/>
        </w:rPr>
        <w:t xml:space="preserve">по </w:t>
      </w:r>
      <w:r>
        <w:rPr>
          <w:b/>
          <w:bCs/>
          <w:color w:val="000000"/>
          <w:sz w:val="32"/>
          <w:lang w:eastAsia="ru-RU"/>
        </w:rPr>
        <w:t>русскому языку 3-4 класс</w:t>
      </w: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Default="00225C13" w:rsidP="00225C13">
      <w:pPr>
        <w:ind w:left="360"/>
        <w:jc w:val="right"/>
        <w:rPr>
          <w:b/>
          <w:bCs/>
          <w:color w:val="000000"/>
          <w:sz w:val="28"/>
          <w:lang w:eastAsia="ru-RU"/>
        </w:rPr>
      </w:pPr>
    </w:p>
    <w:p w:rsidR="00225C13" w:rsidRPr="004827AC" w:rsidRDefault="00225C13" w:rsidP="00225C13">
      <w:pPr>
        <w:ind w:left="360"/>
        <w:jc w:val="right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>Составитель программы:</w:t>
      </w:r>
    </w:p>
    <w:p w:rsidR="00225C13" w:rsidRPr="004827AC" w:rsidRDefault="00225C13" w:rsidP="00225C13">
      <w:pPr>
        <w:ind w:left="360"/>
        <w:jc w:val="both"/>
        <w:rPr>
          <w:rFonts w:cs="Calibri"/>
          <w:color w:val="000000"/>
          <w:lang w:eastAsia="ru-RU"/>
        </w:rPr>
      </w:pPr>
      <w:r w:rsidRPr="004827AC">
        <w:rPr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b/>
          <w:bCs/>
          <w:color w:val="000000"/>
          <w:sz w:val="28"/>
          <w:lang w:eastAsia="ru-RU"/>
        </w:rPr>
        <w:t>Трусова О.А.</w:t>
      </w:r>
    </w:p>
    <w:p w:rsidR="00225C13" w:rsidRDefault="00225C13" w:rsidP="00225C13">
      <w:pPr>
        <w:suppressAutoHyphens w:val="0"/>
        <w:rPr>
          <w:b/>
          <w:lang w:eastAsia="en-US"/>
        </w:rPr>
      </w:pPr>
      <w:r>
        <w:rPr>
          <w:b/>
        </w:rPr>
        <w:br w:type="page"/>
      </w:r>
    </w:p>
    <w:p w:rsidR="00225C13" w:rsidRPr="001275E0" w:rsidRDefault="00225C13" w:rsidP="00225C13">
      <w:pPr>
        <w:pStyle w:val="17"/>
        <w:rPr>
          <w:rFonts w:ascii="Times New Roman" w:hAnsi="Times New Roman"/>
          <w:b/>
          <w:sz w:val="24"/>
          <w:szCs w:val="24"/>
        </w:rPr>
      </w:pPr>
      <w:r w:rsidRPr="001275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5C13" w:rsidRPr="001275E0" w:rsidRDefault="00225C13" w:rsidP="0013015A">
      <w:pPr>
        <w:tabs>
          <w:tab w:val="left" w:pos="426"/>
        </w:tabs>
        <w:ind w:right="-314" w:firstLine="567"/>
        <w:contextualSpacing/>
        <w:jc w:val="both"/>
        <w:outlineLvl w:val="0"/>
      </w:pPr>
      <w:r>
        <w:t xml:space="preserve">Рабочая программа </w:t>
      </w:r>
      <w:r w:rsidRPr="001275E0">
        <w:t>учебного предмета «</w:t>
      </w:r>
      <w:r>
        <w:t>Русский язык</w:t>
      </w:r>
      <w:r w:rsidRPr="001275E0">
        <w:t>»</w:t>
      </w:r>
      <w:r>
        <w:rPr>
          <w:color w:val="000000"/>
        </w:rPr>
        <w:t xml:space="preserve"> для 3-4 </w:t>
      </w:r>
      <w:r w:rsidRPr="001275E0">
        <w:rPr>
          <w:color w:val="000000"/>
        </w:rPr>
        <w:t>классов</w:t>
      </w:r>
      <w:r w:rsidRPr="001275E0">
        <w:t xml:space="preserve"> для обучающихся по адаптированной основной образовательной программе </w:t>
      </w:r>
      <w:r>
        <w:t>начального</w:t>
      </w:r>
      <w:r w:rsidRPr="001275E0">
        <w:t xml:space="preserve"> общего образования обучающихся с умственной отсталостью (интеллектуальными нарушениями) составлена на основе:</w:t>
      </w:r>
    </w:p>
    <w:p w:rsidR="00225C13" w:rsidRPr="001275E0" w:rsidRDefault="00225C13" w:rsidP="00225C13">
      <w:pPr>
        <w:pStyle w:val="16"/>
        <w:numPr>
          <w:ilvl w:val="0"/>
          <w:numId w:val="22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 w:rsidRPr="001275E0">
        <w:rPr>
          <w:rFonts w:ascii="Times New Roman" w:hAnsi="Times New Roman"/>
          <w:sz w:val="24"/>
          <w:szCs w:val="24"/>
        </w:rPr>
        <w:t>Закона «Об образовании в Российской Федерации» от 29.12.2</w:t>
      </w:r>
      <w:r w:rsidR="00BF3FCC">
        <w:rPr>
          <w:rFonts w:ascii="Times New Roman" w:hAnsi="Times New Roman"/>
          <w:sz w:val="24"/>
          <w:szCs w:val="24"/>
        </w:rPr>
        <w:t>012 № 273- ФЗ</w:t>
      </w:r>
      <w:r w:rsidRPr="001275E0">
        <w:rPr>
          <w:rFonts w:ascii="Times New Roman" w:hAnsi="Times New Roman"/>
          <w:sz w:val="24"/>
          <w:szCs w:val="24"/>
        </w:rPr>
        <w:t>,</w:t>
      </w:r>
    </w:p>
    <w:p w:rsidR="00B83A00" w:rsidRPr="00B83A00" w:rsidRDefault="00225C13" w:rsidP="00B83A00">
      <w:pPr>
        <w:pStyle w:val="16"/>
        <w:numPr>
          <w:ilvl w:val="0"/>
          <w:numId w:val="22"/>
        </w:numPr>
        <w:tabs>
          <w:tab w:val="left" w:pos="426"/>
        </w:tabs>
        <w:spacing w:after="0" w:line="240" w:lineRule="auto"/>
        <w:ind w:right="-31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="00D92A20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для </w:t>
      </w:r>
      <w:r w:rsidR="00D92A20">
        <w:rPr>
          <w:rFonts w:ascii="Times New Roman" w:hAnsi="Times New Roman"/>
          <w:sz w:val="24"/>
          <w:szCs w:val="24"/>
        </w:rPr>
        <w:t>1-4</w:t>
      </w:r>
      <w:r w:rsidRPr="001275E0">
        <w:rPr>
          <w:rFonts w:ascii="Times New Roman" w:hAnsi="Times New Roman"/>
          <w:sz w:val="24"/>
          <w:szCs w:val="24"/>
          <w:lang w:val="en-US"/>
        </w:rPr>
        <w:t> </w:t>
      </w:r>
      <w:r w:rsidRPr="001275E0">
        <w:rPr>
          <w:rFonts w:ascii="Times New Roman" w:hAnsi="Times New Roman"/>
          <w:sz w:val="24"/>
          <w:szCs w:val="24"/>
        </w:rPr>
        <w:t xml:space="preserve">классов под редакцией В.В. Воронковой. – </w:t>
      </w:r>
      <w:r w:rsidR="004C73B5">
        <w:rPr>
          <w:rFonts w:ascii="Times New Roman" w:hAnsi="Times New Roman"/>
          <w:sz w:val="24"/>
          <w:szCs w:val="24"/>
        </w:rPr>
        <w:t>11-е изд.</w:t>
      </w:r>
      <w:r w:rsidR="004C73B5" w:rsidRPr="004C73B5">
        <w:rPr>
          <w:rFonts w:ascii="Times New Roman" w:hAnsi="Times New Roman"/>
          <w:sz w:val="24"/>
          <w:szCs w:val="24"/>
        </w:rPr>
        <w:t xml:space="preserve"> </w:t>
      </w:r>
      <w:r w:rsidR="004C73B5" w:rsidRPr="001275E0">
        <w:rPr>
          <w:rFonts w:ascii="Times New Roman" w:hAnsi="Times New Roman"/>
          <w:sz w:val="24"/>
          <w:szCs w:val="24"/>
        </w:rPr>
        <w:t>–</w:t>
      </w:r>
      <w:r w:rsidR="004C73B5">
        <w:rPr>
          <w:rFonts w:ascii="Times New Roman" w:hAnsi="Times New Roman"/>
          <w:sz w:val="24"/>
          <w:szCs w:val="24"/>
        </w:rPr>
        <w:t xml:space="preserve"> </w:t>
      </w:r>
      <w:r w:rsidRPr="001275E0">
        <w:rPr>
          <w:rFonts w:ascii="Times New Roman" w:hAnsi="Times New Roman"/>
          <w:sz w:val="24"/>
          <w:szCs w:val="24"/>
        </w:rPr>
        <w:t xml:space="preserve">М.: </w:t>
      </w:r>
      <w:r w:rsidR="00B83A00">
        <w:rPr>
          <w:rFonts w:ascii="Times New Roman" w:hAnsi="Times New Roman"/>
          <w:sz w:val="24"/>
          <w:szCs w:val="24"/>
        </w:rPr>
        <w:t>«Просвещение», 2016</w:t>
      </w:r>
      <w:r w:rsidR="00E27D3F">
        <w:rPr>
          <w:rFonts w:ascii="Times New Roman" w:hAnsi="Times New Roman"/>
          <w:sz w:val="24"/>
          <w:szCs w:val="24"/>
        </w:rPr>
        <w:t>г.</w:t>
      </w:r>
      <w:r w:rsidRPr="001275E0">
        <w:rPr>
          <w:rFonts w:ascii="Times New Roman" w:hAnsi="Times New Roman"/>
          <w:sz w:val="24"/>
          <w:szCs w:val="24"/>
        </w:rPr>
        <w:t xml:space="preserve"> Автор программы по </w:t>
      </w:r>
      <w:r w:rsidR="00B83A00">
        <w:rPr>
          <w:rFonts w:ascii="Times New Roman" w:hAnsi="Times New Roman"/>
          <w:sz w:val="24"/>
          <w:szCs w:val="24"/>
        </w:rPr>
        <w:t>русскому языку Аксенова А.К.</w:t>
      </w:r>
    </w:p>
    <w:p w:rsidR="00225C13" w:rsidRPr="001275E0" w:rsidRDefault="00E27D3F" w:rsidP="00225C13">
      <w:pPr>
        <w:pStyle w:val="16"/>
        <w:numPr>
          <w:ilvl w:val="0"/>
          <w:numId w:val="22"/>
        </w:numPr>
        <w:tabs>
          <w:tab w:val="left" w:pos="426"/>
        </w:tabs>
        <w:spacing w:after="0" w:line="240" w:lineRule="auto"/>
        <w:ind w:righ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2317D">
        <w:rPr>
          <w:rFonts w:ascii="Times New Roman" w:hAnsi="Times New Roman"/>
          <w:sz w:val="24"/>
          <w:szCs w:val="24"/>
        </w:rPr>
        <w:t>чебного плана</w:t>
      </w:r>
      <w:r w:rsidR="00225C13" w:rsidRPr="001275E0">
        <w:rPr>
          <w:rFonts w:ascii="Times New Roman" w:hAnsi="Times New Roman"/>
          <w:sz w:val="24"/>
          <w:szCs w:val="24"/>
        </w:rPr>
        <w:t xml:space="preserve"> М</w:t>
      </w:r>
      <w:r w:rsidR="00225C13">
        <w:rPr>
          <w:rFonts w:ascii="Times New Roman" w:hAnsi="Times New Roman"/>
          <w:sz w:val="24"/>
          <w:szCs w:val="24"/>
        </w:rPr>
        <w:t>КОУ</w:t>
      </w:r>
      <w:r w:rsidR="00225C13" w:rsidRPr="001275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25C13">
        <w:rPr>
          <w:rFonts w:ascii="Times New Roman" w:hAnsi="Times New Roman"/>
          <w:sz w:val="24"/>
          <w:szCs w:val="24"/>
        </w:rPr>
        <w:t>Чунояр</w:t>
      </w:r>
      <w:r w:rsidR="004C73B5">
        <w:rPr>
          <w:rFonts w:ascii="Times New Roman" w:hAnsi="Times New Roman"/>
          <w:sz w:val="24"/>
          <w:szCs w:val="24"/>
        </w:rPr>
        <w:t>ской</w:t>
      </w:r>
      <w:proofErr w:type="spellEnd"/>
      <w:r w:rsidR="004C73B5">
        <w:rPr>
          <w:rFonts w:ascii="Times New Roman" w:hAnsi="Times New Roman"/>
          <w:sz w:val="24"/>
          <w:szCs w:val="24"/>
        </w:rPr>
        <w:t xml:space="preserve"> средней школы</w:t>
      </w:r>
      <w:r>
        <w:rPr>
          <w:rFonts w:ascii="Times New Roman" w:hAnsi="Times New Roman"/>
          <w:sz w:val="24"/>
          <w:szCs w:val="24"/>
        </w:rPr>
        <w:t xml:space="preserve"> № 13» на 2023</w:t>
      </w:r>
      <w:r w:rsidR="00225C13" w:rsidRPr="001275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2024</w:t>
      </w:r>
      <w:r w:rsidR="00225C13" w:rsidRPr="001275E0">
        <w:rPr>
          <w:rFonts w:ascii="Times New Roman" w:hAnsi="Times New Roman"/>
          <w:sz w:val="24"/>
          <w:szCs w:val="24"/>
        </w:rPr>
        <w:t xml:space="preserve"> учебный год</w:t>
      </w:r>
      <w:r w:rsidR="00225C13">
        <w:rPr>
          <w:rFonts w:ascii="Times New Roman" w:hAnsi="Times New Roman"/>
          <w:sz w:val="24"/>
          <w:szCs w:val="24"/>
        </w:rPr>
        <w:t>.</w:t>
      </w:r>
    </w:p>
    <w:p w:rsidR="00D77CEF" w:rsidRPr="00D77CEF" w:rsidRDefault="00D77CEF" w:rsidP="0013015A">
      <w:pPr>
        <w:ind w:firstLine="567"/>
        <w:jc w:val="both"/>
      </w:pPr>
      <w:r w:rsidRPr="00D77CEF">
        <w:t xml:space="preserve">Основной </w:t>
      </w:r>
      <w:r w:rsidRPr="00D77CEF">
        <w:rPr>
          <w:b/>
        </w:rPr>
        <w:t>целью</w:t>
      </w:r>
      <w:r w:rsidRPr="00D77CEF">
        <w:t xml:space="preserve"> изучения предмета являются формирование и совершенствование знаний, умений, навыков, владение языком в разных сферах речевого общения.</w:t>
      </w:r>
    </w:p>
    <w:p w:rsidR="00225C13" w:rsidRPr="001275E0" w:rsidRDefault="00225C13" w:rsidP="0013015A">
      <w:pPr>
        <w:ind w:firstLine="567"/>
        <w:jc w:val="both"/>
      </w:pPr>
      <w:r w:rsidRPr="001275E0">
        <w:rPr>
          <w:b/>
        </w:rPr>
        <w:t>Задачи</w:t>
      </w:r>
      <w:r w:rsidRPr="001275E0">
        <w:t xml:space="preserve"> обучения:</w:t>
      </w:r>
    </w:p>
    <w:p w:rsidR="00D77CEF" w:rsidRDefault="00D77CEF" w:rsidP="0013015A">
      <w:pPr>
        <w:numPr>
          <w:ilvl w:val="0"/>
          <w:numId w:val="24"/>
        </w:numPr>
        <w:suppressAutoHyphens w:val="0"/>
        <w:ind w:left="1134" w:hanging="414"/>
        <w:jc w:val="both"/>
      </w:pPr>
      <w:r>
        <w:t>научить школьников правильно и осмысленно читать доступный их пониманию текст;</w:t>
      </w:r>
    </w:p>
    <w:p w:rsidR="00D77CEF" w:rsidRDefault="00D77CEF" w:rsidP="00D77CEF">
      <w:pPr>
        <w:numPr>
          <w:ilvl w:val="0"/>
          <w:numId w:val="24"/>
        </w:numPr>
        <w:suppressAutoHyphens w:val="0"/>
        <w:jc w:val="both"/>
      </w:pPr>
      <w:r>
        <w:t>выработать элементарные навыки грамотного письма;</w:t>
      </w:r>
    </w:p>
    <w:p w:rsidR="00D77CEF" w:rsidRDefault="00D77CEF" w:rsidP="00D77CEF">
      <w:pPr>
        <w:numPr>
          <w:ilvl w:val="0"/>
          <w:numId w:val="24"/>
        </w:numPr>
        <w:suppressAutoHyphens w:val="0"/>
        <w:jc w:val="both"/>
      </w:pPr>
      <w:r>
        <w:t>повысить уровень общего и речевого развития учащихся;</w:t>
      </w:r>
    </w:p>
    <w:p w:rsidR="00D77CEF" w:rsidRDefault="00D77CEF" w:rsidP="00D77CEF">
      <w:pPr>
        <w:numPr>
          <w:ilvl w:val="0"/>
          <w:numId w:val="24"/>
        </w:numPr>
        <w:suppressAutoHyphens w:val="0"/>
        <w:jc w:val="both"/>
      </w:pPr>
      <w:r>
        <w:t>научить последовательно и правильно излагать свои мысли в устной и письменной форме;</w:t>
      </w:r>
    </w:p>
    <w:p w:rsidR="00D77CEF" w:rsidRDefault="00D77CEF" w:rsidP="00D77CEF">
      <w:pPr>
        <w:numPr>
          <w:ilvl w:val="0"/>
          <w:numId w:val="24"/>
        </w:numPr>
        <w:suppressAutoHyphens w:val="0"/>
        <w:jc w:val="both"/>
      </w:pPr>
      <w:r>
        <w:t>формировать нравственные качества.</w:t>
      </w:r>
    </w:p>
    <w:p w:rsidR="00D77CEF" w:rsidRPr="00D77CEF" w:rsidRDefault="00D77CEF" w:rsidP="0013015A">
      <w:pPr>
        <w:pStyle w:val="ad"/>
        <w:ind w:firstLine="567"/>
      </w:pPr>
      <w:r w:rsidRPr="00D77CEF"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:rsidR="00D77CEF" w:rsidRPr="00D77CEF" w:rsidRDefault="00D77CEF" w:rsidP="0013015A">
      <w:pPr>
        <w:pStyle w:val="ad"/>
        <w:ind w:firstLine="567"/>
      </w:pPr>
      <w:r w:rsidRPr="00D77CEF">
        <w:t>Основные направления коррекционной работы:</w:t>
      </w:r>
    </w:p>
    <w:p w:rsidR="00D77CEF" w:rsidRPr="00D77CEF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развитие мелкой моторики кисти и пальцев рук;</w:t>
      </w:r>
    </w:p>
    <w:p w:rsidR="00D77CEF" w:rsidRPr="00D77CEF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развитие навыков каллиграфии;</w:t>
      </w:r>
    </w:p>
    <w:p w:rsidR="00D77CEF" w:rsidRPr="00D77CEF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развитие фонетико-фонематических представлений;</w:t>
      </w:r>
    </w:p>
    <w:p w:rsidR="00D77CEF" w:rsidRPr="00D77CEF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формирование умения работать по словесной и письменной инструкции, алгоритму;</w:t>
      </w:r>
    </w:p>
    <w:p w:rsidR="00D77CEF" w:rsidRPr="00D77CEF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развитие высших психических функци</w:t>
      </w:r>
      <w:r>
        <w:t>й;</w:t>
      </w:r>
    </w:p>
    <w:p w:rsidR="00D77CEF" w:rsidRPr="00D77CEF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развитие речи, владение техникой речи;</w:t>
      </w:r>
    </w:p>
    <w:p w:rsidR="00225C13" w:rsidRDefault="00D77CEF" w:rsidP="00D77CEF">
      <w:pPr>
        <w:pStyle w:val="ad"/>
        <w:numPr>
          <w:ilvl w:val="0"/>
          <w:numId w:val="36"/>
        </w:numPr>
        <w:ind w:left="1134"/>
      </w:pPr>
      <w:r w:rsidRPr="00D77CEF">
        <w:t>коррекция индивидуальных пробелов в знаниях.</w:t>
      </w:r>
    </w:p>
    <w:p w:rsidR="00D77CEF" w:rsidRPr="00D77CEF" w:rsidRDefault="00D77CEF" w:rsidP="00D77CEF">
      <w:pPr>
        <w:pStyle w:val="ad"/>
        <w:ind w:left="1134"/>
      </w:pPr>
    </w:p>
    <w:p w:rsidR="00225C13" w:rsidRPr="001275E0" w:rsidRDefault="00225C13" w:rsidP="0013015A">
      <w:pPr>
        <w:pStyle w:val="ad"/>
        <w:ind w:firstLine="567"/>
        <w:rPr>
          <w:b/>
          <w:bCs/>
          <w:color w:val="000000"/>
        </w:rPr>
      </w:pPr>
      <w:r w:rsidRPr="001275E0">
        <w:rPr>
          <w:b/>
          <w:bCs/>
          <w:color w:val="000000"/>
        </w:rPr>
        <w:t>Описание места учебного предмета в учебном плане.</w:t>
      </w:r>
    </w:p>
    <w:p w:rsidR="00225C13" w:rsidRPr="001275E0" w:rsidRDefault="00225C13" w:rsidP="00225C13">
      <w:pPr>
        <w:pStyle w:val="ad"/>
        <w:ind w:firstLine="567"/>
        <w:jc w:val="center"/>
        <w:rPr>
          <w:bCs/>
          <w:color w:val="000000"/>
          <w:u w:val="single"/>
        </w:rPr>
      </w:pPr>
    </w:p>
    <w:p w:rsidR="00225C13" w:rsidRPr="001275E0" w:rsidRDefault="00225C13" w:rsidP="0013015A">
      <w:pPr>
        <w:pStyle w:val="ad"/>
        <w:ind w:firstLine="567"/>
        <w:jc w:val="both"/>
      </w:pPr>
      <w:r w:rsidRPr="001275E0">
        <w:t>Рабочая программа рассчитана:</w:t>
      </w:r>
    </w:p>
    <w:p w:rsidR="00225C13" w:rsidRPr="001275E0" w:rsidRDefault="00D77CEF" w:rsidP="00225C13">
      <w:pPr>
        <w:pStyle w:val="ad"/>
        <w:ind w:firstLine="567"/>
        <w:jc w:val="both"/>
      </w:pPr>
      <w:r>
        <w:t>3 класс - 102 часа, 3</w:t>
      </w:r>
      <w:r w:rsidR="00225C13" w:rsidRPr="001275E0">
        <w:t xml:space="preserve"> часа в неделю, 3</w:t>
      </w:r>
      <w:r w:rsidR="00225C13">
        <w:t>4</w:t>
      </w:r>
      <w:r w:rsidR="00225C13" w:rsidRPr="001275E0">
        <w:t xml:space="preserve"> учебных недель;</w:t>
      </w:r>
    </w:p>
    <w:p w:rsidR="00225C13" w:rsidRPr="001275E0" w:rsidRDefault="00D77CEF" w:rsidP="00225C13">
      <w:pPr>
        <w:pStyle w:val="ad"/>
        <w:ind w:firstLine="567"/>
        <w:jc w:val="both"/>
      </w:pPr>
      <w:r>
        <w:t>4</w:t>
      </w:r>
      <w:r w:rsidR="00225C13" w:rsidRPr="001275E0">
        <w:t xml:space="preserve"> класс - </w:t>
      </w:r>
      <w:r>
        <w:t>102 часа, 3</w:t>
      </w:r>
      <w:r w:rsidR="00225C13" w:rsidRPr="001275E0">
        <w:t xml:space="preserve"> часа в неделю, </w:t>
      </w:r>
      <w:r w:rsidR="00225C13">
        <w:t xml:space="preserve">34 </w:t>
      </w:r>
      <w:r w:rsidR="00225C13" w:rsidRPr="001275E0">
        <w:t>учебных недель;</w:t>
      </w:r>
    </w:p>
    <w:p w:rsidR="00225C13" w:rsidRPr="001275E0" w:rsidRDefault="00225C13" w:rsidP="00225C13">
      <w:pPr>
        <w:pStyle w:val="ad"/>
        <w:ind w:firstLine="567"/>
        <w:rPr>
          <w:u w:val="single"/>
        </w:rPr>
      </w:pPr>
    </w:p>
    <w:p w:rsidR="00225C13" w:rsidRDefault="00225C13" w:rsidP="0013015A">
      <w:pPr>
        <w:tabs>
          <w:tab w:val="left" w:pos="7740"/>
        </w:tabs>
        <w:ind w:firstLine="567"/>
        <w:rPr>
          <w:b/>
        </w:rPr>
      </w:pPr>
      <w:r w:rsidRPr="001275E0">
        <w:rPr>
          <w:b/>
          <w:bCs/>
        </w:rPr>
        <w:t>Общая характеристика учебного предмета</w:t>
      </w:r>
      <w:r w:rsidRPr="001275E0">
        <w:rPr>
          <w:b/>
        </w:rPr>
        <w:t>.</w:t>
      </w:r>
    </w:p>
    <w:p w:rsidR="00EB7B78" w:rsidRPr="00EB7B78" w:rsidRDefault="00EB7B78" w:rsidP="0013015A">
      <w:pPr>
        <w:tabs>
          <w:tab w:val="left" w:pos="7740"/>
        </w:tabs>
        <w:ind w:left="-567" w:firstLine="567"/>
      </w:pPr>
      <w:r>
        <w:t xml:space="preserve">Программа </w:t>
      </w:r>
      <w:r w:rsidR="00E16877">
        <w:t xml:space="preserve">по русскому языку </w:t>
      </w:r>
      <w:r w:rsidRPr="00EB7B78">
        <w:t>включает разделы: «Звуки и буквы», «Слово», «Предложение», «Связная речь».</w:t>
      </w:r>
    </w:p>
    <w:p w:rsidR="00EB7B78" w:rsidRPr="00EB7B78" w:rsidRDefault="00EB7B78" w:rsidP="0013015A">
      <w:pPr>
        <w:tabs>
          <w:tab w:val="left" w:pos="7740"/>
        </w:tabs>
        <w:ind w:left="-567" w:firstLine="567"/>
      </w:pPr>
      <w:r w:rsidRPr="00EB7B78">
        <w:t>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EB7B78" w:rsidRPr="00EB7B78" w:rsidRDefault="00EB7B78" w:rsidP="0013015A">
      <w:pPr>
        <w:tabs>
          <w:tab w:val="left" w:pos="7740"/>
        </w:tabs>
        <w:ind w:left="-567" w:firstLine="567"/>
      </w:pPr>
      <w:r w:rsidRPr="00E16877">
        <w:rPr>
          <w:b/>
        </w:rPr>
        <w:t>Звуки и буквы.</w:t>
      </w:r>
      <w:r w:rsidRPr="00EB7B78">
        <w:t xml:space="preserve"> Фонетико-фонематические нарушения умственно отсталых школьников затрудняют овладение ими грамматикой и правописанием. </w:t>
      </w:r>
    </w:p>
    <w:p w:rsidR="00EB7B78" w:rsidRPr="00EB7B78" w:rsidRDefault="00E16877" w:rsidP="0013015A">
      <w:pPr>
        <w:tabs>
          <w:tab w:val="left" w:pos="7740"/>
        </w:tabs>
        <w:ind w:left="-567" w:firstLine="567"/>
      </w:pPr>
      <w:r>
        <w:t xml:space="preserve">Во 2—4 классах </w:t>
      </w:r>
      <w:proofErr w:type="spellStart"/>
      <w:proofErr w:type="gramStart"/>
      <w:r>
        <w:t>звуко</w:t>
      </w:r>
      <w:proofErr w:type="spellEnd"/>
      <w:r>
        <w:t>-</w:t>
      </w:r>
      <w:r w:rsidR="00EB7B78" w:rsidRPr="00EB7B78">
        <w:t>буквенный</w:t>
      </w:r>
      <w:proofErr w:type="gramEnd"/>
      <w:r w:rsidR="00EB7B78" w:rsidRPr="00EB7B78">
        <w:t xml:space="preserve"> анализ является основой формирования фонетически правильного письма и письма по правилу.</w:t>
      </w:r>
    </w:p>
    <w:p w:rsidR="00EB7B78" w:rsidRPr="00EB7B78" w:rsidRDefault="00EB7B78" w:rsidP="0013015A">
      <w:pPr>
        <w:tabs>
          <w:tab w:val="left" w:pos="7740"/>
        </w:tabs>
        <w:ind w:left="-567" w:firstLine="567"/>
      </w:pPr>
      <w:r w:rsidRPr="00EB7B78"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</w:t>
      </w:r>
      <w:r w:rsidR="00C76395">
        <w:t xml:space="preserve"> мягких, непроизносимых двойных</w:t>
      </w:r>
      <w:r w:rsidRPr="00EB7B78">
        <w:t>.</w:t>
      </w:r>
    </w:p>
    <w:p w:rsidR="00EB7B78" w:rsidRPr="00EB7B78" w:rsidRDefault="00EB7B78" w:rsidP="0013015A">
      <w:pPr>
        <w:tabs>
          <w:tab w:val="left" w:pos="7740"/>
        </w:tabs>
        <w:ind w:firstLine="567"/>
      </w:pPr>
      <w:r w:rsidRPr="00EB7B78">
        <w:lastRenderedPageBreak/>
        <w:t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 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EB7B78" w:rsidRPr="00EB7B78" w:rsidRDefault="00EB7B78" w:rsidP="0013015A">
      <w:pPr>
        <w:tabs>
          <w:tab w:val="left" w:pos="7740"/>
        </w:tabs>
        <w:ind w:firstLine="567"/>
      </w:pPr>
      <w:r w:rsidRPr="00E16877">
        <w:rPr>
          <w:b/>
        </w:rPr>
        <w:t>Слово.</w:t>
      </w:r>
      <w:r w:rsidRPr="00EB7B78">
        <w:t xml:space="preserve"> В процессе практических грамматических упражнений во 2—4 классах изучаются различные разряды слов — названия предметов, действий, признаков. </w:t>
      </w:r>
    </w:p>
    <w:p w:rsidR="00EB7B78" w:rsidRPr="00EB7B78" w:rsidRDefault="00EB7B78" w:rsidP="0013015A">
      <w:pPr>
        <w:tabs>
          <w:tab w:val="left" w:pos="7740"/>
        </w:tabs>
        <w:ind w:firstLine="567"/>
      </w:pPr>
      <w:r w:rsidRPr="00C76395">
        <w:rPr>
          <w:b/>
        </w:rPr>
        <w:t>Предложение.</w:t>
      </w:r>
      <w:r w:rsidRPr="00EB7B78">
        <w:t xml:space="preserve"> Изучение предложения имеет особое значение для подготовки умственно отсталых школьников к жизни, к общению.</w:t>
      </w:r>
    </w:p>
    <w:p w:rsidR="00EB7B78" w:rsidRDefault="00EB7B78" w:rsidP="0013015A">
      <w:pPr>
        <w:tabs>
          <w:tab w:val="left" w:pos="7740"/>
        </w:tabs>
        <w:ind w:firstLine="567"/>
      </w:pPr>
      <w:r w:rsidRPr="00EB7B78">
        <w:t>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B81863" w:rsidRDefault="00B81863" w:rsidP="0013015A">
      <w:pPr>
        <w:tabs>
          <w:tab w:val="left" w:pos="7740"/>
        </w:tabs>
        <w:ind w:firstLine="567"/>
      </w:pPr>
      <w:r>
        <w:t>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B81863" w:rsidRPr="00EB7B78" w:rsidRDefault="00B81863" w:rsidP="0013015A">
      <w:pPr>
        <w:tabs>
          <w:tab w:val="left" w:pos="7740"/>
        </w:tabs>
        <w:ind w:firstLine="567"/>
      </w:pPr>
      <w:r>
        <w:t xml:space="preserve">          В 4 классе дается понятие о главных и второстепенных членах предложения, что важно для усвоения основной грамматической темы 5 класса, — имени существительного (различение именительного и винительного падежей).</w:t>
      </w:r>
    </w:p>
    <w:p w:rsidR="00EB7B78" w:rsidRPr="00EB7B78" w:rsidRDefault="00EB7B78" w:rsidP="0013015A">
      <w:pPr>
        <w:tabs>
          <w:tab w:val="left" w:pos="7740"/>
        </w:tabs>
        <w:ind w:firstLine="567"/>
      </w:pPr>
      <w:r w:rsidRPr="00EB7B78">
        <w:t xml:space="preserve">  </w:t>
      </w:r>
      <w:r w:rsidRPr="00E16877">
        <w:rPr>
          <w:b/>
        </w:rPr>
        <w:t>Связная речь.</w:t>
      </w:r>
      <w:r w:rsidRPr="00EB7B78">
        <w:t xml:space="preserve"> 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EB7B78" w:rsidRPr="00EB7B78" w:rsidRDefault="00EB7B78" w:rsidP="0013015A">
      <w:pPr>
        <w:tabs>
          <w:tab w:val="left" w:pos="7740"/>
        </w:tabs>
        <w:ind w:firstLine="567"/>
      </w:pPr>
      <w:r w:rsidRPr="00EB7B78"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EB7B78" w:rsidRPr="00EB7B78" w:rsidRDefault="00EB7B78" w:rsidP="0013015A">
      <w:pPr>
        <w:tabs>
          <w:tab w:val="left" w:pos="7740"/>
        </w:tabs>
        <w:ind w:firstLine="567"/>
      </w:pPr>
      <w:r w:rsidRPr="00EB7B78"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EB7B78" w:rsidRPr="00EB7B78" w:rsidRDefault="00EB7B78" w:rsidP="00EB7B78">
      <w:pPr>
        <w:tabs>
          <w:tab w:val="left" w:pos="7740"/>
        </w:tabs>
        <w:ind w:firstLine="567"/>
      </w:pPr>
      <w:r w:rsidRPr="00E16877">
        <w:rPr>
          <w:b/>
        </w:rPr>
        <w:t>Графические навыки.</w:t>
      </w:r>
      <w:r w:rsidRPr="00EB7B78">
        <w:t xml:space="preserve"> 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EB7B78">
        <w:t>координированностью</w:t>
      </w:r>
      <w:proofErr w:type="spellEnd"/>
      <w:r w:rsidRPr="00EB7B78"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EB7B78" w:rsidRPr="00EB7B78" w:rsidRDefault="00EB7B78" w:rsidP="00EB7B78">
      <w:pPr>
        <w:tabs>
          <w:tab w:val="left" w:pos="7740"/>
        </w:tabs>
        <w:ind w:firstLine="567"/>
      </w:pPr>
      <w:r w:rsidRPr="00EB7B78">
        <w:t>На каждом году обучения по разделам программы определяется уровень требований, учитывающий умственные и возрастные возможности школьников.</w:t>
      </w:r>
    </w:p>
    <w:p w:rsidR="00EB7B78" w:rsidRPr="00EB7B78" w:rsidRDefault="00EB7B78" w:rsidP="00EB7B78">
      <w:pPr>
        <w:tabs>
          <w:tab w:val="left" w:pos="7740"/>
        </w:tabs>
        <w:ind w:firstLine="567"/>
      </w:pPr>
      <w:r w:rsidRPr="00EB7B78">
        <w:t>Основной формой организации процесса о</w:t>
      </w:r>
      <w:r w:rsidR="00E16877">
        <w:t xml:space="preserve">бучения письму и развитию речи </w:t>
      </w:r>
      <w:r w:rsidRPr="00EB7B78">
        <w:t>является урок.</w:t>
      </w:r>
    </w:p>
    <w:p w:rsidR="00225C13" w:rsidRPr="001275E0" w:rsidRDefault="00225C13" w:rsidP="00225C13">
      <w:pPr>
        <w:pStyle w:val="c4"/>
        <w:spacing w:before="0" w:after="0"/>
        <w:ind w:firstLine="567"/>
        <w:rPr>
          <w:b/>
          <w:color w:val="000000"/>
          <w:u w:val="single"/>
        </w:rPr>
      </w:pPr>
    </w:p>
    <w:p w:rsidR="00E16877" w:rsidRPr="00E16877" w:rsidRDefault="0027590B" w:rsidP="0027590B">
      <w:pPr>
        <w:pStyle w:val="ad"/>
        <w:ind w:firstLine="567"/>
        <w:rPr>
          <w:b/>
          <w:iCs/>
        </w:rPr>
      </w:pPr>
      <w:r>
        <w:rPr>
          <w:b/>
          <w:iCs/>
        </w:rPr>
        <w:t xml:space="preserve">Описание ценностных ориентиров. 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Язык является средством общения людей, важнейшим средством коммуникации, поэтому знакомство с системой языка должно предполагать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>
        <w:rPr>
          <w:iCs/>
        </w:rPr>
        <w:lastRenderedPageBreak/>
        <w:t>Язык – это явление культуры,</w:t>
      </w:r>
      <w:r w:rsidRPr="00E16877">
        <w:rPr>
          <w:iCs/>
        </w:rPr>
        <w:t xml:space="preserve">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E16877" w:rsidRDefault="0027590B" w:rsidP="00E16877">
      <w:pPr>
        <w:pStyle w:val="ad"/>
        <w:ind w:firstLine="567"/>
        <w:rPr>
          <w:iCs/>
        </w:rPr>
      </w:pPr>
      <w:r>
        <w:rPr>
          <w:iCs/>
        </w:rPr>
        <w:t xml:space="preserve"> </w:t>
      </w:r>
      <w:r w:rsidR="00E16877" w:rsidRPr="00E16877">
        <w:rPr>
          <w:iCs/>
        </w:rPr>
        <w:t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8A4908" w:rsidRPr="00E16877" w:rsidRDefault="008A4908" w:rsidP="00E16877">
      <w:pPr>
        <w:pStyle w:val="ad"/>
        <w:ind w:firstLine="567"/>
        <w:rPr>
          <w:iCs/>
        </w:rPr>
      </w:pPr>
    </w:p>
    <w:p w:rsidR="008A4908" w:rsidRDefault="008A4908" w:rsidP="0013015A">
      <w:pPr>
        <w:pStyle w:val="ad"/>
        <w:ind w:firstLine="567"/>
        <w:rPr>
          <w:b/>
          <w:shd w:val="clear" w:color="auto" w:fill="FFFFFF"/>
        </w:rPr>
      </w:pPr>
      <w:r w:rsidRPr="001275E0">
        <w:rPr>
          <w:b/>
          <w:shd w:val="clear" w:color="auto" w:fill="FFFFFF"/>
        </w:rPr>
        <w:t>Требования к уровню подготовки учащихся.</w:t>
      </w:r>
    </w:p>
    <w:p w:rsidR="0027590B" w:rsidRDefault="0027590B" w:rsidP="008A4908">
      <w:pPr>
        <w:pStyle w:val="ad"/>
        <w:rPr>
          <w:b/>
          <w:shd w:val="clear" w:color="auto" w:fill="FFFFFF"/>
        </w:rPr>
      </w:pP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8A4908" w:rsidRPr="008A4908" w:rsidRDefault="008A4908" w:rsidP="008A4908">
      <w:pPr>
        <w:pStyle w:val="ad"/>
        <w:ind w:firstLine="567"/>
        <w:rPr>
          <w:iCs/>
          <w:u w:val="single"/>
        </w:rPr>
      </w:pPr>
      <w:r w:rsidRPr="008A4908">
        <w:rPr>
          <w:iCs/>
          <w:u w:val="single"/>
        </w:rPr>
        <w:t>Учащиеся должны уметь:</w:t>
      </w:r>
    </w:p>
    <w:p w:rsidR="008A4908" w:rsidRDefault="008A4908" w:rsidP="008A4908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 xml:space="preserve">составлять предложения, </w:t>
      </w:r>
      <w:r w:rsidRPr="008A4908">
        <w:rPr>
          <w:iCs/>
        </w:rPr>
        <w:t>выделять предложения из речи и текста</w:t>
      </w:r>
      <w:r>
        <w:rPr>
          <w:iCs/>
        </w:rPr>
        <w:t xml:space="preserve">, </w:t>
      </w:r>
      <w:r w:rsidRPr="008A4908">
        <w:rPr>
          <w:iCs/>
        </w:rPr>
        <w:t>восстанавливать нарушенный порядок слов в предложении;</w:t>
      </w:r>
      <w:r>
        <w:rPr>
          <w:iCs/>
        </w:rPr>
        <w:t xml:space="preserve"> </w:t>
      </w:r>
    </w:p>
    <w:p w:rsidR="008A4908" w:rsidRPr="00E16877" w:rsidRDefault="008A4908" w:rsidP="008A4908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анализировать</w:t>
      </w:r>
      <w:r>
        <w:rPr>
          <w:iCs/>
        </w:rPr>
        <w:t xml:space="preserve"> слова по звуковому составу;</w:t>
      </w:r>
    </w:p>
    <w:p w:rsidR="008A4908" w:rsidRDefault="008A4908" w:rsidP="008A4908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</w:r>
      <w:r w:rsidRPr="008A4908">
        <w:rPr>
          <w:iCs/>
        </w:rPr>
        <w:t>различать гласные и согласные, сходные согласные, гласные ударные и безударные;</w:t>
      </w:r>
    </w:p>
    <w:p w:rsidR="008A4908" w:rsidRDefault="008A4908" w:rsidP="008A4908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>
        <w:rPr>
          <w:iCs/>
        </w:rPr>
        <w:t xml:space="preserve"> </w:t>
      </w:r>
      <w:r w:rsidRPr="008A4908">
        <w:rPr>
          <w:iCs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8A4908" w:rsidRPr="00E16877" w:rsidRDefault="008A4908" w:rsidP="008A4908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>
        <w:rPr>
          <w:iCs/>
        </w:rPr>
        <w:t xml:space="preserve"> </w:t>
      </w:r>
      <w:r w:rsidRPr="00E16877">
        <w:rPr>
          <w:iCs/>
        </w:rPr>
        <w:t>списывать текст целыми словами;</w:t>
      </w:r>
    </w:p>
    <w:p w:rsidR="008A4908" w:rsidRPr="00E16877" w:rsidRDefault="008A4908" w:rsidP="008A4908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писать под дикт</w:t>
      </w:r>
      <w:r>
        <w:rPr>
          <w:iCs/>
        </w:rPr>
        <w:t>овку предложения и тексты (20—2</w:t>
      </w:r>
      <w:r w:rsidRPr="00E16877">
        <w:rPr>
          <w:iCs/>
        </w:rPr>
        <w:t>5 слов).</w:t>
      </w:r>
    </w:p>
    <w:p w:rsidR="008A4908" w:rsidRPr="008A4908" w:rsidRDefault="008A4908" w:rsidP="008A4908">
      <w:pPr>
        <w:pStyle w:val="ad"/>
        <w:ind w:firstLine="567"/>
        <w:rPr>
          <w:iCs/>
          <w:u w:val="single"/>
        </w:rPr>
      </w:pPr>
      <w:r w:rsidRPr="008A4908">
        <w:rPr>
          <w:iCs/>
          <w:u w:val="single"/>
        </w:rPr>
        <w:t>Учащиеся должны знать:</w:t>
      </w:r>
    </w:p>
    <w:p w:rsidR="008A4908" w:rsidRPr="00E16877" w:rsidRDefault="008A4908" w:rsidP="008A4908">
      <w:pPr>
        <w:pStyle w:val="ad"/>
        <w:ind w:firstLine="567"/>
        <w:rPr>
          <w:iCs/>
        </w:rPr>
      </w:pPr>
      <w:r>
        <w:rPr>
          <w:iCs/>
        </w:rPr>
        <w:t>•</w:t>
      </w:r>
      <w:r>
        <w:rPr>
          <w:iCs/>
        </w:rPr>
        <w:tab/>
        <w:t>алфавит</w:t>
      </w:r>
      <w:r w:rsidRPr="00E16877">
        <w:rPr>
          <w:iCs/>
        </w:rPr>
        <w:t>.</w:t>
      </w:r>
    </w:p>
    <w:p w:rsidR="008A4908" w:rsidRPr="001275E0" w:rsidRDefault="008A4908" w:rsidP="008A4908">
      <w:pPr>
        <w:pStyle w:val="ad"/>
        <w:rPr>
          <w:b/>
          <w:u w:val="single"/>
          <w:shd w:val="clear" w:color="auto" w:fill="FFFFFF"/>
        </w:rPr>
      </w:pPr>
    </w:p>
    <w:p w:rsidR="008A4908" w:rsidRPr="00BB0E19" w:rsidRDefault="008A4908" w:rsidP="00BB0E19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Учащиеся должны уметь: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списывать рукописный и печатный текст целыми словами и словосочетаниями;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писать под диктовку предложения и тексты (30—35 слов).</w:t>
      </w:r>
    </w:p>
    <w:p w:rsidR="00E16877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Учащиеся должны знать:</w:t>
      </w:r>
    </w:p>
    <w:p w:rsidR="00225C13" w:rsidRPr="00E16877" w:rsidRDefault="00E16877" w:rsidP="00E16877">
      <w:pPr>
        <w:pStyle w:val="ad"/>
        <w:ind w:firstLine="567"/>
        <w:rPr>
          <w:iCs/>
        </w:rPr>
      </w:pPr>
      <w:r w:rsidRPr="00E16877">
        <w:rPr>
          <w:iCs/>
        </w:rPr>
        <w:t>•</w:t>
      </w:r>
      <w:r w:rsidRPr="00E16877">
        <w:rPr>
          <w:iCs/>
        </w:rPr>
        <w:tab/>
        <w:t>алфавит; расположение слов в алфавитном порядке в словаре.</w:t>
      </w:r>
    </w:p>
    <w:p w:rsidR="00225C13" w:rsidRPr="001275E0" w:rsidRDefault="00225C13" w:rsidP="00225C13">
      <w:pPr>
        <w:pStyle w:val="ad"/>
        <w:rPr>
          <w:b/>
          <w:u w:val="single"/>
          <w:shd w:val="clear" w:color="auto" w:fill="FFFFFF"/>
        </w:rPr>
      </w:pPr>
    </w:p>
    <w:p w:rsidR="00225C13" w:rsidRPr="001275E0" w:rsidRDefault="00225C13" w:rsidP="00225C13">
      <w:pPr>
        <w:pStyle w:val="ad"/>
        <w:ind w:right="436" w:firstLine="567"/>
      </w:pPr>
    </w:p>
    <w:p w:rsidR="00225C13" w:rsidRPr="001275E0" w:rsidRDefault="008A4908" w:rsidP="0013015A">
      <w:pPr>
        <w:pStyle w:val="ad"/>
        <w:ind w:right="436" w:firstLine="567"/>
        <w:rPr>
          <w:b/>
        </w:rPr>
      </w:pPr>
      <w:r w:rsidRPr="001275E0">
        <w:rPr>
          <w:b/>
        </w:rPr>
        <w:t xml:space="preserve">Содержание учебного предмета </w:t>
      </w:r>
    </w:p>
    <w:p w:rsidR="008A4908" w:rsidRDefault="008A4908" w:rsidP="008A4908">
      <w:pPr>
        <w:pStyle w:val="ad"/>
        <w:jc w:val="center"/>
        <w:rPr>
          <w:u w:val="single"/>
        </w:rPr>
      </w:pPr>
      <w:r>
        <w:rPr>
          <w:u w:val="single"/>
        </w:rPr>
        <w:t>3</w:t>
      </w:r>
      <w:r w:rsidRPr="001275E0">
        <w:rPr>
          <w:u w:val="single"/>
        </w:rPr>
        <w:t xml:space="preserve"> класс</w:t>
      </w:r>
    </w:p>
    <w:p w:rsidR="008A4908" w:rsidRDefault="00225C13" w:rsidP="00225C13">
      <w:pPr>
        <w:pStyle w:val="ad"/>
        <w:ind w:right="436" w:firstLine="567"/>
        <w:rPr>
          <w:b/>
          <w:bCs/>
        </w:rPr>
      </w:pPr>
      <w:r w:rsidRPr="001275E0">
        <w:rPr>
          <w:b/>
          <w:bCs/>
        </w:rPr>
        <w:t xml:space="preserve"> </w:t>
      </w:r>
    </w:p>
    <w:p w:rsidR="008A4908" w:rsidRPr="00BB0E19" w:rsidRDefault="00BB0E19" w:rsidP="00BB0E19">
      <w:pPr>
        <w:pStyle w:val="ad"/>
        <w:ind w:right="436" w:firstLine="567"/>
        <w:rPr>
          <w:b/>
          <w:bCs/>
        </w:rPr>
      </w:pPr>
      <w:r w:rsidRPr="00BB0E19">
        <w:rPr>
          <w:b/>
          <w:bCs/>
        </w:rPr>
        <w:t>Повторение</w:t>
      </w:r>
    </w:p>
    <w:p w:rsidR="008A4908" w:rsidRPr="00BB0E19" w:rsidRDefault="008A4908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</w:t>
      </w:r>
      <w:r w:rsidR="00BB0E19">
        <w:rPr>
          <w:bCs/>
        </w:rPr>
        <w:t>е предложений из речи и текста.</w:t>
      </w:r>
    </w:p>
    <w:p w:rsidR="008A4908" w:rsidRPr="00BB0E19" w:rsidRDefault="00BB0E19" w:rsidP="00BB0E19">
      <w:pPr>
        <w:pStyle w:val="ad"/>
        <w:ind w:right="436" w:firstLine="567"/>
        <w:rPr>
          <w:b/>
          <w:bCs/>
        </w:rPr>
      </w:pPr>
      <w:r w:rsidRPr="00BB0E19">
        <w:rPr>
          <w:b/>
          <w:bCs/>
        </w:rPr>
        <w:t>Звуки и буквы</w:t>
      </w:r>
    </w:p>
    <w:p w:rsidR="00BB0E19" w:rsidRDefault="008A4908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Звуки и буквы. Порядок букв в русской азбуке. Алфавит. Расположение в алфавитном поряд</w:t>
      </w:r>
      <w:r w:rsidR="00BB0E19">
        <w:rPr>
          <w:bCs/>
        </w:rPr>
        <w:t xml:space="preserve">ке нескольких слов. Составление списка </w:t>
      </w:r>
      <w:r w:rsidRPr="00BB0E19">
        <w:rPr>
          <w:bCs/>
        </w:rPr>
        <w:t>учащихся по алфавиту. Нахождение слов в словаре.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lastRenderedPageBreak/>
        <w:t>Звуки гласные и согласные. Слогообразующая роль гласных. Деление слова на слоги. Гласные и, е, ю, я, э в начале слова и после гласных. Перенос части слова при письме.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Ударение. Постановка ударения в двусложных и трехсложных словах</w:t>
      </w:r>
      <w:r>
        <w:rPr>
          <w:bCs/>
        </w:rPr>
        <w:t>. Гласные ударные и безударные.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 xml:space="preserve">Согласные твердые и мягкие. Различение твердых и мягких согласных при обозначении </w:t>
      </w:r>
      <w:r>
        <w:rPr>
          <w:bCs/>
        </w:rPr>
        <w:t>мягкости буквами и, е, ё, ю, я.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Обозначение мягкости согласных в к</w:t>
      </w:r>
      <w:r>
        <w:rPr>
          <w:bCs/>
        </w:rPr>
        <w:t>онце и середине слова буквой ь.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 xml:space="preserve">Разделительный </w:t>
      </w:r>
      <w:r>
        <w:rPr>
          <w:bCs/>
        </w:rPr>
        <w:t>ь перед гласными е, ё, я, ю, и.</w:t>
      </w:r>
    </w:p>
    <w:p w:rsidR="008A4908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 xml:space="preserve">Шипящие согласные. Сочетание гласных с шипящими. Правописание </w:t>
      </w:r>
      <w:proofErr w:type="spellStart"/>
      <w:r w:rsidRPr="00BB0E19">
        <w:rPr>
          <w:bCs/>
        </w:rPr>
        <w:t>жи</w:t>
      </w:r>
      <w:proofErr w:type="spellEnd"/>
      <w:r w:rsidRPr="00BB0E19">
        <w:rPr>
          <w:bCs/>
        </w:rPr>
        <w:t xml:space="preserve">, ши, </w:t>
      </w:r>
      <w:proofErr w:type="spellStart"/>
      <w:r w:rsidRPr="00BB0E19">
        <w:rPr>
          <w:bCs/>
        </w:rPr>
        <w:t>ча</w:t>
      </w:r>
      <w:proofErr w:type="spellEnd"/>
      <w:r w:rsidRPr="00BB0E19">
        <w:rPr>
          <w:bCs/>
        </w:rPr>
        <w:t xml:space="preserve">, ща, чу, </w:t>
      </w:r>
      <w:proofErr w:type="spellStart"/>
      <w:r w:rsidRPr="00BB0E19">
        <w:rPr>
          <w:bCs/>
        </w:rPr>
        <w:t>щу</w:t>
      </w:r>
      <w:proofErr w:type="spellEnd"/>
      <w:r w:rsidRPr="00BB0E19">
        <w:rPr>
          <w:bCs/>
        </w:rPr>
        <w:t>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Парные звонкие и глухие согласные. Написание звонких и глухих согласных на конце слова. Проверка написания путем измене</w:t>
      </w:r>
      <w:r>
        <w:rPr>
          <w:bCs/>
        </w:rPr>
        <w:t>ния формы слова (гриб — грибы).</w:t>
      </w:r>
    </w:p>
    <w:p w:rsidR="00BB0E19" w:rsidRPr="0013015A" w:rsidRDefault="0013015A" w:rsidP="0013015A">
      <w:pPr>
        <w:pStyle w:val="ad"/>
        <w:ind w:right="436" w:firstLine="567"/>
        <w:rPr>
          <w:b/>
          <w:bCs/>
        </w:rPr>
      </w:pPr>
      <w:r>
        <w:rPr>
          <w:b/>
          <w:bCs/>
        </w:rPr>
        <w:t>Слово</w:t>
      </w:r>
      <w:r w:rsidR="00BB0E19" w:rsidRPr="00BB0E19"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                              </w:t>
      </w:r>
      <w:r w:rsidR="00BB0E19" w:rsidRPr="00BB0E19">
        <w:rPr>
          <w:bCs/>
        </w:rPr>
        <w:t xml:space="preserve"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</w:t>
      </w:r>
      <w:r w:rsidR="00BB0E19">
        <w:rPr>
          <w:bCs/>
        </w:rPr>
        <w:t>кого? чего? кому? чему? и др.).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 xml:space="preserve"> 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</w:t>
      </w:r>
      <w:r>
        <w:rPr>
          <w:bCs/>
        </w:rPr>
        <w:t xml:space="preserve"> что будет делать? что сделает?</w:t>
      </w:r>
      <w:r w:rsidRPr="00BB0E19">
        <w:rPr>
          <w:bCs/>
        </w:rPr>
        <w:t xml:space="preserve"> правильно согласовывать их в речи со с</w:t>
      </w:r>
      <w:r>
        <w:rPr>
          <w:bCs/>
        </w:rPr>
        <w:t>ловами, обозначающими предметы.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>
        <w:rPr>
          <w:bCs/>
        </w:rPr>
        <w:t xml:space="preserve"> </w:t>
      </w:r>
      <w:r w:rsidRPr="00BB0E19">
        <w:rPr>
          <w:bCs/>
        </w:rPr>
        <w:t>Подбор к данному предмету ряда действий и определ</w:t>
      </w:r>
      <w:r>
        <w:rPr>
          <w:bCs/>
        </w:rPr>
        <w:t>ение предмета по ряду действий.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>
        <w:rPr>
          <w:bCs/>
        </w:rPr>
        <w:t xml:space="preserve"> </w:t>
      </w:r>
      <w:r w:rsidRPr="00BB0E19">
        <w:rPr>
          <w:bCs/>
        </w:rPr>
        <w:t>Слова, обозначающие</w:t>
      </w:r>
      <w:r>
        <w:rPr>
          <w:bCs/>
        </w:rPr>
        <w:t xml:space="preserve"> признаки (качества) предметов:</w:t>
      </w:r>
    </w:p>
    <w:p w:rsidR="00BB0E19" w:rsidRDefault="00BB0E19" w:rsidP="00BB0E19">
      <w:pPr>
        <w:pStyle w:val="ad"/>
        <w:numPr>
          <w:ilvl w:val="0"/>
          <w:numId w:val="38"/>
        </w:numPr>
        <w:ind w:left="993" w:right="436"/>
        <w:rPr>
          <w:bCs/>
        </w:rPr>
      </w:pPr>
      <w:r w:rsidRPr="00BB0E19">
        <w:rPr>
          <w:bCs/>
        </w:rPr>
        <w:t>называние признака (качества) данного предмета по вопро</w:t>
      </w:r>
      <w:r>
        <w:rPr>
          <w:bCs/>
        </w:rPr>
        <w:t xml:space="preserve">сам какой? какая? какое? </w:t>
      </w:r>
      <w:proofErr w:type="gramStart"/>
      <w:r>
        <w:rPr>
          <w:bCs/>
        </w:rPr>
        <w:t>какие?;</w:t>
      </w:r>
      <w:proofErr w:type="gramEnd"/>
    </w:p>
    <w:p w:rsidR="00BB0E19" w:rsidRDefault="00BB0E19" w:rsidP="00BB0E19">
      <w:pPr>
        <w:pStyle w:val="ad"/>
        <w:numPr>
          <w:ilvl w:val="0"/>
          <w:numId w:val="38"/>
        </w:numPr>
        <w:ind w:left="993" w:right="436"/>
        <w:rPr>
          <w:bCs/>
        </w:rPr>
      </w:pPr>
      <w:r w:rsidRPr="00BB0E19">
        <w:rPr>
          <w:bCs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BB0E19" w:rsidRDefault="00BB0E19" w:rsidP="00BB0E19">
      <w:pPr>
        <w:pStyle w:val="ad"/>
        <w:numPr>
          <w:ilvl w:val="0"/>
          <w:numId w:val="38"/>
        </w:numPr>
        <w:ind w:left="993" w:right="436"/>
        <w:rPr>
          <w:bCs/>
        </w:rPr>
      </w:pPr>
      <w:r w:rsidRPr="00BB0E19">
        <w:rPr>
          <w:bCs/>
        </w:rP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</w:t>
      </w:r>
    </w:p>
    <w:p w:rsidR="00BB0E19" w:rsidRPr="00BB0E19" w:rsidRDefault="00BB0E19" w:rsidP="00BB0E19">
      <w:pPr>
        <w:pStyle w:val="ad"/>
        <w:numPr>
          <w:ilvl w:val="0"/>
          <w:numId w:val="38"/>
        </w:numPr>
        <w:ind w:left="993" w:right="436"/>
        <w:rPr>
          <w:bCs/>
        </w:rPr>
      </w:pPr>
      <w:r w:rsidRPr="00BB0E19">
        <w:rPr>
          <w:bCs/>
        </w:rPr>
        <w:t>согласование слов, обозначающих признаки, со словами, обозначающими предметы.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 xml:space="preserve">Предлог. Умение находить предлоги к, от, под, над, о (об) и писать их раздельно </w:t>
      </w:r>
      <w:r>
        <w:rPr>
          <w:bCs/>
        </w:rPr>
        <w:t>со словами (с помощью учителя).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Разделительный ъ.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Правописание слов с непроверяемыми написаниями в корне; умение пользоваться словарем, данным в учебнике.</w:t>
      </w:r>
    </w:p>
    <w:p w:rsidR="00BB0E19" w:rsidRPr="00BB0E19" w:rsidRDefault="00BB0E19" w:rsidP="00BB0E19">
      <w:pPr>
        <w:pStyle w:val="ad"/>
        <w:ind w:right="436" w:firstLine="567"/>
        <w:rPr>
          <w:b/>
          <w:bCs/>
        </w:rPr>
      </w:pPr>
      <w:r w:rsidRPr="00BB0E19">
        <w:rPr>
          <w:b/>
          <w:bCs/>
        </w:rPr>
        <w:t>Предложение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</w:t>
      </w:r>
      <w:r>
        <w:rPr>
          <w:bCs/>
        </w:rPr>
        <w:t>орительного падежа (кем? чем?).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Выделение в тексте или составление предлож</w:t>
      </w:r>
      <w:r>
        <w:rPr>
          <w:bCs/>
        </w:rPr>
        <w:t>ений на заданную учителем тему.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Умение закончить предложение или дополни</w:t>
      </w:r>
      <w:r>
        <w:rPr>
          <w:bCs/>
        </w:rPr>
        <w:t>ть его по одному-двум вопросам.</w:t>
      </w:r>
    </w:p>
    <w:p w:rsid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Составление предложений из слов, данных в начальной ф</w:t>
      </w:r>
      <w:r>
        <w:rPr>
          <w:bCs/>
        </w:rPr>
        <w:t>орме (столяр, строгать, доска).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lastRenderedPageBreak/>
        <w:t>Умение ответить на заданный вопрос, пользуясь словами этого вопроса, и записать ответ.</w:t>
      </w:r>
    </w:p>
    <w:p w:rsidR="00BB0E19" w:rsidRPr="00BB0E19" w:rsidRDefault="00BB0E19" w:rsidP="00BB0E19">
      <w:pPr>
        <w:pStyle w:val="ad"/>
        <w:ind w:right="436" w:firstLine="567"/>
        <w:rPr>
          <w:b/>
          <w:bCs/>
        </w:rPr>
      </w:pPr>
      <w:r w:rsidRPr="00BB0E19">
        <w:rPr>
          <w:b/>
          <w:bCs/>
        </w:rPr>
        <w:t>Связная письменная речь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Умение восстанавливать несложный деформиро</w:t>
      </w:r>
      <w:r>
        <w:rPr>
          <w:bCs/>
        </w:rPr>
        <w:t>ванный текст по картинкам.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Последовательное расположение данных учителем предложений по смыслу (в более ле</w:t>
      </w:r>
      <w:r>
        <w:rPr>
          <w:bCs/>
        </w:rPr>
        <w:t>гких случаях — самостоятельно).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Коллективное составление текстов изложений с последовательной записью предложений, сформулированных по</w:t>
      </w:r>
      <w:r>
        <w:rPr>
          <w:bCs/>
        </w:rPr>
        <w:t>д руководством учителя.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Коллективные ответы на вопросы по карт</w:t>
      </w:r>
      <w:r>
        <w:rPr>
          <w:bCs/>
        </w:rPr>
        <w:t>инке, по теме, данной учителем.</w:t>
      </w:r>
    </w:p>
    <w:p w:rsidR="00BB0E19" w:rsidRPr="00BB0E19" w:rsidRDefault="00BB0E19" w:rsidP="00BB0E19">
      <w:pPr>
        <w:pStyle w:val="ad"/>
        <w:ind w:right="436" w:firstLine="567"/>
        <w:rPr>
          <w:b/>
          <w:bCs/>
        </w:rPr>
      </w:pPr>
      <w:r w:rsidRPr="00BB0E19">
        <w:rPr>
          <w:b/>
          <w:bCs/>
        </w:rPr>
        <w:t>Письмо и чистописание</w:t>
      </w:r>
    </w:p>
    <w:p w:rsidR="00BB0E19" w:rsidRPr="00BB0E19" w:rsidRDefault="00BB0E19" w:rsidP="00BB0E19">
      <w:pPr>
        <w:pStyle w:val="ad"/>
        <w:ind w:right="436" w:firstLine="567"/>
        <w:rPr>
          <w:bCs/>
        </w:rPr>
      </w:pPr>
      <w:r w:rsidRPr="00BB0E19">
        <w:rPr>
          <w:bCs/>
        </w:rPr>
        <w:t>Выработка навыка правильного письма и списывания с посте</w:t>
      </w:r>
      <w:r>
        <w:rPr>
          <w:bCs/>
        </w:rPr>
        <w:t>пенным ускорением темпа письма.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Четкое и графически правильное написание</w:t>
      </w:r>
      <w:r w:rsidR="00E24AE2">
        <w:rPr>
          <w:bCs/>
        </w:rPr>
        <w:t xml:space="preserve"> строчных букв и их соединений:</w:t>
      </w:r>
    </w:p>
    <w:p w:rsidR="00BB0E19" w:rsidRPr="00E24AE2" w:rsidRDefault="00BB0E19" w:rsidP="00E24AE2">
      <w:pPr>
        <w:pStyle w:val="ad"/>
        <w:numPr>
          <w:ilvl w:val="0"/>
          <w:numId w:val="39"/>
        </w:numPr>
        <w:ind w:right="436"/>
        <w:rPr>
          <w:bCs/>
        </w:rPr>
      </w:pPr>
      <w:r w:rsidRPr="00BB0E19">
        <w:rPr>
          <w:bCs/>
        </w:rPr>
        <w:t>1-я группа — и, й, ш, п, т, н, г, р, у;</w:t>
      </w:r>
    </w:p>
    <w:p w:rsidR="00BB0E19" w:rsidRPr="00E24AE2" w:rsidRDefault="00BB0E19" w:rsidP="00E24AE2">
      <w:pPr>
        <w:pStyle w:val="ad"/>
        <w:numPr>
          <w:ilvl w:val="0"/>
          <w:numId w:val="39"/>
        </w:numPr>
        <w:ind w:right="436"/>
        <w:rPr>
          <w:bCs/>
        </w:rPr>
      </w:pPr>
      <w:r w:rsidRPr="00BB0E19">
        <w:rPr>
          <w:bCs/>
        </w:rPr>
        <w:t>2-я группа — л, м, ц, щ, ь, ы;</w:t>
      </w:r>
    </w:p>
    <w:p w:rsidR="00BB0E19" w:rsidRPr="00E24AE2" w:rsidRDefault="00BB0E19" w:rsidP="00E24AE2">
      <w:pPr>
        <w:pStyle w:val="ad"/>
        <w:numPr>
          <w:ilvl w:val="0"/>
          <w:numId w:val="39"/>
        </w:numPr>
        <w:ind w:right="436"/>
        <w:rPr>
          <w:bCs/>
        </w:rPr>
      </w:pPr>
      <w:r w:rsidRPr="00BB0E19">
        <w:rPr>
          <w:bCs/>
        </w:rPr>
        <w:t>3-я группа — б, а, ю, ф, б, в, д, з;</w:t>
      </w:r>
    </w:p>
    <w:p w:rsidR="00BB0E19" w:rsidRPr="00E24AE2" w:rsidRDefault="00BB0E19" w:rsidP="00E24AE2">
      <w:pPr>
        <w:pStyle w:val="ad"/>
        <w:numPr>
          <w:ilvl w:val="0"/>
          <w:numId w:val="39"/>
        </w:numPr>
        <w:ind w:right="436"/>
        <w:rPr>
          <w:bCs/>
        </w:rPr>
      </w:pPr>
      <w:r w:rsidRPr="00BB0E19">
        <w:rPr>
          <w:bCs/>
        </w:rPr>
        <w:t>4-я группа — с, е, ё, ч, ъ, я;</w:t>
      </w:r>
    </w:p>
    <w:p w:rsidR="00BB0E19" w:rsidRPr="00E24AE2" w:rsidRDefault="00BB0E19" w:rsidP="00E24AE2">
      <w:pPr>
        <w:pStyle w:val="ad"/>
        <w:numPr>
          <w:ilvl w:val="0"/>
          <w:numId w:val="39"/>
        </w:numPr>
        <w:ind w:right="436"/>
        <w:rPr>
          <w:bCs/>
        </w:rPr>
      </w:pPr>
      <w:r w:rsidRPr="00BB0E19">
        <w:rPr>
          <w:bCs/>
        </w:rPr>
        <w:t>5-я группа — э, х, ж, к;</w:t>
      </w:r>
    </w:p>
    <w:p w:rsidR="00BB0E19" w:rsidRPr="00BB0E19" w:rsidRDefault="0013015A" w:rsidP="00E24AE2">
      <w:pPr>
        <w:pStyle w:val="ad"/>
        <w:ind w:right="436" w:firstLine="567"/>
        <w:rPr>
          <w:bCs/>
        </w:rPr>
      </w:pPr>
      <w:r>
        <w:rPr>
          <w:bCs/>
        </w:rPr>
        <w:t xml:space="preserve"> </w:t>
      </w:r>
      <w:r w:rsidR="00E24AE2">
        <w:rPr>
          <w:bCs/>
        </w:rPr>
        <w:t>письмо заглавных букв:</w:t>
      </w:r>
    </w:p>
    <w:p w:rsidR="00BB0E19" w:rsidRPr="00E24AE2" w:rsidRDefault="00BB0E19" w:rsidP="00E24AE2">
      <w:pPr>
        <w:pStyle w:val="ad"/>
        <w:numPr>
          <w:ilvl w:val="0"/>
          <w:numId w:val="40"/>
        </w:numPr>
        <w:ind w:right="436"/>
        <w:rPr>
          <w:bCs/>
        </w:rPr>
      </w:pPr>
      <w:r w:rsidRPr="00BB0E19">
        <w:rPr>
          <w:bCs/>
        </w:rPr>
        <w:t xml:space="preserve">1-я группа — И, Ц, Ш, Щ, Ч, Л, М, </w:t>
      </w:r>
      <w:proofErr w:type="gramStart"/>
      <w:r w:rsidRPr="00BB0E19">
        <w:rPr>
          <w:bCs/>
        </w:rPr>
        <w:t>А</w:t>
      </w:r>
      <w:proofErr w:type="gramEnd"/>
      <w:r w:rsidRPr="00BB0E19">
        <w:rPr>
          <w:bCs/>
        </w:rPr>
        <w:t>;</w:t>
      </w:r>
    </w:p>
    <w:p w:rsidR="00BB0E19" w:rsidRPr="00E24AE2" w:rsidRDefault="00BB0E19" w:rsidP="00E24AE2">
      <w:pPr>
        <w:pStyle w:val="ad"/>
        <w:numPr>
          <w:ilvl w:val="0"/>
          <w:numId w:val="40"/>
        </w:numPr>
        <w:ind w:right="436"/>
        <w:rPr>
          <w:bCs/>
        </w:rPr>
      </w:pPr>
      <w:r w:rsidRPr="00BB0E19">
        <w:rPr>
          <w:bCs/>
        </w:rPr>
        <w:t xml:space="preserve">2-я группа — О, С, 3, X, Е, Ж, </w:t>
      </w:r>
      <w:proofErr w:type="gramStart"/>
      <w:r w:rsidRPr="00BB0E19">
        <w:rPr>
          <w:bCs/>
        </w:rPr>
        <w:t>Э</w:t>
      </w:r>
      <w:proofErr w:type="gramEnd"/>
      <w:r w:rsidRPr="00BB0E19">
        <w:rPr>
          <w:bCs/>
        </w:rPr>
        <w:t>, Я;</w:t>
      </w:r>
    </w:p>
    <w:p w:rsidR="00BB0E19" w:rsidRPr="00E24AE2" w:rsidRDefault="00BB0E19" w:rsidP="00E24AE2">
      <w:pPr>
        <w:pStyle w:val="ad"/>
        <w:numPr>
          <w:ilvl w:val="0"/>
          <w:numId w:val="40"/>
        </w:numPr>
        <w:ind w:right="436"/>
        <w:rPr>
          <w:bCs/>
        </w:rPr>
      </w:pPr>
      <w:r w:rsidRPr="00BB0E19">
        <w:rPr>
          <w:bCs/>
        </w:rPr>
        <w:t>3-я группа — У, Н, К, Ю, Р, В;</w:t>
      </w:r>
    </w:p>
    <w:p w:rsidR="00BB0E19" w:rsidRPr="00E24AE2" w:rsidRDefault="00BB0E19" w:rsidP="00E24AE2">
      <w:pPr>
        <w:pStyle w:val="ad"/>
        <w:numPr>
          <w:ilvl w:val="0"/>
          <w:numId w:val="40"/>
        </w:numPr>
        <w:ind w:right="436"/>
        <w:rPr>
          <w:bCs/>
        </w:rPr>
      </w:pPr>
      <w:r w:rsidRPr="00BB0E19">
        <w:rPr>
          <w:bCs/>
        </w:rPr>
        <w:t>4-я группа — Г, П, Т, Б, Ф, Д.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Выполнение письменных упражнений по учеб</w:t>
      </w:r>
      <w:r w:rsidR="00E24AE2">
        <w:rPr>
          <w:bCs/>
        </w:rPr>
        <w:t>нику в соответствии с заданием.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Списывание сплошного и печатного текста цел</w:t>
      </w:r>
      <w:r w:rsidR="00E24AE2">
        <w:rPr>
          <w:bCs/>
        </w:rPr>
        <w:t>ыми словами и словосочетаниями.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Списывание слов и предложений со вставкой в</w:t>
      </w:r>
      <w:r w:rsidR="00E24AE2">
        <w:rPr>
          <w:bCs/>
        </w:rPr>
        <w:t xml:space="preserve"> них пропущенных букв или слов.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 xml:space="preserve">Выборочное </w:t>
      </w:r>
      <w:r w:rsidR="00E24AE2">
        <w:rPr>
          <w:bCs/>
        </w:rPr>
        <w:t>списывание по указанию учителя.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Письмо под диктовку предложений с соблюдением</w:t>
      </w:r>
      <w:r w:rsidR="00E24AE2">
        <w:rPr>
          <w:bCs/>
        </w:rPr>
        <w:t xml:space="preserve"> изученных правил правописания.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Восстановление нарушенн</w:t>
      </w:r>
      <w:r w:rsidR="00E24AE2">
        <w:rPr>
          <w:bCs/>
        </w:rPr>
        <w:t>ого порядка слов в предложении.</w:t>
      </w:r>
    </w:p>
    <w:p w:rsidR="00BB0E19" w:rsidRPr="00E24AE2" w:rsidRDefault="00E24AE2" w:rsidP="00E24AE2">
      <w:pPr>
        <w:pStyle w:val="ad"/>
        <w:ind w:right="436" w:firstLine="567"/>
        <w:rPr>
          <w:b/>
          <w:bCs/>
        </w:rPr>
      </w:pPr>
      <w:r w:rsidRPr="00E24AE2">
        <w:rPr>
          <w:b/>
          <w:bCs/>
        </w:rPr>
        <w:t>Устная речь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Правильное составление простых распространенных пр</w:t>
      </w:r>
      <w:r w:rsidR="00E24AE2">
        <w:rPr>
          <w:bCs/>
        </w:rPr>
        <w:t>едложений и сложных с союзом и.</w:t>
      </w:r>
    </w:p>
    <w:p w:rsidR="00BB0E19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Связное высказывание по плану в виде вопросов, назывных предложений, по кар</w:t>
      </w:r>
      <w:r w:rsidR="00E24AE2">
        <w:rPr>
          <w:bCs/>
        </w:rPr>
        <w:t>тинному плану (серии картинок).</w:t>
      </w:r>
    </w:p>
    <w:p w:rsidR="00E24AE2" w:rsidRPr="00BB0E19" w:rsidRDefault="00BB0E19" w:rsidP="00E24AE2">
      <w:pPr>
        <w:pStyle w:val="ad"/>
        <w:ind w:right="436" w:firstLine="567"/>
        <w:rPr>
          <w:bCs/>
        </w:rPr>
      </w:pPr>
      <w:r w:rsidRPr="00BB0E19">
        <w:rPr>
          <w:bCs/>
        </w:rPr>
        <w:t>Повторение пройденного за год.</w:t>
      </w:r>
    </w:p>
    <w:p w:rsidR="00E24AE2" w:rsidRDefault="00E24AE2" w:rsidP="00E24AE2">
      <w:pPr>
        <w:pStyle w:val="ad"/>
        <w:jc w:val="center"/>
        <w:rPr>
          <w:u w:val="single"/>
        </w:rPr>
      </w:pPr>
      <w:r>
        <w:rPr>
          <w:u w:val="single"/>
        </w:rPr>
        <w:t>4</w:t>
      </w:r>
      <w:r w:rsidRPr="001275E0">
        <w:rPr>
          <w:u w:val="single"/>
        </w:rPr>
        <w:t xml:space="preserve"> класс</w:t>
      </w:r>
    </w:p>
    <w:p w:rsidR="00E24AE2" w:rsidRDefault="00E24AE2" w:rsidP="00E24AE2">
      <w:pPr>
        <w:pStyle w:val="ad"/>
        <w:rPr>
          <w:u w:val="single"/>
        </w:rPr>
      </w:pPr>
    </w:p>
    <w:p w:rsidR="00E24AE2" w:rsidRDefault="00E24AE2" w:rsidP="0013015A">
      <w:pPr>
        <w:pStyle w:val="ad"/>
        <w:ind w:firstLine="567"/>
        <w:rPr>
          <w:b/>
        </w:rPr>
      </w:pPr>
      <w:r w:rsidRPr="00E24AE2">
        <w:rPr>
          <w:b/>
        </w:rPr>
        <w:t>Повторение</w:t>
      </w:r>
    </w:p>
    <w:p w:rsidR="00E24AE2" w:rsidRDefault="00E24AE2" w:rsidP="0013015A">
      <w:pPr>
        <w:pStyle w:val="ad"/>
        <w:ind w:firstLine="567"/>
      </w:pPr>
      <w:r w:rsidRPr="00E24AE2">
        <w:t xml:space="preserve">Восстановление нарушенного порядка слов в предложении. </w:t>
      </w:r>
    </w:p>
    <w:p w:rsidR="00E24AE2" w:rsidRDefault="00E24AE2" w:rsidP="0013015A">
      <w:pPr>
        <w:pStyle w:val="ad"/>
        <w:ind w:firstLine="567"/>
      </w:pPr>
      <w:r w:rsidRPr="00E24AE2">
        <w:t xml:space="preserve">Связь слов в предложении. </w:t>
      </w:r>
    </w:p>
    <w:p w:rsidR="00E24AE2" w:rsidRPr="00E24AE2" w:rsidRDefault="00E24AE2" w:rsidP="0013015A">
      <w:pPr>
        <w:pStyle w:val="ad"/>
        <w:ind w:firstLine="567"/>
      </w:pPr>
      <w:r w:rsidRPr="00E24AE2">
        <w:t>Составление предложений с употреблением слов в косвенных падежах по вопросам, из слов, данных в начальной форме.</w:t>
      </w:r>
    </w:p>
    <w:p w:rsidR="00E24AE2" w:rsidRDefault="00E24AE2" w:rsidP="0013015A">
      <w:pPr>
        <w:pStyle w:val="ad"/>
        <w:ind w:firstLine="567"/>
      </w:pPr>
      <w:r w:rsidRPr="00E24AE2">
        <w:t>Выражение в предложении законченной мысли.</w:t>
      </w:r>
    </w:p>
    <w:p w:rsidR="00E24AE2" w:rsidRDefault="00E24AE2" w:rsidP="0013015A">
      <w:pPr>
        <w:pStyle w:val="ad"/>
        <w:ind w:firstLine="567"/>
        <w:rPr>
          <w:b/>
        </w:rPr>
      </w:pPr>
      <w:r>
        <w:rPr>
          <w:b/>
        </w:rPr>
        <w:t>Звуки и буквы</w:t>
      </w:r>
    </w:p>
    <w:p w:rsidR="00E24AE2" w:rsidRDefault="00E24AE2" w:rsidP="0013015A">
      <w:pPr>
        <w:pStyle w:val="ad"/>
        <w:ind w:firstLine="567"/>
      </w:pPr>
      <w:r w:rsidRPr="00E24AE2">
        <w:t xml:space="preserve">Алфавит. </w:t>
      </w:r>
    </w:p>
    <w:p w:rsidR="00E24AE2" w:rsidRDefault="00E24AE2" w:rsidP="0013015A">
      <w:pPr>
        <w:pStyle w:val="ad"/>
        <w:ind w:firstLine="567"/>
      </w:pPr>
      <w:r w:rsidRPr="00E24AE2">
        <w:t xml:space="preserve">Употребление ь на конце и в середине слова. </w:t>
      </w:r>
    </w:p>
    <w:p w:rsidR="00E24AE2" w:rsidRDefault="00E24AE2" w:rsidP="0013015A">
      <w:pPr>
        <w:pStyle w:val="ad"/>
        <w:ind w:firstLine="567"/>
      </w:pPr>
      <w:r w:rsidRPr="00E24AE2">
        <w:t xml:space="preserve">Разделительный ь перед гласными е, </w:t>
      </w:r>
      <w:proofErr w:type="spellStart"/>
      <w:proofErr w:type="gramStart"/>
      <w:r w:rsidRPr="00E24AE2">
        <w:t>ё,ю</w:t>
      </w:r>
      <w:proofErr w:type="gramEnd"/>
      <w:r w:rsidRPr="00E24AE2">
        <w:t>,я,и</w:t>
      </w:r>
      <w:proofErr w:type="spellEnd"/>
      <w:r w:rsidRPr="00E24AE2">
        <w:t xml:space="preserve">.   </w:t>
      </w:r>
    </w:p>
    <w:p w:rsidR="00E24AE2" w:rsidRDefault="00E24AE2" w:rsidP="0013015A">
      <w:pPr>
        <w:pStyle w:val="ad"/>
        <w:ind w:firstLine="567"/>
      </w:pPr>
      <w:r w:rsidRPr="00E24AE2">
        <w:t xml:space="preserve">Сочетания гласных с шипящими. </w:t>
      </w:r>
    </w:p>
    <w:p w:rsidR="00E24AE2" w:rsidRDefault="00E24AE2" w:rsidP="0013015A">
      <w:pPr>
        <w:pStyle w:val="ad"/>
        <w:ind w:firstLine="567"/>
      </w:pPr>
      <w:r w:rsidRPr="00E24AE2">
        <w:t xml:space="preserve">Правописание </w:t>
      </w:r>
      <w:proofErr w:type="spellStart"/>
      <w:r w:rsidRPr="00E24AE2">
        <w:t>жи</w:t>
      </w:r>
      <w:proofErr w:type="spellEnd"/>
      <w:r w:rsidRPr="00E24AE2">
        <w:t xml:space="preserve">, </w:t>
      </w:r>
      <w:proofErr w:type="spellStart"/>
      <w:proofErr w:type="gramStart"/>
      <w:r w:rsidRPr="00E24AE2">
        <w:t>ши,ча</w:t>
      </w:r>
      <w:proofErr w:type="gramEnd"/>
      <w:r w:rsidRPr="00E24AE2">
        <w:t>,ща,чу,щу</w:t>
      </w:r>
      <w:proofErr w:type="spellEnd"/>
      <w:r w:rsidRPr="00E24AE2">
        <w:t xml:space="preserve">.  </w:t>
      </w:r>
    </w:p>
    <w:p w:rsidR="00E24AE2" w:rsidRDefault="00E24AE2" w:rsidP="0013015A">
      <w:pPr>
        <w:pStyle w:val="ad"/>
        <w:ind w:firstLine="567"/>
      </w:pPr>
      <w:r w:rsidRPr="00E24AE2">
        <w:t xml:space="preserve">Правописание звонких и глухих согласных в конце и середине слов. </w:t>
      </w:r>
    </w:p>
    <w:p w:rsidR="00E24AE2" w:rsidRPr="00E24AE2" w:rsidRDefault="00E24AE2" w:rsidP="0013015A">
      <w:pPr>
        <w:pStyle w:val="ad"/>
        <w:ind w:firstLine="567"/>
      </w:pPr>
      <w:r w:rsidRPr="00E24AE2">
        <w:lastRenderedPageBreak/>
        <w:t xml:space="preserve">Проверка написания путем изменения формы слова и подбора (по образцу) родственных слов.    </w:t>
      </w:r>
    </w:p>
    <w:p w:rsidR="00E24AE2" w:rsidRDefault="00E24AE2" w:rsidP="0013015A">
      <w:pPr>
        <w:pStyle w:val="ad"/>
        <w:ind w:left="709" w:firstLine="567"/>
      </w:pPr>
      <w:r w:rsidRPr="00E24AE2">
        <w:t xml:space="preserve">Ударение. Различение ударных и безударных гласных. </w:t>
      </w:r>
    </w:p>
    <w:p w:rsidR="00E24AE2" w:rsidRDefault="00E24AE2" w:rsidP="0013015A">
      <w:pPr>
        <w:pStyle w:val="ad"/>
        <w:ind w:firstLine="567"/>
      </w:pPr>
      <w:r w:rsidRPr="00E24AE2">
        <w:t>Правописание безударных гласных путем изменения формы слова (</w:t>
      </w:r>
      <w:proofErr w:type="spellStart"/>
      <w:r w:rsidRPr="00E24AE2">
        <w:t>водá</w:t>
      </w:r>
      <w:proofErr w:type="spellEnd"/>
      <w:r w:rsidRPr="00E24AE2">
        <w:t xml:space="preserve"> — </w:t>
      </w:r>
      <w:proofErr w:type="spellStart"/>
      <w:r w:rsidRPr="00E24AE2">
        <w:t>вóды</w:t>
      </w:r>
      <w:proofErr w:type="spellEnd"/>
      <w:r w:rsidRPr="00E24AE2">
        <w:t>) или подбора по образцу родственных слов (</w:t>
      </w:r>
      <w:proofErr w:type="spellStart"/>
      <w:r w:rsidRPr="00E24AE2">
        <w:t>водá</w:t>
      </w:r>
      <w:proofErr w:type="spellEnd"/>
      <w:r w:rsidRPr="00E24AE2">
        <w:t xml:space="preserve"> — </w:t>
      </w:r>
      <w:proofErr w:type="spellStart"/>
      <w:r w:rsidRPr="00E24AE2">
        <w:t>вóдный</w:t>
      </w:r>
      <w:proofErr w:type="spellEnd"/>
      <w:r w:rsidRPr="00E24AE2">
        <w:t>).</w:t>
      </w:r>
    </w:p>
    <w:p w:rsidR="00E24AE2" w:rsidRDefault="00E24AE2" w:rsidP="0013015A">
      <w:pPr>
        <w:pStyle w:val="ad"/>
        <w:ind w:firstLine="567"/>
        <w:rPr>
          <w:b/>
        </w:rPr>
      </w:pPr>
      <w:r w:rsidRPr="00E24AE2">
        <w:rPr>
          <w:b/>
        </w:rPr>
        <w:t>Слово</w:t>
      </w:r>
    </w:p>
    <w:p w:rsidR="00E24AE2" w:rsidRDefault="00E24AE2" w:rsidP="0013015A">
      <w:pPr>
        <w:pStyle w:val="ad"/>
        <w:ind w:firstLine="567"/>
      </w:pPr>
      <w:r>
        <w:t xml:space="preserve">Различение основных категорий слов (названия предметов, действий, качеств) в тексте по вопросам, правильное употребление их в связи друг с другом.    </w:t>
      </w:r>
    </w:p>
    <w:p w:rsidR="00E24AE2" w:rsidRDefault="00E24AE2" w:rsidP="0013015A">
      <w:pPr>
        <w:pStyle w:val="ad"/>
        <w:ind w:firstLine="567"/>
      </w:pPr>
      <w:r>
        <w:t>Имена собственные. Расширение круга имен собственных: названия рек, гор, морей. Большая буква в именах собственных.</w:t>
      </w:r>
    </w:p>
    <w:p w:rsidR="00E24AE2" w:rsidRDefault="00E24AE2" w:rsidP="0013015A">
      <w:pPr>
        <w:pStyle w:val="ad"/>
        <w:ind w:firstLine="567"/>
      </w:pPr>
      <w:r>
        <w:t xml:space="preserve">Предлоги </w:t>
      </w:r>
      <w:r w:rsidRPr="00E24AE2">
        <w:rPr>
          <w:i/>
        </w:rPr>
        <w:t>до, без, под, над, около, перед</w:t>
      </w:r>
      <w:r>
        <w:t xml:space="preserve">. Раздельное написание предлогов </w:t>
      </w:r>
      <w:proofErr w:type="gramStart"/>
      <w:r>
        <w:t>с</w:t>
      </w:r>
      <w:proofErr w:type="gramEnd"/>
      <w:r>
        <w:t xml:space="preserve"> другими словами.      </w:t>
      </w:r>
    </w:p>
    <w:p w:rsidR="00E24AE2" w:rsidRDefault="00E24AE2" w:rsidP="0013015A">
      <w:pPr>
        <w:pStyle w:val="ad"/>
        <w:ind w:firstLine="567"/>
      </w:pPr>
      <w:r>
        <w:t>Разделительный ъ.</w:t>
      </w:r>
    </w:p>
    <w:p w:rsidR="00E24AE2" w:rsidRDefault="00E24AE2" w:rsidP="0013015A">
      <w:pPr>
        <w:pStyle w:val="ad"/>
        <w:ind w:firstLine="567"/>
      </w:pPr>
      <w:r>
        <w:t>Родственные слова. Общая часть родственных слов (корень).</w:t>
      </w:r>
    </w:p>
    <w:p w:rsidR="00E24AE2" w:rsidRPr="00E24AE2" w:rsidRDefault="00E24AE2" w:rsidP="0013015A">
      <w:pPr>
        <w:pStyle w:val="ad"/>
        <w:ind w:firstLine="567"/>
      </w:pPr>
      <w:r>
        <w:t>Правописание слов с непроверяемыми написаниями в корне: умение пользоваться словарем, данным в учебнике.</w:t>
      </w:r>
    </w:p>
    <w:p w:rsidR="00E24AE2" w:rsidRDefault="00E24AE2" w:rsidP="0013015A">
      <w:pPr>
        <w:pStyle w:val="ad"/>
        <w:ind w:firstLine="567"/>
        <w:rPr>
          <w:b/>
        </w:rPr>
      </w:pPr>
      <w:r w:rsidRPr="00E24AE2">
        <w:rPr>
          <w:b/>
        </w:rPr>
        <w:t>Предложение.</w:t>
      </w:r>
    </w:p>
    <w:p w:rsidR="00E24AE2" w:rsidRPr="00E24AE2" w:rsidRDefault="00E24AE2" w:rsidP="0013015A">
      <w:pPr>
        <w:pStyle w:val="ad"/>
        <w:ind w:firstLine="567"/>
      </w:pPr>
      <w:r w:rsidRPr="00E24AE2">
        <w:t xml:space="preserve">Членение речи на предложения, выделение в предложениях слов, обозначающих, </w:t>
      </w:r>
      <w:r>
        <w:rPr>
          <w:i/>
        </w:rPr>
        <w:t xml:space="preserve">о </w:t>
      </w:r>
      <w:r w:rsidRPr="00E24AE2">
        <w:rPr>
          <w:i/>
        </w:rPr>
        <w:t>ком</w:t>
      </w:r>
      <w:r w:rsidRPr="00E24AE2">
        <w:t xml:space="preserve"> </w:t>
      </w:r>
      <w:proofErr w:type="gramStart"/>
      <w:r w:rsidRPr="00E24AE2">
        <w:t>или</w:t>
      </w:r>
      <w:proofErr w:type="gramEnd"/>
      <w:r w:rsidRPr="00E24AE2">
        <w:t xml:space="preserve"> </w:t>
      </w:r>
      <w:r w:rsidRPr="00E24AE2">
        <w:rPr>
          <w:i/>
        </w:rPr>
        <w:t>о чем</w:t>
      </w:r>
      <w:r w:rsidRPr="00E24AE2">
        <w:t xml:space="preserve"> говорится, </w:t>
      </w:r>
      <w:r w:rsidRPr="00E24AE2">
        <w:rPr>
          <w:i/>
        </w:rPr>
        <w:t>что говорится</w:t>
      </w:r>
      <w:r w:rsidRPr="00E24AE2">
        <w:t>.</w:t>
      </w:r>
    </w:p>
    <w:p w:rsidR="00E24AE2" w:rsidRPr="00E24AE2" w:rsidRDefault="00E24AE2" w:rsidP="0013015A">
      <w:pPr>
        <w:pStyle w:val="ad"/>
        <w:ind w:firstLine="567"/>
      </w:pPr>
      <w:r w:rsidRPr="00E24AE2"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E24AE2" w:rsidRPr="00E24AE2" w:rsidRDefault="00E24AE2" w:rsidP="0013015A">
      <w:pPr>
        <w:pStyle w:val="ad"/>
        <w:ind w:firstLine="567"/>
      </w:pPr>
      <w:r w:rsidRPr="00E24AE2">
        <w:t>Знаки препинания в конце предложения (точка, вопросительный и восклицательный знаки).</w:t>
      </w:r>
    </w:p>
    <w:p w:rsidR="00E24AE2" w:rsidRDefault="00E24AE2" w:rsidP="0013015A">
      <w:pPr>
        <w:pStyle w:val="ad"/>
        <w:ind w:firstLine="567"/>
      </w:pPr>
      <w:r w:rsidRPr="00E24AE2">
        <w:t xml:space="preserve">Главные члены предложения: подлежащее, сказуемое. </w:t>
      </w:r>
    </w:p>
    <w:p w:rsidR="00E24AE2" w:rsidRPr="00E24AE2" w:rsidRDefault="00E24AE2" w:rsidP="0013015A">
      <w:pPr>
        <w:pStyle w:val="ad"/>
        <w:ind w:firstLine="567"/>
      </w:pPr>
      <w:r w:rsidRPr="00E24AE2">
        <w:t>Второстепенные члены предложения (без деления на виды).</w:t>
      </w:r>
    </w:p>
    <w:p w:rsidR="00E24AE2" w:rsidRDefault="00E24AE2" w:rsidP="0013015A">
      <w:pPr>
        <w:pStyle w:val="ad"/>
        <w:ind w:firstLine="567"/>
        <w:rPr>
          <w:b/>
        </w:rPr>
      </w:pPr>
      <w:r w:rsidRPr="00E24AE2">
        <w:rPr>
          <w:b/>
        </w:rPr>
        <w:t>Письмо и чистописание</w:t>
      </w:r>
    </w:p>
    <w:p w:rsidR="00E24AE2" w:rsidRPr="00E24AE2" w:rsidRDefault="00E24AE2" w:rsidP="0013015A">
      <w:pPr>
        <w:pStyle w:val="ad"/>
        <w:ind w:firstLine="567"/>
      </w:pPr>
      <w:r w:rsidRPr="00E24AE2">
        <w:t>Выработка навыка правильного письма и списывания с постепенным ускорением темпа письма.</w:t>
      </w:r>
    </w:p>
    <w:p w:rsidR="00E24AE2" w:rsidRPr="00E24AE2" w:rsidRDefault="00E24AE2" w:rsidP="0013015A">
      <w:pPr>
        <w:pStyle w:val="ad"/>
        <w:ind w:firstLine="567"/>
      </w:pPr>
      <w:r w:rsidRPr="00E24AE2">
        <w:t>Четкое и графически правильное написание строчных букв и их соединений:</w:t>
      </w:r>
    </w:p>
    <w:p w:rsidR="00E24AE2" w:rsidRPr="00E24AE2" w:rsidRDefault="00E24AE2" w:rsidP="0013015A">
      <w:pPr>
        <w:pStyle w:val="ad"/>
        <w:numPr>
          <w:ilvl w:val="0"/>
          <w:numId w:val="41"/>
        </w:numPr>
        <w:ind w:left="0" w:firstLine="567"/>
      </w:pPr>
      <w:r w:rsidRPr="00E24AE2">
        <w:t>1-я группа — и, й, ш, п, т, н, г, р, у;</w:t>
      </w:r>
    </w:p>
    <w:p w:rsidR="00E24AE2" w:rsidRPr="00E24AE2" w:rsidRDefault="00E24AE2" w:rsidP="0013015A">
      <w:pPr>
        <w:pStyle w:val="ad"/>
        <w:numPr>
          <w:ilvl w:val="0"/>
          <w:numId w:val="41"/>
        </w:numPr>
        <w:ind w:left="0" w:firstLine="567"/>
      </w:pPr>
      <w:r w:rsidRPr="00E24AE2">
        <w:t>2-я группа — л, м, ц, щ, ь, ы;</w:t>
      </w:r>
    </w:p>
    <w:p w:rsidR="00E24AE2" w:rsidRPr="00E24AE2" w:rsidRDefault="00E24AE2" w:rsidP="0013015A">
      <w:pPr>
        <w:pStyle w:val="ad"/>
        <w:numPr>
          <w:ilvl w:val="0"/>
          <w:numId w:val="41"/>
        </w:numPr>
        <w:ind w:left="0" w:firstLine="567"/>
      </w:pPr>
      <w:r w:rsidRPr="00E24AE2">
        <w:t>3-я группа — б, а, ю, ф, б, в, д, з;</w:t>
      </w:r>
    </w:p>
    <w:p w:rsidR="00E24AE2" w:rsidRPr="00E24AE2" w:rsidRDefault="00E24AE2" w:rsidP="0013015A">
      <w:pPr>
        <w:pStyle w:val="ad"/>
        <w:numPr>
          <w:ilvl w:val="0"/>
          <w:numId w:val="41"/>
        </w:numPr>
        <w:ind w:left="0" w:firstLine="567"/>
      </w:pPr>
      <w:r w:rsidRPr="00E24AE2">
        <w:t>4-я группа — с, е, ё, ч, ъ, я;</w:t>
      </w:r>
    </w:p>
    <w:p w:rsidR="00E24AE2" w:rsidRPr="00E24AE2" w:rsidRDefault="00E24AE2" w:rsidP="0013015A">
      <w:pPr>
        <w:pStyle w:val="ad"/>
        <w:numPr>
          <w:ilvl w:val="0"/>
          <w:numId w:val="41"/>
        </w:numPr>
        <w:ind w:left="0" w:firstLine="567"/>
      </w:pPr>
      <w:r w:rsidRPr="00E24AE2">
        <w:t>5-я группа — э, х, ж, к;</w:t>
      </w:r>
    </w:p>
    <w:p w:rsidR="00E24AE2" w:rsidRPr="00E24AE2" w:rsidRDefault="00E24AE2" w:rsidP="0013015A">
      <w:pPr>
        <w:pStyle w:val="ad"/>
        <w:ind w:firstLine="567"/>
      </w:pPr>
      <w:r w:rsidRPr="00E24AE2">
        <w:t xml:space="preserve">      письмо заглавных букв:</w:t>
      </w:r>
    </w:p>
    <w:p w:rsidR="00E24AE2" w:rsidRPr="00E24AE2" w:rsidRDefault="00E24AE2" w:rsidP="0013015A">
      <w:pPr>
        <w:pStyle w:val="ad"/>
        <w:numPr>
          <w:ilvl w:val="0"/>
          <w:numId w:val="42"/>
        </w:numPr>
        <w:ind w:left="0" w:firstLine="567"/>
      </w:pPr>
      <w:r w:rsidRPr="00E24AE2">
        <w:t xml:space="preserve">1-я группа — И, Ц, Ш, Щ, Ч, Л, М, </w:t>
      </w:r>
      <w:proofErr w:type="gramStart"/>
      <w:r w:rsidRPr="00E24AE2">
        <w:t>А</w:t>
      </w:r>
      <w:proofErr w:type="gramEnd"/>
      <w:r w:rsidRPr="00E24AE2">
        <w:t>;</w:t>
      </w:r>
    </w:p>
    <w:p w:rsidR="00E24AE2" w:rsidRPr="00E24AE2" w:rsidRDefault="00E24AE2" w:rsidP="0013015A">
      <w:pPr>
        <w:pStyle w:val="ad"/>
        <w:numPr>
          <w:ilvl w:val="0"/>
          <w:numId w:val="42"/>
        </w:numPr>
        <w:ind w:left="0" w:firstLine="567"/>
      </w:pPr>
      <w:r w:rsidRPr="00E24AE2">
        <w:t xml:space="preserve">2-я группа — О, С, 3, X, Е, Ж, </w:t>
      </w:r>
      <w:proofErr w:type="gramStart"/>
      <w:r w:rsidRPr="00E24AE2">
        <w:t>Э</w:t>
      </w:r>
      <w:proofErr w:type="gramEnd"/>
      <w:r w:rsidRPr="00E24AE2">
        <w:t>, Я;</w:t>
      </w:r>
    </w:p>
    <w:p w:rsidR="00E24AE2" w:rsidRPr="00E24AE2" w:rsidRDefault="00E24AE2" w:rsidP="0013015A">
      <w:pPr>
        <w:pStyle w:val="ad"/>
        <w:numPr>
          <w:ilvl w:val="0"/>
          <w:numId w:val="42"/>
        </w:numPr>
        <w:ind w:left="0" w:firstLine="567"/>
      </w:pPr>
      <w:r w:rsidRPr="00E24AE2">
        <w:t>3-я группа — У, Н, К, Ю, Р, В;</w:t>
      </w:r>
    </w:p>
    <w:p w:rsidR="00E24AE2" w:rsidRPr="00E24AE2" w:rsidRDefault="00E24AE2" w:rsidP="0013015A">
      <w:pPr>
        <w:pStyle w:val="ad"/>
        <w:numPr>
          <w:ilvl w:val="0"/>
          <w:numId w:val="42"/>
        </w:numPr>
        <w:ind w:left="0" w:firstLine="567"/>
      </w:pPr>
      <w:r w:rsidRPr="00E24AE2">
        <w:t>4-я группа — Г, П, Т, Б, Ф, Д.</w:t>
      </w:r>
    </w:p>
    <w:p w:rsidR="00E24AE2" w:rsidRPr="00E24AE2" w:rsidRDefault="008838F0" w:rsidP="0013015A">
      <w:pPr>
        <w:pStyle w:val="ad"/>
        <w:ind w:firstLine="567"/>
      </w:pPr>
      <w:r>
        <w:t xml:space="preserve"> </w:t>
      </w:r>
      <w:r w:rsidR="00E24AE2" w:rsidRPr="00E24AE2">
        <w:t>Выполнение письменных упражнений по учебнику в соответствии с заданием.</w:t>
      </w:r>
    </w:p>
    <w:p w:rsidR="00E24AE2" w:rsidRPr="00E24AE2" w:rsidRDefault="008838F0" w:rsidP="0013015A">
      <w:pPr>
        <w:pStyle w:val="ad"/>
        <w:ind w:firstLine="567"/>
      </w:pPr>
      <w:r>
        <w:t xml:space="preserve"> </w:t>
      </w:r>
      <w:r w:rsidR="00E24AE2" w:rsidRPr="00E24AE2">
        <w:t>Списывание сплошного и печатного текста целыми словами и словосочетаниями.</w:t>
      </w:r>
    </w:p>
    <w:p w:rsidR="00E24AE2" w:rsidRPr="00E24AE2" w:rsidRDefault="008838F0" w:rsidP="0013015A">
      <w:pPr>
        <w:pStyle w:val="ad"/>
        <w:ind w:firstLine="567"/>
      </w:pPr>
      <w:r>
        <w:t xml:space="preserve"> </w:t>
      </w:r>
      <w:r w:rsidR="00E24AE2" w:rsidRPr="00E24AE2">
        <w:t>Списывание слов и предложений со вставкой в них пропущенных букв или слов.</w:t>
      </w:r>
    </w:p>
    <w:p w:rsidR="00E24AE2" w:rsidRPr="00E24AE2" w:rsidRDefault="008838F0" w:rsidP="0013015A">
      <w:pPr>
        <w:pStyle w:val="ad"/>
        <w:ind w:firstLine="567"/>
      </w:pPr>
      <w:r>
        <w:t xml:space="preserve"> </w:t>
      </w:r>
      <w:r w:rsidR="00E24AE2" w:rsidRPr="00E24AE2">
        <w:t>Выборочное списывание по указанию учителя.</w:t>
      </w:r>
    </w:p>
    <w:p w:rsidR="00E24AE2" w:rsidRPr="00E24AE2" w:rsidRDefault="008838F0" w:rsidP="0013015A">
      <w:pPr>
        <w:pStyle w:val="ad"/>
        <w:ind w:firstLine="567"/>
      </w:pPr>
      <w:r>
        <w:t xml:space="preserve"> </w:t>
      </w:r>
      <w:r w:rsidR="00E24AE2" w:rsidRPr="00E24AE2">
        <w:t>Письмо под диктовку предложений с соблюдением изученных правил правописания.</w:t>
      </w:r>
    </w:p>
    <w:p w:rsidR="00E24AE2" w:rsidRPr="00E24AE2" w:rsidRDefault="008838F0" w:rsidP="0013015A">
      <w:pPr>
        <w:pStyle w:val="ad"/>
        <w:ind w:firstLine="567"/>
      </w:pPr>
      <w:r>
        <w:t xml:space="preserve"> </w:t>
      </w:r>
      <w:r w:rsidR="00E24AE2" w:rsidRPr="00E24AE2">
        <w:t>Восстановление нарушенного порядка слов в предложении.</w:t>
      </w:r>
    </w:p>
    <w:p w:rsidR="008A4908" w:rsidRDefault="0013015A" w:rsidP="00E24AE2">
      <w:pPr>
        <w:pStyle w:val="ad"/>
        <w:ind w:right="436" w:firstLine="567"/>
        <w:rPr>
          <w:b/>
          <w:bCs/>
        </w:rPr>
      </w:pPr>
      <w:r>
        <w:rPr>
          <w:b/>
          <w:bCs/>
        </w:rPr>
        <w:t xml:space="preserve"> </w:t>
      </w:r>
      <w:r w:rsidR="008838F0" w:rsidRPr="008838F0">
        <w:rPr>
          <w:b/>
          <w:bCs/>
        </w:rPr>
        <w:t>Устная речь</w:t>
      </w:r>
    </w:p>
    <w:p w:rsidR="008838F0" w:rsidRPr="008838F0" w:rsidRDefault="0013015A" w:rsidP="008838F0">
      <w:pPr>
        <w:pStyle w:val="ad"/>
        <w:ind w:right="436" w:firstLine="567"/>
        <w:rPr>
          <w:bCs/>
        </w:rPr>
      </w:pPr>
      <w:r>
        <w:rPr>
          <w:bCs/>
        </w:rPr>
        <w:t xml:space="preserve"> </w:t>
      </w:r>
      <w:r w:rsidR="008838F0" w:rsidRPr="008838F0">
        <w:rPr>
          <w:bCs/>
        </w:rPr>
        <w:t>Правильное составление простых распространенных предложений и сложных с союзом и.</w:t>
      </w:r>
    </w:p>
    <w:p w:rsidR="008838F0" w:rsidRPr="008838F0" w:rsidRDefault="0013015A" w:rsidP="008838F0">
      <w:pPr>
        <w:pStyle w:val="ad"/>
        <w:ind w:right="436" w:firstLine="567"/>
        <w:rPr>
          <w:bCs/>
        </w:rPr>
      </w:pPr>
      <w:r>
        <w:rPr>
          <w:bCs/>
        </w:rPr>
        <w:t xml:space="preserve"> </w:t>
      </w:r>
      <w:r w:rsidR="008838F0" w:rsidRPr="008838F0">
        <w:rPr>
          <w:bCs/>
        </w:rPr>
        <w:t>Связное высказывание по плану в виде вопросов, назывных предложений, по картинному плану (серии картинок).</w:t>
      </w:r>
    </w:p>
    <w:p w:rsidR="00BB0E19" w:rsidRDefault="00BB0E19" w:rsidP="008838F0">
      <w:pPr>
        <w:pStyle w:val="ad"/>
        <w:ind w:right="436"/>
        <w:rPr>
          <w:b/>
          <w:bCs/>
        </w:rPr>
      </w:pPr>
    </w:p>
    <w:p w:rsidR="008838F0" w:rsidRDefault="008838F0" w:rsidP="008838F0">
      <w:pPr>
        <w:pStyle w:val="ad"/>
        <w:ind w:right="436"/>
        <w:rPr>
          <w:b/>
          <w:bCs/>
        </w:rPr>
      </w:pPr>
    </w:p>
    <w:p w:rsidR="00225C13" w:rsidRPr="001275E0" w:rsidRDefault="00225C13" w:rsidP="00225C13">
      <w:pPr>
        <w:pStyle w:val="ad"/>
        <w:ind w:firstLine="567"/>
        <w:jc w:val="both"/>
        <w:rPr>
          <w:b/>
        </w:rPr>
      </w:pPr>
      <w:r w:rsidRPr="001275E0">
        <w:rPr>
          <w:b/>
        </w:rPr>
        <w:lastRenderedPageBreak/>
        <w:t xml:space="preserve">ТЕМАТИЧЕСКОЕ ПЛАНИРОВАНИЕ УЧЕБНОГО ПРЕДМЕТА </w:t>
      </w:r>
    </w:p>
    <w:p w:rsidR="00225C13" w:rsidRPr="001275E0" w:rsidRDefault="008838F0" w:rsidP="008838F0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3</w:t>
      </w:r>
      <w:r w:rsidR="00225C13" w:rsidRPr="001275E0">
        <w:rPr>
          <w:bCs/>
          <w:u w:val="single"/>
        </w:rPr>
        <w:t xml:space="preserve"> класс</w:t>
      </w:r>
    </w:p>
    <w:p w:rsidR="00225C13" w:rsidRDefault="00225C13" w:rsidP="00225C13">
      <w:pPr>
        <w:pStyle w:val="ad"/>
      </w:pPr>
      <w: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</w:pPr>
            <w: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4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</w:pPr>
            <w:r>
              <w:t>Звуки и буквы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6969DA" w:rsidP="00225C13">
            <w:pPr>
              <w:spacing w:line="240" w:lineRule="atLeast"/>
              <w:jc w:val="center"/>
            </w:pPr>
            <w:r>
              <w:t>6</w:t>
            </w:r>
            <w:r w:rsidR="00C549EB">
              <w:t>4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</w:pPr>
            <w:r>
              <w:t>Слово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  <w:jc w:val="center"/>
            </w:pPr>
            <w:r>
              <w:t>16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4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</w:pPr>
            <w:r>
              <w:t>Предложение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  <w:jc w:val="center"/>
            </w:pPr>
            <w:r>
              <w:t>10</w:t>
            </w:r>
          </w:p>
        </w:tc>
      </w:tr>
      <w:tr w:rsidR="00225C13" w:rsidRPr="00DA6EA8" w:rsidTr="00225C13">
        <w:tc>
          <w:tcPr>
            <w:tcW w:w="534" w:type="dxa"/>
            <w:shd w:val="clear" w:color="auto" w:fill="auto"/>
          </w:tcPr>
          <w:p w:rsidR="00225C13" w:rsidRPr="00DA6EA8" w:rsidRDefault="00225C13" w:rsidP="00225C13">
            <w:pPr>
              <w:spacing w:line="240" w:lineRule="atLeast"/>
              <w:jc w:val="center"/>
            </w:pPr>
            <w:r w:rsidRPr="00DA6EA8">
              <w:t>5</w:t>
            </w:r>
          </w:p>
        </w:tc>
        <w:tc>
          <w:tcPr>
            <w:tcW w:w="8079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</w:pPr>
            <w: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225C13" w:rsidRPr="00DA6EA8" w:rsidRDefault="00C549EB" w:rsidP="00225C13">
            <w:pPr>
              <w:spacing w:line="240" w:lineRule="atLeast"/>
              <w:jc w:val="center"/>
            </w:pPr>
            <w:r>
              <w:t>8</w:t>
            </w:r>
          </w:p>
        </w:tc>
      </w:tr>
      <w:tr w:rsidR="00C549EB" w:rsidRPr="00DA6EA8" w:rsidTr="00225C13">
        <w:tc>
          <w:tcPr>
            <w:tcW w:w="534" w:type="dxa"/>
            <w:shd w:val="clear" w:color="auto" w:fill="auto"/>
          </w:tcPr>
          <w:p w:rsidR="00C549EB" w:rsidRPr="00DA6EA8" w:rsidRDefault="00C549EB" w:rsidP="00225C13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225C13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225C13">
            <w:pPr>
              <w:spacing w:line="240" w:lineRule="atLeast"/>
              <w:jc w:val="center"/>
            </w:pPr>
            <w:r>
              <w:t>102</w:t>
            </w:r>
          </w:p>
        </w:tc>
      </w:tr>
    </w:tbl>
    <w:p w:rsidR="00225C13" w:rsidRDefault="00225C13" w:rsidP="00225C13">
      <w:pPr>
        <w:pStyle w:val="ad"/>
        <w:ind w:firstLine="567"/>
        <w:jc w:val="center"/>
      </w:pPr>
    </w:p>
    <w:p w:rsidR="00225C13" w:rsidRDefault="008838F0" w:rsidP="00225C13">
      <w:pPr>
        <w:pStyle w:val="ad"/>
        <w:ind w:firstLine="567"/>
        <w:jc w:val="center"/>
        <w:rPr>
          <w:bCs/>
          <w:u w:val="single"/>
        </w:rPr>
      </w:pPr>
      <w:r>
        <w:rPr>
          <w:bCs/>
          <w:u w:val="single"/>
        </w:rPr>
        <w:t>4</w:t>
      </w:r>
      <w:r w:rsidR="00225C13" w:rsidRPr="001275E0">
        <w:rPr>
          <w:bCs/>
          <w:u w:val="single"/>
        </w:rPr>
        <w:t xml:space="preserve"> класс</w:t>
      </w:r>
    </w:p>
    <w:p w:rsidR="00C549EB" w:rsidRDefault="00C549EB" w:rsidP="00225C13">
      <w:pPr>
        <w:pStyle w:val="ad"/>
        <w:ind w:firstLine="567"/>
        <w:jc w:val="center"/>
        <w:rPr>
          <w:bCs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1134"/>
      </w:tblGrid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№</w:t>
            </w: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часы</w:t>
            </w:r>
          </w:p>
        </w:tc>
      </w:tr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1</w:t>
            </w: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</w:pPr>
            <w: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4</w:t>
            </w:r>
          </w:p>
        </w:tc>
      </w:tr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2</w:t>
            </w: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</w:pPr>
            <w:r>
              <w:t>Звуки и буквы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6969DA" w:rsidP="00EE33ED">
            <w:pPr>
              <w:spacing w:line="240" w:lineRule="atLeast"/>
              <w:jc w:val="center"/>
            </w:pPr>
            <w:r>
              <w:t>6</w:t>
            </w:r>
            <w:r w:rsidR="00C549EB">
              <w:t>4</w:t>
            </w:r>
          </w:p>
        </w:tc>
      </w:tr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3</w:t>
            </w: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</w:pPr>
            <w:r>
              <w:t>Слово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>
              <w:t>16</w:t>
            </w:r>
          </w:p>
        </w:tc>
      </w:tr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4</w:t>
            </w: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</w:pPr>
            <w:r>
              <w:t>Предложение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>
              <w:t>10</w:t>
            </w:r>
          </w:p>
        </w:tc>
      </w:tr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 w:rsidRPr="00DA6EA8">
              <w:t>5</w:t>
            </w: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</w:pPr>
            <w: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>
              <w:t>8</w:t>
            </w:r>
          </w:p>
        </w:tc>
      </w:tr>
      <w:tr w:rsidR="00C549EB" w:rsidRPr="00DA6EA8" w:rsidTr="00EE33ED">
        <w:tc>
          <w:tcPr>
            <w:tcW w:w="5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</w:pPr>
            <w:r w:rsidRPr="00DA6EA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549EB" w:rsidRPr="00DA6EA8" w:rsidRDefault="00C549EB" w:rsidP="00EE33ED">
            <w:pPr>
              <w:spacing w:line="240" w:lineRule="atLeast"/>
              <w:jc w:val="center"/>
            </w:pPr>
            <w:r>
              <w:t>102</w:t>
            </w:r>
          </w:p>
        </w:tc>
      </w:tr>
    </w:tbl>
    <w:p w:rsidR="00C549EB" w:rsidRDefault="00C549EB" w:rsidP="00225C13">
      <w:pPr>
        <w:pStyle w:val="ad"/>
        <w:ind w:firstLine="567"/>
        <w:jc w:val="center"/>
        <w:rPr>
          <w:bCs/>
          <w:u w:val="single"/>
        </w:rPr>
      </w:pPr>
    </w:p>
    <w:p w:rsidR="00C549EB" w:rsidRPr="001275E0" w:rsidRDefault="00C549EB" w:rsidP="00225C13">
      <w:pPr>
        <w:pStyle w:val="ad"/>
        <w:ind w:firstLine="567"/>
        <w:jc w:val="center"/>
        <w:rPr>
          <w:bCs/>
          <w:u w:val="single"/>
        </w:rPr>
      </w:pPr>
    </w:p>
    <w:p w:rsidR="00225C13" w:rsidRPr="00E56C04" w:rsidRDefault="00225C13" w:rsidP="00225C13">
      <w:pPr>
        <w:jc w:val="center"/>
        <w:rPr>
          <w:b/>
        </w:rPr>
      </w:pPr>
      <w:r w:rsidRPr="00E56C04">
        <w:rPr>
          <w:b/>
        </w:rPr>
        <w:t xml:space="preserve">Календарно-тематическое планирование уроков по </w:t>
      </w:r>
      <w:r w:rsidR="00460FEA">
        <w:rPr>
          <w:b/>
        </w:rPr>
        <w:t>русскому языку</w:t>
      </w:r>
    </w:p>
    <w:p w:rsidR="00225C13" w:rsidRDefault="00225C13" w:rsidP="00225C13"/>
    <w:p w:rsidR="00225C13" w:rsidRPr="00E56C04" w:rsidRDefault="00460FEA" w:rsidP="00225C13">
      <w:r>
        <w:t>Класс – 3 (2023-2024</w:t>
      </w:r>
      <w:r w:rsidR="00225C13">
        <w:t xml:space="preserve"> учебный год)</w:t>
      </w:r>
      <w:r w:rsidR="00225C13" w:rsidRPr="00E56C04">
        <w:tab/>
      </w:r>
    </w:p>
    <w:p w:rsidR="00225C13" w:rsidRPr="00E56C04" w:rsidRDefault="00460FEA" w:rsidP="00225C13">
      <w:r>
        <w:t>Количество часов в неделю – 3</w:t>
      </w:r>
    </w:p>
    <w:p w:rsidR="00225C13" w:rsidRPr="00E56C04" w:rsidRDefault="00225C13" w:rsidP="00225C13">
      <w:r w:rsidRPr="00E56C04">
        <w:t xml:space="preserve">Количество часов в год – </w:t>
      </w:r>
      <w:r w:rsidR="00460FEA">
        <w:t>102</w:t>
      </w:r>
    </w:p>
    <w:p w:rsidR="00225C13" w:rsidRPr="00E56C04" w:rsidRDefault="00225C13" w:rsidP="00225C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225C13" w:rsidRPr="0069737C" w:rsidTr="00225C13">
        <w:trPr>
          <w:trHeight w:val="301"/>
        </w:trPr>
        <w:tc>
          <w:tcPr>
            <w:tcW w:w="948" w:type="dxa"/>
          </w:tcPr>
          <w:p w:rsidR="00225C13" w:rsidRPr="0069737C" w:rsidRDefault="00225C13" w:rsidP="00225C13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</w:tcPr>
          <w:p w:rsidR="00225C13" w:rsidRPr="0069737C" w:rsidRDefault="00225C13" w:rsidP="00225C13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225C13" w:rsidRPr="0069737C" w:rsidRDefault="00225C13" w:rsidP="00225C13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</w:tcPr>
          <w:p w:rsidR="00225C13" w:rsidRPr="0069737C" w:rsidRDefault="00225C13" w:rsidP="00225C13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225C13" w:rsidRPr="0069737C" w:rsidTr="00225C13">
        <w:trPr>
          <w:trHeight w:val="263"/>
        </w:trPr>
        <w:tc>
          <w:tcPr>
            <w:tcW w:w="948" w:type="dxa"/>
          </w:tcPr>
          <w:p w:rsidR="00225C13" w:rsidRPr="0069737C" w:rsidRDefault="00225C13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225C13" w:rsidRPr="0094367B" w:rsidRDefault="0094367B" w:rsidP="0094367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Большая буква в начале предложения, точка в конце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5C13" w:rsidRPr="0069737C" w:rsidRDefault="005A0965" w:rsidP="00225C13">
            <w:pPr>
              <w:tabs>
                <w:tab w:val="left" w:pos="4802"/>
              </w:tabs>
            </w:pPr>
            <w:r>
              <w:t>05</w:t>
            </w:r>
            <w:r w:rsidR="00225C13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25C13" w:rsidRPr="0069737C" w:rsidRDefault="00225C13" w:rsidP="00225C13">
            <w:pPr>
              <w:tabs>
                <w:tab w:val="left" w:pos="4802"/>
              </w:tabs>
              <w:rPr>
                <w:bCs/>
                <w:u w:val="single"/>
              </w:rPr>
            </w:pPr>
          </w:p>
        </w:tc>
      </w:tr>
      <w:tr w:rsidR="0094367B" w:rsidRPr="0069737C" w:rsidTr="00225C13">
        <w:trPr>
          <w:trHeight w:val="263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94367B" w:rsidRDefault="0094367B" w:rsidP="0094367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Оформление предложения на письме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06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  <w:rPr>
                <w:bCs/>
                <w:u w:val="single"/>
              </w:rPr>
            </w:pPr>
          </w:p>
        </w:tc>
      </w:tr>
      <w:tr w:rsidR="0094367B" w:rsidRPr="0069737C" w:rsidTr="00225C13">
        <w:trPr>
          <w:trHeight w:val="263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по вопросу, по картинке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07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82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на тему из слов, данных в нужной форме вразбивку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12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82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Место звука в слове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13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82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определении количества букв и звуков в словах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14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82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нахождении сходных по буквам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19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63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нахождении пар слов, различных по одной букве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225C13">
            <w:pPr>
              <w:tabs>
                <w:tab w:val="left" w:pos="4802"/>
              </w:tabs>
            </w:pPr>
            <w:r>
              <w:t>20</w:t>
            </w:r>
            <w:r w:rsidR="0094367B"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63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Порядок букв в русской азбуке. Алфавит.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5A0965">
            <w:pPr>
              <w:tabs>
                <w:tab w:val="left" w:pos="4802"/>
              </w:tabs>
            </w:pPr>
            <w:r>
              <w:t>21</w:t>
            </w:r>
            <w:r w:rsidR="0094367B"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82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Расположение в алфавитном порядке нескольких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5A0965">
            <w:pPr>
              <w:tabs>
                <w:tab w:val="left" w:pos="4802"/>
              </w:tabs>
            </w:pPr>
            <w:r>
              <w:t>26</w:t>
            </w:r>
            <w:r w:rsidR="0094367B"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63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списка</w:t>
            </w:r>
            <w:r w:rsidR="00B160D0">
              <w:rPr>
                <w:color w:val="000000"/>
              </w:rPr>
              <w:t xml:space="preserve"> учащихся по алфавиту.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5A0965">
            <w:pPr>
              <w:tabs>
                <w:tab w:val="left" w:pos="4802"/>
              </w:tabs>
            </w:pPr>
            <w:r>
              <w:t>27</w:t>
            </w:r>
            <w:r w:rsidR="0094367B"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94367B" w:rsidRPr="0069737C" w:rsidTr="00225C13">
        <w:trPr>
          <w:trHeight w:val="282"/>
        </w:trPr>
        <w:tc>
          <w:tcPr>
            <w:tcW w:w="948" w:type="dxa"/>
          </w:tcPr>
          <w:p w:rsidR="0094367B" w:rsidRPr="0069737C" w:rsidRDefault="0094367B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94367B" w:rsidRPr="00B160D0" w:rsidRDefault="00B160D0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Звуки гласные и согласные.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67B" w:rsidRPr="0069737C" w:rsidRDefault="005A0965" w:rsidP="005A0965">
            <w:pPr>
              <w:tabs>
                <w:tab w:val="left" w:pos="4802"/>
              </w:tabs>
            </w:pPr>
            <w:r>
              <w:t>28</w:t>
            </w:r>
            <w:r w:rsidR="0094367B"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4367B" w:rsidRPr="0069737C" w:rsidRDefault="0094367B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6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определении типа звуков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03.10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82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Слогообразующая роль гласных.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04.10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6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Гласные И Е, Ё в начале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05.10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6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D438C9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Гласные Ю, </w:t>
            </w:r>
            <w:proofErr w:type="gramStart"/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, Э </w:t>
            </w:r>
            <w:r w:rsidR="005A0965">
              <w:rPr>
                <w:color w:val="000000"/>
              </w:rPr>
              <w:t>в начале слов. Словарный диктант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10.10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82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Гласные и, е, ю, я, э в начале слова и после гласных.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11.10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63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нахождении гласных в словах и предложениях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12.10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82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Ударение.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63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Гласные ударные и безударные.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18.10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82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Постановка ударения в </w:t>
            </w:r>
            <w:r w:rsidRPr="00EF7319">
              <w:rPr>
                <w:color w:val="000000"/>
                <w:lang w:eastAsia="ru-RU"/>
              </w:rPr>
              <w:t>двусложных словах.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19.10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63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Постановка ударения в </w:t>
            </w:r>
            <w:r w:rsidRPr="00EF7319">
              <w:rPr>
                <w:color w:val="000000"/>
                <w:lang w:eastAsia="ru-RU"/>
              </w:rPr>
              <w:t>трехсложных словах.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24.10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63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Постановка ударения в </w:t>
            </w:r>
            <w:r w:rsidRPr="00EF7319">
              <w:rPr>
                <w:color w:val="000000"/>
                <w:lang w:eastAsia="ru-RU"/>
              </w:rPr>
              <w:t>двусложных и трехсложных словах.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25.10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80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делении слов на слоги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26.10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318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делении слов на слоги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5A0965">
            <w:pPr>
              <w:tabs>
                <w:tab w:val="left" w:pos="4802"/>
              </w:tabs>
            </w:pPr>
            <w:r>
              <w:t>07.11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380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Перенос части слова при письме.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08.11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334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переносе слов. Словарный диктант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09.11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165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переносе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231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Согласные твердые и мягкие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15.11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117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Различение твердых и мягких согласных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16.11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117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Различение твердых и мягких согласных при обозначении мягкости буквами и, е, ё, ю, 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21.11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EA20CC" w:rsidTr="00225C13">
        <w:trPr>
          <w:trHeight w:val="197"/>
        </w:trPr>
        <w:tc>
          <w:tcPr>
            <w:tcW w:w="948" w:type="dxa"/>
          </w:tcPr>
          <w:p w:rsidR="005A0965" w:rsidRPr="00EA20C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различении твердых и мягких согласных при обозначении мягкости буквами и, е, ё, ю, 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  <w:r>
              <w:t>22.11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EA20C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Обозначение мягкости согласных в конце слова буквой 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23.11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написании слов с ь на конце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28.11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Обозначение мягкости согласных в середине слова буквой ь.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29.11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написании слов с ь в середине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30.11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Разделительный ь перед гласными е, ё, я, ю, 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05.12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написании слов с разделительным ь перед гласными е, ё, я, ю, и. Словарный диктант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06.12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Шипящие согласные Различение шипящих согласных на письме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  <w:r>
              <w:t>07.12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Сочетание гласных с шипящими.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Правописание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>, ши,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13.12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Правописание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>, ща,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Правописание чу, 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Упражнения в правописании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, 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 xml:space="preserve">, ща, чу, 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  <w:r>
              <w:rPr>
                <w:color w:val="000000"/>
              </w:rPr>
              <w:t>. Словарный диктант.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20.12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Парные звонкие и глухие согласные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B160D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Различение парных согласных в словах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26.12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B160D0" w:rsidRDefault="005A0965" w:rsidP="006969D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Упражнение в различении парных согласных в словах.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27.12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8E7199" w:rsidRDefault="005A0965" w:rsidP="00B160D0">
            <w:pPr>
              <w:suppressAutoHyphens w:val="0"/>
              <w:rPr>
                <w:color w:val="000000"/>
              </w:rPr>
            </w:pPr>
            <w:r w:rsidRPr="008E7199">
              <w:rPr>
                <w:bCs/>
                <w:color w:val="000000"/>
              </w:rPr>
              <w:t xml:space="preserve">Проверочная работа по темам «Правописание </w:t>
            </w:r>
            <w:proofErr w:type="spellStart"/>
            <w:r w:rsidRPr="008E7199">
              <w:rPr>
                <w:bCs/>
                <w:color w:val="000000"/>
              </w:rPr>
              <w:t>жи</w:t>
            </w:r>
            <w:proofErr w:type="spellEnd"/>
            <w:r w:rsidRPr="008E7199">
              <w:rPr>
                <w:bCs/>
                <w:color w:val="000000"/>
              </w:rPr>
              <w:t xml:space="preserve">, ши, </w:t>
            </w:r>
            <w:proofErr w:type="spellStart"/>
            <w:r w:rsidRPr="008E7199">
              <w:rPr>
                <w:bCs/>
                <w:color w:val="000000"/>
              </w:rPr>
              <w:t>ча</w:t>
            </w:r>
            <w:proofErr w:type="spellEnd"/>
            <w:r w:rsidRPr="008E7199">
              <w:rPr>
                <w:bCs/>
                <w:color w:val="000000"/>
              </w:rPr>
              <w:t xml:space="preserve">, ща, чу, </w:t>
            </w:r>
            <w:proofErr w:type="spellStart"/>
            <w:r w:rsidRPr="008E7199">
              <w:rPr>
                <w:bCs/>
                <w:color w:val="000000"/>
              </w:rPr>
              <w:t>щу</w:t>
            </w:r>
            <w:proofErr w:type="spellEnd"/>
            <w:r w:rsidRPr="008E7199">
              <w:rPr>
                <w:bCs/>
                <w:color w:val="000000"/>
              </w:rPr>
              <w:t>» и «Парные звонкие и глухие согласные»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8E7199" w:rsidP="00225C13">
            <w:pPr>
              <w:tabs>
                <w:tab w:val="left" w:pos="4802"/>
              </w:tabs>
            </w:pPr>
            <w:r>
              <w:t>28.12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Парные звонкие и глухие согласные на конце слова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09.01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Способ проверки написания путем изменения формы слова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10.01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проверке написания путем изменения формы слова (гриб— грибы).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11.01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Написание звонких и глухих согласных на конце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написании звонких и глухих согласных на конце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17.01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произношении, чтении слогов и слов с разделительным мягким знаком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18.01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Правило о разделительном мягком знаке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23.01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Разделительный ь перед гласными е, ё, я, ю, 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24.01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Диктант по теме "Разделительный мягкий знак"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25.01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Перенос слов с разделительным мягким знаком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30.01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переносе слов с разделительным мягким знаком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31.01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Слова, отвечающие на вопросы Кто? Что?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01.02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постановке вопроса к словам, обозначающим названия предметов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06.02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Выделение в тексте слов, обозначающих названия предметов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8E7199" w:rsidP="00225C13">
            <w:pPr>
              <w:tabs>
                <w:tab w:val="left" w:pos="4802"/>
              </w:tabs>
            </w:pPr>
            <w:r w:rsidRPr="00166A49">
              <w:t>07.02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Изменение слов по вопросам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8E7199" w:rsidP="00225C13">
            <w:pPr>
              <w:tabs>
                <w:tab w:val="left" w:pos="4802"/>
              </w:tabs>
            </w:pPr>
            <w:r w:rsidRPr="00166A49">
              <w:t>08.02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Упражнение в правильном употреблении слов, обозначающих предметы в речи в различных формах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8E7199" w:rsidP="00225C13">
            <w:pPr>
              <w:tabs>
                <w:tab w:val="left" w:pos="4802"/>
              </w:tabs>
            </w:pPr>
            <w:r w:rsidRPr="00166A49">
              <w:t>13.02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Большая буква в этих названиях.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8E7199" w:rsidP="00225C13">
            <w:pPr>
              <w:tabs>
                <w:tab w:val="left" w:pos="4802"/>
              </w:tabs>
            </w:pPr>
            <w:r w:rsidRPr="00166A49">
              <w:t>14.02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Большая буква в именах людей, кличках животных, названиях городов, сел, деревень, улиц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D438C9" w:rsidP="00225C13">
            <w:pPr>
              <w:tabs>
                <w:tab w:val="left" w:pos="4802"/>
              </w:tabs>
            </w:pPr>
            <w:r w:rsidRPr="00166A49">
              <w:t>15.02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Расширение круга собственных имен: названия городов, сел, деревень, улиц.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20.02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употреблении имен собственных. Словарный диктант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21.02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69737C" w:rsidRDefault="005A0965" w:rsidP="009D6C41">
            <w:pPr>
              <w:suppressAutoHyphens w:val="0"/>
              <w:rPr>
                <w:lang w:eastAsia="ru-RU"/>
              </w:rPr>
            </w:pPr>
            <w:r>
              <w:t>Слова, отвечающие на вопросы: Что сделал? Что делал?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69737C" w:rsidRDefault="008E7199" w:rsidP="00225C13">
            <w:pPr>
              <w:tabs>
                <w:tab w:val="left" w:pos="4802"/>
              </w:tabs>
            </w:pPr>
            <w:r>
              <w:t>22.02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Отработка умения находить слова, обозначающие действия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8E7199" w:rsidP="00225C13">
            <w:pPr>
              <w:tabs>
                <w:tab w:val="left" w:pos="4802"/>
              </w:tabs>
            </w:pPr>
            <w:r>
              <w:t>27.02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9D6C41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различении слов, обозначающих действия предметов по вопросам что делает? что делал? что сделал? что будет делать? что сделает?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8E7199" w:rsidP="00225C13">
            <w:pPr>
              <w:tabs>
                <w:tab w:val="left" w:pos="4802"/>
              </w:tabs>
            </w:pPr>
            <w:r>
              <w:t>28.02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согласовании слов, обозначающих действия предметов со словами, обозначающими предметы.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8E7199" w:rsidP="00225C13">
            <w:pPr>
              <w:tabs>
                <w:tab w:val="left" w:pos="4802"/>
              </w:tabs>
            </w:pPr>
            <w:r>
              <w:t>29.02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Подбор к данному предмету ряда действий и определение предмета по ряду действий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8E7199" w:rsidP="00225C13">
            <w:pPr>
              <w:tabs>
                <w:tab w:val="left" w:pos="4802"/>
              </w:tabs>
            </w:pPr>
            <w:r>
              <w:t>05.03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Слова, обозначающие признаки (качества) предметов: называние признака (качества) данного предмета по вопросам: какой? какая? какое? какие?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8E7199" w:rsidP="00225C13">
            <w:pPr>
              <w:tabs>
                <w:tab w:val="left" w:pos="4802"/>
              </w:tabs>
            </w:pPr>
            <w:r>
              <w:t>06.03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Нахождение слов, обозначающих признаки (качества),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07.03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Правильное отнесение слов, обозначающих признаки к словам, обозначающим предметы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Подбор и называние ряда признаков (качеств) данного предмета и определение предмета по ряду признаков (качеств)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13.03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Сравнение двух предметов по их качествам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14.03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Согласование слов, обозначающих признаки, со словами, обозначающими предметы.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19.03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Выделение предлогов в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CB1BF1" w:rsidRDefault="00504C2B" w:rsidP="00225C13">
            <w:pPr>
              <w:tabs>
                <w:tab w:val="left" w:pos="4802"/>
              </w:tabs>
              <w:rPr>
                <w:highlight w:val="yellow"/>
              </w:rPr>
            </w:pPr>
            <w:r w:rsidRPr="00CB1BF1">
              <w:rPr>
                <w:highlight w:val="yellow"/>
              </w:rPr>
              <w:t>20.03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Правило написания предлогов со словами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CB1BF1" w:rsidRDefault="00504C2B" w:rsidP="00225C13">
            <w:pPr>
              <w:tabs>
                <w:tab w:val="left" w:pos="4802"/>
              </w:tabs>
              <w:rPr>
                <w:highlight w:val="yellow"/>
              </w:rPr>
            </w:pPr>
            <w:r w:rsidRPr="00CB1BF1">
              <w:rPr>
                <w:highlight w:val="yellow"/>
              </w:rPr>
              <w:t>02.04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04C2B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Упражнения в нахождении </w:t>
            </w:r>
            <w:r w:rsidR="005A0965">
              <w:rPr>
                <w:color w:val="000000"/>
              </w:rPr>
              <w:t>предлогов к, от, под, над, о (об)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03.04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раздельном написании предлогов со словами (с помощью учителя)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04.04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Разделительный ъ. Упражнения в написании слов с ъ в словах и предложениях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09.04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EE33E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Практическое знакомство с построением простого предложения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с употреблением винительного падежа (вижу кого? или что?)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с употреблением родительного падежа (кого? или чего? нет у кого?)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с употреблением дательного падежа (кому? чему?)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17.04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с употреблением предложного падежа (где? с предлогами в и на, о ком? о чем?)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18.04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с употреблением творительного падежа (кем? чем?)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23.04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Выделение в тексте предложений на заданную учителем тему.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504C2B" w:rsidP="00225C13">
            <w:pPr>
              <w:tabs>
                <w:tab w:val="left" w:pos="4802"/>
              </w:tabs>
            </w:pPr>
            <w:r>
              <w:t>24.04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умении закончить предложение или дополнить его по одному-двум вопросам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504C2B" w:rsidP="00225C13">
            <w:pPr>
              <w:tabs>
                <w:tab w:val="left" w:pos="4802"/>
              </w:tabs>
            </w:pPr>
            <w:r w:rsidRPr="00166A49">
              <w:t>25.04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Составление предложений из слов, данных в начальной форме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504C2B" w:rsidP="00225C13">
            <w:pPr>
              <w:tabs>
                <w:tab w:val="left" w:pos="4802"/>
              </w:tabs>
            </w:pPr>
            <w:r w:rsidRPr="00166A49">
              <w:t>30.04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Ответы на заданный вопрос, пользуясь словами этого вопроса, запись ответа.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02.05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Восстановление нарушенного порядка слов в предложении. Оформление предложения на письме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07.05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Алфавит. Расположение в алфавитном порядке нескольких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08.05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Pr="006969DA" w:rsidRDefault="005A0965" w:rsidP="009D6C4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69DA">
              <w:rPr>
                <w:bCs/>
                <w:color w:val="000000"/>
              </w:rPr>
              <w:t>Контрольный диктант за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14.05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Упражнения в правописании </w:t>
            </w:r>
            <w:proofErr w:type="spellStart"/>
            <w:r>
              <w:rPr>
                <w:color w:val="000000"/>
              </w:rPr>
              <w:t>жи</w:t>
            </w:r>
            <w:proofErr w:type="spellEnd"/>
            <w:r>
              <w:rPr>
                <w:color w:val="000000"/>
              </w:rPr>
              <w:t xml:space="preserve">, ши, 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 xml:space="preserve">, ща, чу, </w:t>
            </w:r>
            <w:proofErr w:type="spellStart"/>
            <w:r>
              <w:rPr>
                <w:color w:val="000000"/>
              </w:rPr>
              <w:t>щу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15.05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Написание звонких и глухих согласных на конце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16.05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Большая буква в именах людей, кличках животных, названиях городов, сел, деревень, улиц.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21.05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Перенос слов. Ударение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Pr="00166A49" w:rsidRDefault="00166A49" w:rsidP="00225C13">
            <w:pPr>
              <w:tabs>
                <w:tab w:val="left" w:pos="4802"/>
              </w:tabs>
            </w:pPr>
            <w:r w:rsidRPr="00166A49">
              <w:t>22.05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  <w:tr w:rsidR="005A0965" w:rsidRPr="0069737C" w:rsidTr="00225C13">
        <w:trPr>
          <w:trHeight w:val="243"/>
        </w:trPr>
        <w:tc>
          <w:tcPr>
            <w:tcW w:w="948" w:type="dxa"/>
          </w:tcPr>
          <w:p w:rsidR="005A0965" w:rsidRPr="0069737C" w:rsidRDefault="005A0965" w:rsidP="00225C13">
            <w:pPr>
              <w:widowControl w:val="0"/>
              <w:numPr>
                <w:ilvl w:val="0"/>
                <w:numId w:val="3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5A0965" w:rsidRDefault="005A0965" w:rsidP="009D6C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Упражнения в написании слов с ъ в словах и предложениях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965" w:rsidRDefault="00166A49" w:rsidP="00225C13">
            <w:pPr>
              <w:tabs>
                <w:tab w:val="left" w:pos="4802"/>
              </w:tabs>
            </w:pPr>
            <w:r>
              <w:t>23.05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A0965" w:rsidRPr="0069737C" w:rsidRDefault="005A0965" w:rsidP="00225C13">
            <w:pPr>
              <w:tabs>
                <w:tab w:val="left" w:pos="4802"/>
              </w:tabs>
            </w:pPr>
          </w:p>
        </w:tc>
      </w:tr>
    </w:tbl>
    <w:p w:rsidR="00225C13" w:rsidRDefault="00225C13" w:rsidP="00225C13">
      <w:pPr>
        <w:suppressAutoHyphens w:val="0"/>
        <w:rPr>
          <w:b/>
        </w:rPr>
      </w:pPr>
    </w:p>
    <w:p w:rsidR="00225C13" w:rsidRPr="00E56C04" w:rsidRDefault="00225C13" w:rsidP="00C00437">
      <w:pPr>
        <w:suppressAutoHyphens w:val="0"/>
        <w:jc w:val="center"/>
        <w:rPr>
          <w:b/>
        </w:rPr>
      </w:pPr>
      <w:r>
        <w:rPr>
          <w:b/>
        </w:rPr>
        <w:br w:type="page"/>
      </w:r>
      <w:r w:rsidRPr="00E56C04">
        <w:rPr>
          <w:b/>
        </w:rPr>
        <w:lastRenderedPageBreak/>
        <w:t xml:space="preserve">Календарно-тематическое планирование уроков по </w:t>
      </w:r>
      <w:r w:rsidR="00C00437">
        <w:rPr>
          <w:b/>
        </w:rPr>
        <w:t>русскому языку</w:t>
      </w:r>
    </w:p>
    <w:p w:rsidR="00225C13" w:rsidRDefault="00225C13" w:rsidP="00225C13"/>
    <w:p w:rsidR="00225C13" w:rsidRPr="00E56C04" w:rsidRDefault="005926A5" w:rsidP="00225C13">
      <w:r>
        <w:t xml:space="preserve">Класс – 4 (2023-2024 </w:t>
      </w:r>
      <w:r w:rsidR="00225C13">
        <w:t>учебный год)</w:t>
      </w:r>
      <w:r w:rsidR="00225C13" w:rsidRPr="00E56C04">
        <w:tab/>
      </w:r>
    </w:p>
    <w:p w:rsidR="00225C13" w:rsidRPr="00E56C04" w:rsidRDefault="005926A5" w:rsidP="00225C13">
      <w:r>
        <w:t>Количество часов в неделю – 3</w:t>
      </w:r>
    </w:p>
    <w:p w:rsidR="00225C13" w:rsidRDefault="00225C13" w:rsidP="00225C13">
      <w:r w:rsidRPr="00E56C04">
        <w:t xml:space="preserve">Количество часов в год – </w:t>
      </w:r>
      <w:r w:rsidR="005926A5">
        <w:t>102</w:t>
      </w:r>
    </w:p>
    <w:p w:rsidR="00D438C9" w:rsidRDefault="00D438C9" w:rsidP="00225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390"/>
        <w:gridCol w:w="1134"/>
        <w:gridCol w:w="1146"/>
      </w:tblGrid>
      <w:tr w:rsidR="00D438C9" w:rsidRPr="0069737C" w:rsidTr="00166A49">
        <w:trPr>
          <w:trHeight w:val="301"/>
        </w:trPr>
        <w:tc>
          <w:tcPr>
            <w:tcW w:w="948" w:type="dxa"/>
          </w:tcPr>
          <w:p w:rsidR="00D438C9" w:rsidRPr="0069737C" w:rsidRDefault="00D438C9" w:rsidP="00166A49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№</w:t>
            </w:r>
          </w:p>
        </w:tc>
        <w:tc>
          <w:tcPr>
            <w:tcW w:w="6390" w:type="dxa"/>
          </w:tcPr>
          <w:p w:rsidR="00D438C9" w:rsidRPr="0069737C" w:rsidRDefault="00D438C9" w:rsidP="00166A49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438C9" w:rsidRPr="0069737C" w:rsidRDefault="00D438C9" w:rsidP="00166A49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плану</w:t>
            </w:r>
          </w:p>
        </w:tc>
        <w:tc>
          <w:tcPr>
            <w:tcW w:w="1146" w:type="dxa"/>
          </w:tcPr>
          <w:p w:rsidR="00D438C9" w:rsidRPr="0069737C" w:rsidRDefault="00D438C9" w:rsidP="00166A49">
            <w:pPr>
              <w:tabs>
                <w:tab w:val="left" w:pos="4802"/>
              </w:tabs>
              <w:jc w:val="center"/>
              <w:rPr>
                <w:b/>
              </w:rPr>
            </w:pPr>
            <w:r w:rsidRPr="0069737C">
              <w:rPr>
                <w:b/>
              </w:rPr>
              <w:t>Дата по факту</w:t>
            </w: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Предложение.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05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  <w:rPr>
                <w:bCs/>
                <w:u w:val="single"/>
              </w:rPr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Предложение. Выражение в предложении законченной мысли.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06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  <w:rPr>
                <w:bCs/>
                <w:u w:val="single"/>
              </w:rPr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Связь слов в предложении.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07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Связь слов в предложении. Повторение и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12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Связь слов в предложении.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13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в написании предложений. Большая буква в начале предложения, точка в конце.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14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Составление предложений с употреблением слов в косвенных падежах по вопросам.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19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Составление предложений по схемам.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20</w:t>
            </w:r>
            <w:r w:rsidRPr="0069737C">
              <w:t>.09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Восстановление нарушенного порядка слов в предложении.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21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Составление предложений по картинкам с использованием данных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26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Восстановление нарушенного порядка слов в предложении. Повторение и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27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Восстановление нарушенного порядка слов в предложении.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28</w:t>
            </w:r>
            <w:r w:rsidRPr="0069737C">
              <w:t>.</w:t>
            </w:r>
            <w:r>
              <w:t>09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tabs>
                <w:tab w:val="left" w:pos="945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27590B">
              <w:rPr>
                <w:color w:val="000000"/>
                <w:szCs w:val="28"/>
              </w:rPr>
              <w:t>Алфавит. Порядок букв в русской азбуке.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03.10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Алфавит. Звуки и буквы. Повторение и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Алфавит. Звуки и буквы.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05.10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6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Расположение слов в алфавитном порядке.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10.10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82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в расположении слов в алфавитном порядке.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11.10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63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Расположение слов в алфавитном порядке. Повторение и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12.10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82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Расположение слов в алфавитном порядке.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17.10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63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Гласные и согласные звуки.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18.10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82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Звонкие и глухие, твёрдые и мягкие согласные.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19.10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63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Разделительный мягкий знак. Слитное и раздельное произношение согласного и гласного звуков.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24.10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63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Употребление в словах разделительного мягкого знака.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25.10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80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26.10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318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Контрольный диктант Разделительный мягкий знак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07.11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380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Дополнение предложений по вопросам.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08.11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334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Сочетания гласных с шипящими. Правописание </w:t>
            </w:r>
            <w:proofErr w:type="spellStart"/>
            <w:r w:rsidRPr="0027590B">
              <w:rPr>
                <w:color w:val="000000"/>
                <w:szCs w:val="28"/>
              </w:rPr>
              <w:t>жи</w:t>
            </w:r>
            <w:proofErr w:type="spellEnd"/>
            <w:r w:rsidRPr="0027590B">
              <w:rPr>
                <w:color w:val="000000"/>
                <w:szCs w:val="28"/>
              </w:rPr>
              <w:t>–ши.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09.11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165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Сочетания гласных с шипящими. </w:t>
            </w:r>
            <w:proofErr w:type="gramStart"/>
            <w:r w:rsidRPr="0027590B">
              <w:rPr>
                <w:color w:val="000000"/>
                <w:szCs w:val="28"/>
              </w:rPr>
              <w:t xml:space="preserve">Правописание  </w:t>
            </w:r>
            <w:proofErr w:type="spellStart"/>
            <w:r w:rsidRPr="0027590B">
              <w:rPr>
                <w:color w:val="000000"/>
                <w:szCs w:val="28"/>
              </w:rPr>
              <w:t>ча</w:t>
            </w:r>
            <w:proofErr w:type="spellEnd"/>
            <w:proofErr w:type="gramEnd"/>
            <w:r w:rsidRPr="0027590B">
              <w:rPr>
                <w:color w:val="000000"/>
                <w:szCs w:val="28"/>
              </w:rPr>
              <w:t>–ща.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14.11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231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Сочетания гласных с шипящими. Правописание   чу–</w:t>
            </w:r>
            <w:proofErr w:type="spellStart"/>
            <w:r w:rsidRPr="0027590B">
              <w:rPr>
                <w:color w:val="000000"/>
                <w:szCs w:val="28"/>
              </w:rPr>
              <w:t>щу</w:t>
            </w:r>
            <w:proofErr w:type="spellEnd"/>
            <w:r w:rsidRPr="0027590B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15.11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117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в написании гласных после шипящих.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16.11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117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Парные звонкие и глухие согласные. Правописание звонких и глухих согласных на конце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21.11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EA20CC" w:rsidTr="00166A49">
        <w:trPr>
          <w:trHeight w:val="197"/>
        </w:trPr>
        <w:tc>
          <w:tcPr>
            <w:tcW w:w="948" w:type="dxa"/>
          </w:tcPr>
          <w:p w:rsidR="00CB1BF1" w:rsidRPr="00EA20C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Правописание звонких и глухих согласных на конце слова. Подбор проверочных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  <w:r>
              <w:t>22.11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EA20C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Правописание звонких и глухих согласных в середине слов.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23.11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Подбор проверочных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28.11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Контрольный диктант Гласные после шипящих.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29.11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Упражнения на правописание звонких и глухих согласных на конце и в середине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30.11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Объяснение написания слов со звонким или глухим согласным на конце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05.12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Правописание звонких и глухих согласных в середине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06.12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на правописание звонких и глухих согласных на конце и в середине слова.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07.12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Проверочная работа по теме: «Парные звонкие и глухие согласные на конце и в середине слова».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12.12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Ударение. Смыслоразличительная роль ударения.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13.12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Ударные и безударные гласные.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14.12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Постановка ударения в двухсложных и трехсложных словах.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19.12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Правописание ударных гласных.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20.12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Правописание безударных гласных.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21.12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Сопоставление написания гласных в ударных и безударных слогах.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26.12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в правописании безударных гласных.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27.12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Контрольный диктант «Правописание безударных гласных».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28.12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Подбор слов на изученные орфограммы.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09.01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Непроверяемые безударные гласные. Орфографический </w:t>
            </w:r>
            <w:proofErr w:type="gramStart"/>
            <w:r w:rsidRPr="0027590B">
              <w:rPr>
                <w:color w:val="000000"/>
                <w:szCs w:val="28"/>
              </w:rPr>
              <w:t xml:space="preserve">словарь.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10.01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Непроверяемые безударные гласные.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11.01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lang w:eastAsia="ru-RU"/>
              </w:rPr>
            </w:pPr>
            <w:r w:rsidRPr="0027590B">
              <w:rPr>
                <w:color w:val="000000"/>
                <w:szCs w:val="28"/>
              </w:rPr>
              <w:t>Дифференциация слов с проверяемыми и непроверяемыми безударными гласными.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16.01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Дифференциация изученных орфограмм.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17.01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в написании слов на изученные орфограммы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18.01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Контрольный диктант «Непроверяемые безударные гласные»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23.01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Восстановление нарушенного порядка слов в предложении.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24.01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Слова, которые обозначают названия предметов и отвечают на вопросы «кто?» и «что?».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25.01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Классификация слов и постановка вопросов кто? что?  к словам, обозначающим названия предметов.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30.01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Изменение слов, обозначающих названия предметов, по вопросам.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31.01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Названия действий предметов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01.02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Изменение формы слова, обозначающего названия действий, по вопросам.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06.02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Выделение названий предметов и действий в тексте по вопросам.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07.02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Согласование названий предметов с названием действий предметов.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08.02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Названия признаков предметов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13.02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Слова, которые обозначают признаки предметов.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14.02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Изменение слов, обозначающих названия признаков, по вопросам.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15.02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Связь слов – предметов. Связь слов – признаков.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20.02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Согласование признаков предмета с названием предмета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21.02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Определение названий предметов, действий, признаков в тексте по вопросам.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  <w:r>
              <w:t>22.02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Контрольный диктант «Названия предметов, действий и признаков».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27.02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Описание несложных знакомых предметов и картин по вопросам.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28.02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Большая буква в именах, отчествах, фамилиях людей, кличках животных, названиях городов, сёл, улиц.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29.02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Большая буква </w:t>
            </w:r>
            <w:proofErr w:type="gramStart"/>
            <w:r w:rsidRPr="0027590B">
              <w:rPr>
                <w:color w:val="000000"/>
                <w:szCs w:val="28"/>
              </w:rPr>
              <w:t>в  кличках</w:t>
            </w:r>
            <w:proofErr w:type="gramEnd"/>
            <w:r w:rsidRPr="0027590B">
              <w:rPr>
                <w:color w:val="000000"/>
                <w:szCs w:val="28"/>
              </w:rPr>
              <w:t xml:space="preserve"> животных, названиях городов, сёл, улиц.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05.03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Подбор слов на знакомые правила. Домашний и школьный адрес. Большая буква в названиях рек, морей, озер, гор.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06.03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Большая буква в названиях рек, морей, озер, гор.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07.03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Упражнения в правописании имен собственных.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12.03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Предлог как отдельное слово. Правописание предлогов.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13.03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Раздельное написание предлогов </w:t>
            </w:r>
            <w:r w:rsidRPr="0027590B">
              <w:rPr>
                <w:i/>
                <w:iCs/>
                <w:color w:val="000000"/>
                <w:szCs w:val="28"/>
              </w:rPr>
              <w:t>без, под, над, около, перед, до.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14.03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Раздельное написание предлогов </w:t>
            </w:r>
            <w:r w:rsidRPr="0027590B">
              <w:rPr>
                <w:i/>
                <w:iCs/>
                <w:color w:val="000000"/>
                <w:szCs w:val="28"/>
              </w:rPr>
              <w:t xml:space="preserve">без, под, над, около, перед, до. </w:t>
            </w:r>
            <w:r w:rsidRPr="0027590B">
              <w:rPr>
                <w:color w:val="000000"/>
                <w:szCs w:val="28"/>
              </w:rPr>
              <w:t>Закрепление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19.03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Правильное употребление предлогов в речи.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CB1BF1" w:rsidRDefault="00CB1BF1" w:rsidP="00CB1BF1">
            <w:pPr>
              <w:tabs>
                <w:tab w:val="left" w:pos="4802"/>
              </w:tabs>
              <w:rPr>
                <w:highlight w:val="yellow"/>
              </w:rPr>
            </w:pPr>
            <w:r w:rsidRPr="00CB1BF1">
              <w:rPr>
                <w:highlight w:val="yellow"/>
              </w:rPr>
              <w:t>20.03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Раздельное написание предлогов </w:t>
            </w:r>
            <w:proofErr w:type="gramStart"/>
            <w:r w:rsidRPr="0027590B">
              <w:rPr>
                <w:color w:val="000000"/>
                <w:szCs w:val="28"/>
              </w:rPr>
              <w:t>с</w:t>
            </w:r>
            <w:proofErr w:type="gramEnd"/>
            <w:r w:rsidRPr="0027590B">
              <w:rPr>
                <w:color w:val="000000"/>
                <w:szCs w:val="28"/>
              </w:rPr>
              <w:t xml:space="preserve"> другими словами.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CB1BF1" w:rsidRDefault="00CB1BF1" w:rsidP="00CB1BF1">
            <w:pPr>
              <w:tabs>
                <w:tab w:val="left" w:pos="4802"/>
              </w:tabs>
              <w:rPr>
                <w:highlight w:val="yellow"/>
              </w:rPr>
            </w:pPr>
            <w:r w:rsidRPr="00CB1BF1">
              <w:rPr>
                <w:highlight w:val="yellow"/>
              </w:rPr>
              <w:t>02.04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Дописывание предложений. Подбор нужных предлогов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03.04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Контрольный диктант «Предлоги».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04.04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Составление предложений, используя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09.04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Разделительный твердый знак.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Родственные слова. Выделение общей части и установление общности смысла.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11.04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Выделение корня. Подбор родственных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16.04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Выделение корня. Подбор родственных слов. Закрепление.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17.04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Контрольный диктант «Родственные слова».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18.04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Составление рассказа по сюжетным картинками опорным словам.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23.04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Подбор родственных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24.04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Единообразное написание безударной гласной в корне родственных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25.04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Единообразное написание звонкой и глухой согласной в корне родственных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30.04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Определение проверочных слов в группе родственных слов.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02.05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Предложение как единица речи и выражение законченной мысли.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07.05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Членение речи на предложения.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08.05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Распространение простых предложений.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14.05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Расположение слов в предложении в определенном порядке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15.05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CB1BF1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Предложение. Связь слов в предложении.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16.05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Определение </w:t>
            </w:r>
            <w:r w:rsidRPr="0027590B">
              <w:rPr>
                <w:i/>
                <w:color w:val="000000"/>
                <w:szCs w:val="28"/>
              </w:rPr>
              <w:t>о ком</w:t>
            </w:r>
            <w:r w:rsidRPr="0027590B">
              <w:rPr>
                <w:color w:val="000000"/>
                <w:szCs w:val="28"/>
              </w:rPr>
              <w:t xml:space="preserve"> </w:t>
            </w:r>
            <w:proofErr w:type="gramStart"/>
            <w:r w:rsidRPr="0027590B">
              <w:rPr>
                <w:color w:val="000000"/>
                <w:szCs w:val="28"/>
              </w:rPr>
              <w:t>или</w:t>
            </w:r>
            <w:proofErr w:type="gramEnd"/>
            <w:r w:rsidRPr="0027590B">
              <w:rPr>
                <w:color w:val="000000"/>
                <w:szCs w:val="28"/>
              </w:rPr>
              <w:t xml:space="preserve"> </w:t>
            </w:r>
            <w:r w:rsidRPr="0027590B">
              <w:rPr>
                <w:i/>
                <w:color w:val="000000"/>
                <w:szCs w:val="28"/>
              </w:rPr>
              <w:t>о чем</w:t>
            </w:r>
            <w:r w:rsidRPr="0027590B">
              <w:rPr>
                <w:color w:val="000000"/>
                <w:szCs w:val="28"/>
              </w:rPr>
              <w:t xml:space="preserve"> говорится в предложении.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21.05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 xml:space="preserve">Контрольный диктант «Знаки препинания в конце предложения».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Pr="00166A49" w:rsidRDefault="00CB1BF1" w:rsidP="00CB1BF1">
            <w:pPr>
              <w:tabs>
                <w:tab w:val="left" w:pos="4802"/>
              </w:tabs>
            </w:pPr>
            <w:r w:rsidRPr="00166A49">
              <w:t>22.05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  <w:tr w:rsidR="00CB1BF1" w:rsidRPr="0069737C" w:rsidTr="00166A49">
        <w:trPr>
          <w:trHeight w:val="243"/>
        </w:trPr>
        <w:tc>
          <w:tcPr>
            <w:tcW w:w="948" w:type="dxa"/>
          </w:tcPr>
          <w:p w:rsidR="00CB1BF1" w:rsidRPr="0069737C" w:rsidRDefault="00CB1BF1" w:rsidP="00CB1BF1">
            <w:pPr>
              <w:widowControl w:val="0"/>
              <w:numPr>
                <w:ilvl w:val="0"/>
                <w:numId w:val="43"/>
              </w:numPr>
              <w:tabs>
                <w:tab w:val="left" w:pos="4802"/>
              </w:tabs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CB1BF1" w:rsidRPr="0027590B" w:rsidRDefault="00CB1BF1" w:rsidP="00CB1BF1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7590B">
              <w:rPr>
                <w:color w:val="000000"/>
                <w:szCs w:val="28"/>
              </w:rPr>
              <w:t>Работа над ошибками. Закрепление изученного материала по теме «Предложение».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BF1" w:rsidRDefault="00CB1BF1" w:rsidP="00CB1BF1">
            <w:pPr>
              <w:tabs>
                <w:tab w:val="left" w:pos="4802"/>
              </w:tabs>
            </w:pPr>
            <w:r>
              <w:t>23.05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B1BF1" w:rsidRPr="0069737C" w:rsidRDefault="00CB1BF1" w:rsidP="00CB1BF1">
            <w:pPr>
              <w:tabs>
                <w:tab w:val="left" w:pos="4802"/>
              </w:tabs>
            </w:pPr>
          </w:p>
        </w:tc>
      </w:tr>
    </w:tbl>
    <w:p w:rsidR="00D438C9" w:rsidRPr="00E56C04" w:rsidRDefault="00D438C9" w:rsidP="00D438C9">
      <w:pPr>
        <w:ind w:firstLine="708"/>
      </w:pPr>
    </w:p>
    <w:p w:rsidR="00225C13" w:rsidRPr="001275E0" w:rsidRDefault="00225C13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u w:val="single"/>
        </w:rPr>
      </w:pPr>
    </w:p>
    <w:p w:rsidR="00225C13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  <w:rPr>
          <w:b/>
        </w:rPr>
      </w:pPr>
      <w:r w:rsidRPr="0027590B">
        <w:rPr>
          <w:b/>
        </w:rPr>
        <w:t>Учебно-методическая литература</w:t>
      </w:r>
    </w:p>
    <w:p w:rsidR="0027590B" w:rsidRPr="0027590B" w:rsidRDefault="0027590B" w:rsidP="0027590B">
      <w:pPr>
        <w:pStyle w:val="af1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27590B">
        <w:rPr>
          <w:rFonts w:ascii="Times New Roman" w:hAnsi="Times New Roman" w:cs="Times New Roman"/>
          <w:color w:val="000000"/>
          <w:sz w:val="24"/>
          <w:szCs w:val="28"/>
        </w:rPr>
        <w:t>Аксенова А.К., Якубовская</w:t>
      </w:r>
      <w:r w:rsidRPr="0027590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27590B">
        <w:rPr>
          <w:rFonts w:ascii="Times New Roman" w:hAnsi="Times New Roman" w:cs="Times New Roman"/>
          <w:color w:val="000000"/>
          <w:sz w:val="24"/>
          <w:szCs w:val="28"/>
        </w:rPr>
        <w:t>Э.В.  Русский язык.</w:t>
      </w:r>
      <w:r w:rsidRPr="0027590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27590B">
        <w:rPr>
          <w:rFonts w:ascii="Times New Roman" w:hAnsi="Times New Roman" w:cs="Times New Roman"/>
          <w:color w:val="000000"/>
          <w:sz w:val="24"/>
          <w:szCs w:val="28"/>
        </w:rPr>
        <w:t xml:space="preserve">Учебник для 4 класса специальных (коррекционных) образовательных учреждений VIII вида. </w:t>
      </w:r>
      <w:r w:rsidRPr="0027590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8"/>
        </w:rPr>
        <w:t>М.: Просвещение, 2016</w:t>
      </w:r>
      <w:r w:rsidRPr="0027590B">
        <w:rPr>
          <w:rFonts w:ascii="Times New Roman" w:hAnsi="Times New Roman" w:cs="Times New Roman"/>
          <w:color w:val="000000"/>
          <w:sz w:val="24"/>
          <w:szCs w:val="28"/>
        </w:rPr>
        <w:t xml:space="preserve"> год</w:t>
      </w:r>
    </w:p>
    <w:p w:rsidR="0027590B" w:rsidRPr="0027590B" w:rsidRDefault="0027590B" w:rsidP="0027590B">
      <w:pPr>
        <w:pStyle w:val="af1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27590B">
        <w:rPr>
          <w:rFonts w:ascii="Times New Roman" w:hAnsi="Times New Roman" w:cs="Times New Roman"/>
          <w:color w:val="000000"/>
          <w:sz w:val="24"/>
          <w:szCs w:val="28"/>
        </w:rPr>
        <w:t>Аксенова А.К., Якубовская Э.В.  Русский язык. Учебник для 3 класса специальных (коррекционных) образовательных учреждений VIII вида. – М.: Пр</w:t>
      </w:r>
      <w:r>
        <w:rPr>
          <w:rFonts w:ascii="Times New Roman" w:hAnsi="Times New Roman" w:cs="Times New Roman"/>
          <w:color w:val="000000"/>
          <w:sz w:val="24"/>
          <w:szCs w:val="28"/>
        </w:rPr>
        <w:t>освещение, 2016</w:t>
      </w:r>
      <w:r w:rsidRPr="0027590B">
        <w:rPr>
          <w:rFonts w:ascii="Times New Roman" w:hAnsi="Times New Roman" w:cs="Times New Roman"/>
          <w:color w:val="000000"/>
          <w:sz w:val="24"/>
          <w:szCs w:val="28"/>
        </w:rPr>
        <w:t xml:space="preserve"> год</w:t>
      </w:r>
    </w:p>
    <w:p w:rsidR="0027590B" w:rsidRPr="0027590B" w:rsidRDefault="0027590B" w:rsidP="0027590B">
      <w:pPr>
        <w:pStyle w:val="af1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27590B">
        <w:rPr>
          <w:rFonts w:ascii="Times New Roman" w:hAnsi="Times New Roman" w:cs="Times New Roman"/>
          <w:color w:val="000000"/>
          <w:sz w:val="24"/>
          <w:szCs w:val="28"/>
        </w:rPr>
        <w:t xml:space="preserve">В. В. Воронкова "Программы специальных (коррекционных)образовательных учреждений VIII вида" -М.: </w:t>
      </w:r>
      <w:proofErr w:type="gramStart"/>
      <w:r w:rsidRPr="0027590B">
        <w:rPr>
          <w:rFonts w:ascii="Times New Roman" w:hAnsi="Times New Roman" w:cs="Times New Roman"/>
          <w:color w:val="000000"/>
          <w:sz w:val="24"/>
          <w:szCs w:val="28"/>
        </w:rPr>
        <w:t>Просвещение ,</w:t>
      </w:r>
      <w:proofErr w:type="gramEnd"/>
      <w:r w:rsidRPr="0027590B">
        <w:rPr>
          <w:rFonts w:ascii="Times New Roman" w:hAnsi="Times New Roman" w:cs="Times New Roman"/>
          <w:color w:val="000000"/>
          <w:sz w:val="24"/>
          <w:szCs w:val="28"/>
        </w:rPr>
        <w:t xml:space="preserve"> 2013 год,-176 с..</w:t>
      </w:r>
    </w:p>
    <w:p w:rsidR="0027590B" w:rsidRPr="0027590B" w:rsidRDefault="0027590B" w:rsidP="0027590B">
      <w:pPr>
        <w:autoSpaceDE w:val="0"/>
        <w:autoSpaceDN w:val="0"/>
        <w:adjustRightInd w:val="0"/>
        <w:rPr>
          <w:sz w:val="22"/>
        </w:rPr>
      </w:pPr>
    </w:p>
    <w:p w:rsidR="0027590B" w:rsidRPr="0027590B" w:rsidRDefault="0027590B" w:rsidP="00225C13">
      <w:pPr>
        <w:widowControl w:val="0"/>
        <w:tabs>
          <w:tab w:val="left" w:pos="218"/>
          <w:tab w:val="left" w:pos="284"/>
          <w:tab w:val="left" w:pos="1954"/>
        </w:tabs>
        <w:autoSpaceDE w:val="0"/>
        <w:ind w:firstLine="567"/>
        <w:jc w:val="both"/>
      </w:pPr>
    </w:p>
    <w:p w:rsidR="006B414D" w:rsidRDefault="006B414D"/>
    <w:sectPr w:rsidR="006B414D" w:rsidSect="00225C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A65C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7">
    <w:nsid w:val="04F55CA0"/>
    <w:multiLevelType w:val="hybridMultilevel"/>
    <w:tmpl w:val="63042766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92C05F1"/>
    <w:multiLevelType w:val="hybridMultilevel"/>
    <w:tmpl w:val="30E05650"/>
    <w:lvl w:ilvl="0" w:tplc="F48E752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A725E45"/>
    <w:multiLevelType w:val="hybridMultilevel"/>
    <w:tmpl w:val="895E5FE0"/>
    <w:lvl w:ilvl="0" w:tplc="F48E7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EB1C54"/>
    <w:multiLevelType w:val="hybridMultilevel"/>
    <w:tmpl w:val="9184E534"/>
    <w:lvl w:ilvl="0" w:tplc="F48E752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66E2648"/>
    <w:multiLevelType w:val="hybridMultilevel"/>
    <w:tmpl w:val="BD9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40F08"/>
    <w:multiLevelType w:val="hybridMultilevel"/>
    <w:tmpl w:val="D416E0EE"/>
    <w:lvl w:ilvl="0" w:tplc="3BF212F8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77B90"/>
    <w:multiLevelType w:val="hybridMultilevel"/>
    <w:tmpl w:val="B374F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A00FF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71C41EF"/>
    <w:multiLevelType w:val="hybridMultilevel"/>
    <w:tmpl w:val="4AA86828"/>
    <w:lvl w:ilvl="0" w:tplc="FE2C9BE6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F362D"/>
    <w:multiLevelType w:val="hybridMultilevel"/>
    <w:tmpl w:val="09F8DE56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6">
    <w:nsid w:val="1E7D6814"/>
    <w:multiLevelType w:val="hybridMultilevel"/>
    <w:tmpl w:val="0510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6D7129"/>
    <w:multiLevelType w:val="hybridMultilevel"/>
    <w:tmpl w:val="EE4A25B4"/>
    <w:lvl w:ilvl="0" w:tplc="C5386AE4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BE347F"/>
    <w:multiLevelType w:val="hybridMultilevel"/>
    <w:tmpl w:val="31D06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6A7653"/>
    <w:multiLevelType w:val="hybridMultilevel"/>
    <w:tmpl w:val="59D0F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FA5411"/>
    <w:multiLevelType w:val="hybridMultilevel"/>
    <w:tmpl w:val="A10E464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309A4B47"/>
    <w:multiLevelType w:val="hybridMultilevel"/>
    <w:tmpl w:val="43E2A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1414136"/>
    <w:multiLevelType w:val="hybridMultilevel"/>
    <w:tmpl w:val="04929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CCF0EA6"/>
    <w:multiLevelType w:val="hybridMultilevel"/>
    <w:tmpl w:val="39E8CA5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51ACE"/>
    <w:multiLevelType w:val="hybridMultilevel"/>
    <w:tmpl w:val="1F92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8625A"/>
    <w:multiLevelType w:val="hybridMultilevel"/>
    <w:tmpl w:val="E73ED304"/>
    <w:lvl w:ilvl="0" w:tplc="C6704E5C">
      <w:start w:val="1"/>
      <w:numFmt w:val="decimal"/>
      <w:lvlText w:val="%1."/>
      <w:lvlJc w:val="left"/>
      <w:pPr>
        <w:tabs>
          <w:tab w:val="num" w:pos="0"/>
        </w:tabs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62856"/>
    <w:multiLevelType w:val="hybridMultilevel"/>
    <w:tmpl w:val="4572AF4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48B1A91"/>
    <w:multiLevelType w:val="hybridMultilevel"/>
    <w:tmpl w:val="D6B2FA5C"/>
    <w:lvl w:ilvl="0" w:tplc="F48E752C">
      <w:numFmt w:val="bullet"/>
      <w:lvlText w:val="•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6B917B0C"/>
    <w:multiLevelType w:val="hybridMultilevel"/>
    <w:tmpl w:val="AD788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0B0365"/>
    <w:multiLevelType w:val="hybridMultilevel"/>
    <w:tmpl w:val="AC9C8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422938"/>
    <w:multiLevelType w:val="hybridMultilevel"/>
    <w:tmpl w:val="0FCC4658"/>
    <w:lvl w:ilvl="0" w:tplc="0000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65823"/>
    <w:multiLevelType w:val="hybridMultilevel"/>
    <w:tmpl w:val="24DA2458"/>
    <w:lvl w:ilvl="0" w:tplc="F48E75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E5E63"/>
    <w:multiLevelType w:val="hybridMultilevel"/>
    <w:tmpl w:val="A89CFAA4"/>
    <w:lvl w:ilvl="0" w:tplc="F48E75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C77DE5"/>
    <w:multiLevelType w:val="hybridMultilevel"/>
    <w:tmpl w:val="13283CAA"/>
    <w:lvl w:ilvl="0" w:tplc="0000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3"/>
  </w:num>
  <w:num w:numId="18">
    <w:abstractNumId w:val="34"/>
  </w:num>
  <w:num w:numId="19">
    <w:abstractNumId w:val="25"/>
  </w:num>
  <w:num w:numId="20">
    <w:abstractNumId w:val="37"/>
  </w:num>
  <w:num w:numId="21">
    <w:abstractNumId w:val="30"/>
  </w:num>
  <w:num w:numId="22">
    <w:abstractNumId w:val="21"/>
  </w:num>
  <w:num w:numId="23">
    <w:abstractNumId w:val="31"/>
  </w:num>
  <w:num w:numId="24">
    <w:abstractNumId w:val="39"/>
  </w:num>
  <w:num w:numId="25">
    <w:abstractNumId w:val="26"/>
  </w:num>
  <w:num w:numId="26">
    <w:abstractNumId w:val="29"/>
  </w:num>
  <w:num w:numId="27">
    <w:abstractNumId w:val="40"/>
  </w:num>
  <w:num w:numId="28">
    <w:abstractNumId w:val="28"/>
  </w:num>
  <w:num w:numId="29">
    <w:abstractNumId w:val="44"/>
  </w:num>
  <w:num w:numId="30">
    <w:abstractNumId w:val="41"/>
  </w:num>
  <w:num w:numId="31">
    <w:abstractNumId w:val="36"/>
  </w:num>
  <w:num w:numId="32">
    <w:abstractNumId w:val="27"/>
  </w:num>
  <w:num w:numId="33">
    <w:abstractNumId w:val="22"/>
  </w:num>
  <w:num w:numId="34">
    <w:abstractNumId w:val="35"/>
  </w:num>
  <w:num w:numId="35">
    <w:abstractNumId w:val="24"/>
  </w:num>
  <w:num w:numId="36">
    <w:abstractNumId w:val="32"/>
  </w:num>
  <w:num w:numId="37">
    <w:abstractNumId w:val="20"/>
  </w:num>
  <w:num w:numId="38">
    <w:abstractNumId w:val="38"/>
  </w:num>
  <w:num w:numId="39">
    <w:abstractNumId w:val="18"/>
  </w:num>
  <w:num w:numId="40">
    <w:abstractNumId w:val="17"/>
  </w:num>
  <w:num w:numId="41">
    <w:abstractNumId w:val="43"/>
  </w:num>
  <w:num w:numId="42">
    <w:abstractNumId w:val="42"/>
  </w:num>
  <w:num w:numId="43">
    <w:abstractNumId w:val="33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3"/>
    <w:rsid w:val="00031C22"/>
    <w:rsid w:val="0013015A"/>
    <w:rsid w:val="00166A49"/>
    <w:rsid w:val="00173001"/>
    <w:rsid w:val="00203AF9"/>
    <w:rsid w:val="00225C13"/>
    <w:rsid w:val="0027590B"/>
    <w:rsid w:val="00460FEA"/>
    <w:rsid w:val="00481046"/>
    <w:rsid w:val="004C73B5"/>
    <w:rsid w:val="00504C2B"/>
    <w:rsid w:val="005926A5"/>
    <w:rsid w:val="005A0965"/>
    <w:rsid w:val="0062317D"/>
    <w:rsid w:val="006969DA"/>
    <w:rsid w:val="006B414D"/>
    <w:rsid w:val="008838F0"/>
    <w:rsid w:val="008A4908"/>
    <w:rsid w:val="008A497F"/>
    <w:rsid w:val="008E7199"/>
    <w:rsid w:val="0094367B"/>
    <w:rsid w:val="00962C69"/>
    <w:rsid w:val="009D6C41"/>
    <w:rsid w:val="009F6277"/>
    <w:rsid w:val="00B160D0"/>
    <w:rsid w:val="00B56461"/>
    <w:rsid w:val="00B81863"/>
    <w:rsid w:val="00B83A00"/>
    <w:rsid w:val="00BB0E19"/>
    <w:rsid w:val="00BF3FCC"/>
    <w:rsid w:val="00C00437"/>
    <w:rsid w:val="00C549EB"/>
    <w:rsid w:val="00C76395"/>
    <w:rsid w:val="00CB1BF1"/>
    <w:rsid w:val="00D438C9"/>
    <w:rsid w:val="00D77CEF"/>
    <w:rsid w:val="00D92A20"/>
    <w:rsid w:val="00E16877"/>
    <w:rsid w:val="00E24AE2"/>
    <w:rsid w:val="00E27D3F"/>
    <w:rsid w:val="00EB7B78"/>
    <w:rsid w:val="00EE33ED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C376-E94F-49AA-A031-A26CDAA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C13"/>
    <w:pPr>
      <w:keepNext/>
      <w:tabs>
        <w:tab w:val="num" w:pos="0"/>
      </w:tabs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1"/>
    <w:link w:val="20"/>
    <w:qFormat/>
    <w:rsid w:val="00225C13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225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C13"/>
    <w:pPr>
      <w:keepNext/>
      <w:suppressAutoHyphens w:val="0"/>
      <w:jc w:val="center"/>
      <w:outlineLvl w:val="3"/>
    </w:pPr>
    <w:rPr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5C13"/>
    <w:pPr>
      <w:keepNext/>
      <w:suppressAutoHyphens w:val="0"/>
      <w:outlineLvl w:val="4"/>
    </w:pPr>
    <w:rPr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225C13"/>
    <w:pPr>
      <w:keepNext/>
      <w:suppressAutoHyphens w:val="0"/>
      <w:ind w:left="495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25C13"/>
    <w:pPr>
      <w:keepNext/>
      <w:suppressAutoHyphens w:val="0"/>
      <w:outlineLvl w:val="6"/>
    </w:pPr>
    <w:rPr>
      <w:i/>
      <w:iCs/>
      <w:sz w:val="20"/>
      <w:szCs w:val="18"/>
      <w:lang w:eastAsia="ru-RU"/>
    </w:rPr>
  </w:style>
  <w:style w:type="paragraph" w:styleId="8">
    <w:name w:val="heading 8"/>
    <w:basedOn w:val="a"/>
    <w:next w:val="a"/>
    <w:link w:val="80"/>
    <w:qFormat/>
    <w:rsid w:val="00225C13"/>
    <w:pPr>
      <w:keepNext/>
      <w:suppressAutoHyphens w:val="0"/>
      <w:ind w:left="1440"/>
      <w:outlineLvl w:val="7"/>
    </w:pPr>
    <w:rPr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25C1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225C13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225C13"/>
    <w:pPr>
      <w:spacing w:after="120"/>
    </w:pPr>
  </w:style>
  <w:style w:type="character" w:customStyle="1" w:styleId="a5">
    <w:name w:val="Основной текст Знак"/>
    <w:basedOn w:val="a2"/>
    <w:link w:val="a1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225C13"/>
    <w:rPr>
      <w:rFonts w:ascii="Arial" w:eastAsia="MS Mincho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25C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225C1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25C13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25C13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2"/>
    <w:link w:val="8"/>
    <w:rsid w:val="00225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2z0">
    <w:name w:val="WW8Num2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sid w:val="00225C13"/>
    <w:rPr>
      <w:rFonts w:ascii="Symbol" w:hAnsi="Symbol" w:cs="Symbol"/>
    </w:rPr>
  </w:style>
  <w:style w:type="character" w:customStyle="1" w:styleId="WW8Num4z0">
    <w:name w:val="WW8Num4z0"/>
    <w:rsid w:val="00225C13"/>
    <w:rPr>
      <w:rFonts w:ascii="Symbol" w:hAnsi="Symbol" w:cs="Symbol"/>
    </w:rPr>
  </w:style>
  <w:style w:type="character" w:customStyle="1" w:styleId="WW8Num5z0">
    <w:name w:val="WW8Num5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6z0">
    <w:name w:val="WW8Num6z0"/>
    <w:rsid w:val="00225C13"/>
    <w:rPr>
      <w:rFonts w:ascii="Symbol" w:hAnsi="Symbol" w:cs="Symbol"/>
    </w:rPr>
  </w:style>
  <w:style w:type="character" w:customStyle="1" w:styleId="WW8Num7z0">
    <w:name w:val="WW8Num7z0"/>
    <w:rsid w:val="00225C13"/>
    <w:rPr>
      <w:rFonts w:ascii="Symbol" w:hAnsi="Symbol" w:cs="Symbol"/>
    </w:rPr>
  </w:style>
  <w:style w:type="character" w:customStyle="1" w:styleId="WW8Num8z0">
    <w:name w:val="WW8Num8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9z0">
    <w:name w:val="WW8Num9z0"/>
    <w:rsid w:val="00225C13"/>
    <w:rPr>
      <w:rFonts w:ascii="Symbol" w:hAnsi="Symbol" w:cs="Symbol"/>
      <w:strike w:val="0"/>
      <w:dstrike w:val="0"/>
      <w:u w:val="none"/>
    </w:rPr>
  </w:style>
  <w:style w:type="character" w:customStyle="1" w:styleId="WW8Num10z0">
    <w:name w:val="WW8Num10z0"/>
    <w:rsid w:val="00225C13"/>
    <w:rPr>
      <w:rFonts w:ascii="Symbol" w:hAnsi="Symbol" w:cs="Symbol"/>
      <w:sz w:val="20"/>
    </w:rPr>
  </w:style>
  <w:style w:type="character" w:customStyle="1" w:styleId="WW8Num11z0">
    <w:name w:val="WW8Num11z0"/>
    <w:rsid w:val="00225C13"/>
    <w:rPr>
      <w:rFonts w:ascii="Symbol" w:hAnsi="Symbol" w:cs="Symbol"/>
      <w:sz w:val="20"/>
    </w:rPr>
  </w:style>
  <w:style w:type="character" w:customStyle="1" w:styleId="WW8Num12z0">
    <w:name w:val="WW8Num12z0"/>
    <w:rsid w:val="00225C13"/>
    <w:rPr>
      <w:rFonts w:ascii="Symbol" w:hAnsi="Symbol" w:cs="Symbol"/>
      <w:sz w:val="20"/>
    </w:rPr>
  </w:style>
  <w:style w:type="character" w:customStyle="1" w:styleId="WW8Num13z0">
    <w:name w:val="WW8Num13z0"/>
    <w:rsid w:val="00225C13"/>
    <w:rPr>
      <w:rFonts w:ascii="Symbol" w:hAnsi="Symbol" w:cs="Symbol"/>
    </w:rPr>
  </w:style>
  <w:style w:type="character" w:customStyle="1" w:styleId="WW8Num14z0">
    <w:name w:val="WW8Num14z0"/>
    <w:rsid w:val="00225C13"/>
    <w:rPr>
      <w:rFonts w:ascii="Symbol" w:hAnsi="Symbol" w:cs="Symbol"/>
    </w:rPr>
  </w:style>
  <w:style w:type="character" w:customStyle="1" w:styleId="WW8Num15z0">
    <w:name w:val="WW8Num15z0"/>
    <w:rsid w:val="00225C13"/>
    <w:rPr>
      <w:rFonts w:ascii="Symbol" w:hAnsi="Symbol" w:cs="Symbol"/>
    </w:rPr>
  </w:style>
  <w:style w:type="character" w:customStyle="1" w:styleId="WW8Num15z1">
    <w:name w:val="WW8Num15z1"/>
    <w:rsid w:val="00225C13"/>
    <w:rPr>
      <w:rFonts w:ascii="OpenSymbol" w:hAnsi="OpenSymbol" w:cs="OpenSymbol"/>
    </w:rPr>
  </w:style>
  <w:style w:type="character" w:customStyle="1" w:styleId="WW8Num16z0">
    <w:name w:val="WW8Num16z0"/>
    <w:rsid w:val="00225C13"/>
    <w:rPr>
      <w:rFonts w:cs="Times New Roman"/>
      <w:color w:val="auto"/>
      <w:sz w:val="28"/>
    </w:rPr>
  </w:style>
  <w:style w:type="character" w:customStyle="1" w:styleId="WW8Num16z1">
    <w:name w:val="WW8Num16z1"/>
    <w:rsid w:val="00225C13"/>
    <w:rPr>
      <w:rFonts w:ascii="Courier New" w:hAnsi="Courier New" w:cs="Courier New"/>
      <w:sz w:val="20"/>
    </w:rPr>
  </w:style>
  <w:style w:type="character" w:customStyle="1" w:styleId="81">
    <w:name w:val="Основной шрифт абзаца8"/>
    <w:rsid w:val="00225C13"/>
  </w:style>
  <w:style w:type="character" w:customStyle="1" w:styleId="Absatz-Standardschriftart">
    <w:name w:val="Absatz-Standardschriftart"/>
    <w:rsid w:val="00225C13"/>
  </w:style>
  <w:style w:type="character" w:customStyle="1" w:styleId="71">
    <w:name w:val="Основной шрифт абзаца7"/>
    <w:rsid w:val="00225C13"/>
  </w:style>
  <w:style w:type="character" w:customStyle="1" w:styleId="WW8Num17z0">
    <w:name w:val="WW8Num17z0"/>
    <w:rsid w:val="00225C13"/>
    <w:rPr>
      <w:rFonts w:ascii="Times New Roman" w:eastAsia="Times New Roman" w:hAnsi="Times New Roman" w:cs="Tahoma"/>
    </w:rPr>
  </w:style>
  <w:style w:type="character" w:customStyle="1" w:styleId="WW8Num18z0">
    <w:name w:val="WW8Num18z0"/>
    <w:rsid w:val="00225C13"/>
    <w:rPr>
      <w:rFonts w:ascii="Symbol" w:hAnsi="Symbol" w:cs="Symbol"/>
    </w:rPr>
  </w:style>
  <w:style w:type="character" w:customStyle="1" w:styleId="WW8Num19z0">
    <w:name w:val="WW8Num19z0"/>
    <w:rsid w:val="00225C13"/>
    <w:rPr>
      <w:rFonts w:ascii="Symbol" w:hAnsi="Symbol" w:cs="Symbol"/>
    </w:rPr>
  </w:style>
  <w:style w:type="character" w:customStyle="1" w:styleId="WW8Num19z1">
    <w:name w:val="WW8Num19z1"/>
    <w:rsid w:val="00225C1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25C13"/>
  </w:style>
  <w:style w:type="character" w:customStyle="1" w:styleId="WW8Num10z1">
    <w:name w:val="WW8Num10z1"/>
    <w:rsid w:val="00225C13"/>
    <w:rPr>
      <w:rFonts w:ascii="Courier New" w:hAnsi="Courier New" w:cs="Courier New"/>
      <w:sz w:val="20"/>
    </w:rPr>
  </w:style>
  <w:style w:type="character" w:customStyle="1" w:styleId="WW8Num21z0">
    <w:name w:val="WW8Num21z0"/>
    <w:rsid w:val="00225C13"/>
    <w:rPr>
      <w:rFonts w:ascii="Symbol" w:hAnsi="Symbol" w:cs="Symbol"/>
      <w:sz w:val="20"/>
    </w:rPr>
  </w:style>
  <w:style w:type="character" w:customStyle="1" w:styleId="WW8Num22z0">
    <w:name w:val="WW8Num22z0"/>
    <w:rsid w:val="00225C13"/>
    <w:rPr>
      <w:strike w:val="0"/>
      <w:dstrike w:val="0"/>
      <w:u w:val="none"/>
    </w:rPr>
  </w:style>
  <w:style w:type="character" w:customStyle="1" w:styleId="WW8Num23z0">
    <w:name w:val="WW8Num23z0"/>
    <w:rsid w:val="00225C13"/>
    <w:rPr>
      <w:strike w:val="0"/>
      <w:dstrike w:val="0"/>
      <w:u w:val="none"/>
    </w:rPr>
  </w:style>
  <w:style w:type="character" w:customStyle="1" w:styleId="WW8Num24z0">
    <w:name w:val="WW8Num24z0"/>
    <w:rsid w:val="00225C13"/>
    <w:rPr>
      <w:strike w:val="0"/>
      <w:dstrike w:val="0"/>
      <w:u w:val="none"/>
    </w:rPr>
  </w:style>
  <w:style w:type="character" w:customStyle="1" w:styleId="WW8Num25z0">
    <w:name w:val="WW8Num25z0"/>
    <w:rsid w:val="00225C13"/>
    <w:rPr>
      <w:strike w:val="0"/>
      <w:dstrike w:val="0"/>
      <w:u w:val="none"/>
    </w:rPr>
  </w:style>
  <w:style w:type="character" w:customStyle="1" w:styleId="WW8Num26z0">
    <w:name w:val="WW8Num26z0"/>
    <w:rsid w:val="00225C13"/>
    <w:rPr>
      <w:rFonts w:ascii="Symbol" w:hAnsi="Symbol" w:cs="Symbol"/>
      <w:sz w:val="20"/>
    </w:rPr>
  </w:style>
  <w:style w:type="character" w:customStyle="1" w:styleId="WW8Num27z0">
    <w:name w:val="WW8Num27z0"/>
    <w:rsid w:val="00225C13"/>
    <w:rPr>
      <w:rFonts w:ascii="Symbol" w:hAnsi="Symbol" w:cs="Symbol"/>
      <w:sz w:val="20"/>
    </w:rPr>
  </w:style>
  <w:style w:type="character" w:customStyle="1" w:styleId="WW8Num28z0">
    <w:name w:val="WW8Num28z0"/>
    <w:rsid w:val="00225C13"/>
    <w:rPr>
      <w:rFonts w:ascii="Symbol" w:hAnsi="Symbol" w:cs="Symbol"/>
      <w:sz w:val="20"/>
    </w:rPr>
  </w:style>
  <w:style w:type="character" w:customStyle="1" w:styleId="WW8Num29z0">
    <w:name w:val="WW8Num29z0"/>
    <w:rsid w:val="00225C13"/>
    <w:rPr>
      <w:rFonts w:ascii="Symbol" w:hAnsi="Symbol" w:cs="Symbol"/>
    </w:rPr>
  </w:style>
  <w:style w:type="character" w:customStyle="1" w:styleId="WW8Num30z0">
    <w:name w:val="WW8Num30z0"/>
    <w:rsid w:val="00225C13"/>
    <w:rPr>
      <w:rFonts w:ascii="Symbol" w:hAnsi="Symbol" w:cs="Symbol"/>
    </w:rPr>
  </w:style>
  <w:style w:type="character" w:customStyle="1" w:styleId="WW8Num31z0">
    <w:name w:val="WW8Num31z0"/>
    <w:rsid w:val="00225C13"/>
    <w:rPr>
      <w:rFonts w:cs="Times New Roman"/>
      <w:color w:val="auto"/>
      <w:sz w:val="28"/>
    </w:rPr>
  </w:style>
  <w:style w:type="character" w:customStyle="1" w:styleId="61">
    <w:name w:val="Основной шрифт абзаца6"/>
    <w:rsid w:val="00225C13"/>
  </w:style>
  <w:style w:type="character" w:customStyle="1" w:styleId="WW8Num11z1">
    <w:name w:val="WW8Num11z1"/>
    <w:rsid w:val="00225C13"/>
    <w:rPr>
      <w:rFonts w:ascii="Courier New" w:hAnsi="Courier New" w:cs="Courier New"/>
      <w:sz w:val="20"/>
    </w:rPr>
  </w:style>
  <w:style w:type="character" w:customStyle="1" w:styleId="WW8Num20z0">
    <w:name w:val="WW8Num20z0"/>
    <w:rsid w:val="00225C13"/>
    <w:rPr>
      <w:rFonts w:ascii="Symbol" w:hAnsi="Symbol" w:cs="Symbol"/>
      <w:sz w:val="20"/>
    </w:rPr>
  </w:style>
  <w:style w:type="character" w:customStyle="1" w:styleId="WW8Num32z0">
    <w:name w:val="WW8Num32z0"/>
    <w:rsid w:val="00225C13"/>
    <w:rPr>
      <w:rFonts w:ascii="Symbol" w:hAnsi="Symbol" w:cs="Symbol"/>
      <w:sz w:val="20"/>
    </w:rPr>
  </w:style>
  <w:style w:type="character" w:customStyle="1" w:styleId="WW8Num33z0">
    <w:name w:val="WW8Num33z0"/>
    <w:rsid w:val="00225C13"/>
    <w:rPr>
      <w:rFonts w:ascii="Times New Roman" w:eastAsia="Times New Roman" w:hAnsi="Times New Roman" w:cs="Tahoma"/>
    </w:rPr>
  </w:style>
  <w:style w:type="character" w:customStyle="1" w:styleId="51">
    <w:name w:val="Основной шрифт абзаца5"/>
    <w:rsid w:val="00225C13"/>
  </w:style>
  <w:style w:type="character" w:customStyle="1" w:styleId="WW8Num10z2">
    <w:name w:val="WW8Num10z2"/>
    <w:rsid w:val="00225C13"/>
    <w:rPr>
      <w:rFonts w:ascii="Wingdings" w:hAnsi="Wingdings" w:cs="Wingdings"/>
      <w:sz w:val="20"/>
    </w:rPr>
  </w:style>
  <w:style w:type="character" w:customStyle="1" w:styleId="WW8Num11z2">
    <w:name w:val="WW8Num11z2"/>
    <w:rsid w:val="00225C13"/>
    <w:rPr>
      <w:rFonts w:ascii="Wingdings" w:hAnsi="Wingdings" w:cs="Wingdings"/>
      <w:sz w:val="20"/>
    </w:rPr>
  </w:style>
  <w:style w:type="character" w:customStyle="1" w:styleId="WW8Num12z1">
    <w:name w:val="WW8Num12z1"/>
    <w:rsid w:val="00225C13"/>
    <w:rPr>
      <w:rFonts w:ascii="Courier New" w:hAnsi="Courier New" w:cs="Courier New"/>
      <w:sz w:val="20"/>
    </w:rPr>
  </w:style>
  <w:style w:type="character" w:customStyle="1" w:styleId="WW8Num12z2">
    <w:name w:val="WW8Num12z2"/>
    <w:rsid w:val="00225C13"/>
    <w:rPr>
      <w:rFonts w:ascii="Wingdings" w:hAnsi="Wingdings" w:cs="Wingdings"/>
      <w:sz w:val="20"/>
    </w:rPr>
  </w:style>
  <w:style w:type="character" w:customStyle="1" w:styleId="WW8Num16z2">
    <w:name w:val="WW8Num16z2"/>
    <w:rsid w:val="00225C13"/>
    <w:rPr>
      <w:rFonts w:ascii="Wingdings" w:hAnsi="Wingdings" w:cs="Wingdings"/>
      <w:sz w:val="20"/>
    </w:rPr>
  </w:style>
  <w:style w:type="character" w:customStyle="1" w:styleId="WW8Num17z1">
    <w:name w:val="WW8Num17z1"/>
    <w:rsid w:val="00225C13"/>
    <w:rPr>
      <w:rFonts w:ascii="Courier New" w:hAnsi="Courier New" w:cs="Courier New"/>
      <w:sz w:val="20"/>
    </w:rPr>
  </w:style>
  <w:style w:type="character" w:customStyle="1" w:styleId="WW8Num17z2">
    <w:name w:val="WW8Num17z2"/>
    <w:rsid w:val="00225C13"/>
    <w:rPr>
      <w:rFonts w:ascii="Wingdings" w:hAnsi="Wingdings" w:cs="Wingdings"/>
      <w:sz w:val="20"/>
    </w:rPr>
  </w:style>
  <w:style w:type="character" w:customStyle="1" w:styleId="WW8Num20z1">
    <w:name w:val="WW8Num20z1"/>
    <w:rsid w:val="00225C13"/>
    <w:rPr>
      <w:rFonts w:ascii="Symbol" w:hAnsi="Symbol" w:cs="Symbol"/>
    </w:rPr>
  </w:style>
  <w:style w:type="character" w:customStyle="1" w:styleId="WW8Num21z1">
    <w:name w:val="WW8Num21z1"/>
    <w:rsid w:val="00225C13"/>
    <w:rPr>
      <w:rFonts w:ascii="Courier New" w:hAnsi="Courier New" w:cs="Courier New"/>
      <w:sz w:val="20"/>
    </w:rPr>
  </w:style>
  <w:style w:type="character" w:customStyle="1" w:styleId="WW8Num21z2">
    <w:name w:val="WW8Num21z2"/>
    <w:rsid w:val="00225C13"/>
    <w:rPr>
      <w:rFonts w:ascii="Wingdings" w:hAnsi="Wingdings" w:cs="Wingdings"/>
      <w:sz w:val="20"/>
    </w:rPr>
  </w:style>
  <w:style w:type="character" w:customStyle="1" w:styleId="WW8Num25z1">
    <w:name w:val="WW8Num25z1"/>
    <w:rsid w:val="00225C13"/>
    <w:rPr>
      <w:rFonts w:ascii="Courier New" w:hAnsi="Courier New" w:cs="Courier New"/>
    </w:rPr>
  </w:style>
  <w:style w:type="character" w:customStyle="1" w:styleId="WW8Num25z2">
    <w:name w:val="WW8Num25z2"/>
    <w:rsid w:val="00225C13"/>
    <w:rPr>
      <w:rFonts w:ascii="Wingdings" w:hAnsi="Wingdings" w:cs="Wingdings"/>
    </w:rPr>
  </w:style>
  <w:style w:type="character" w:customStyle="1" w:styleId="WW8Num27z1">
    <w:name w:val="WW8Num27z1"/>
    <w:rsid w:val="00225C13"/>
    <w:rPr>
      <w:rFonts w:ascii="Courier New" w:hAnsi="Courier New" w:cs="Courier New"/>
      <w:sz w:val="20"/>
    </w:rPr>
  </w:style>
  <w:style w:type="character" w:customStyle="1" w:styleId="WW8Num27z2">
    <w:name w:val="WW8Num27z2"/>
    <w:rsid w:val="00225C13"/>
    <w:rPr>
      <w:rFonts w:ascii="Wingdings" w:hAnsi="Wingdings" w:cs="Wingdings"/>
      <w:sz w:val="20"/>
    </w:rPr>
  </w:style>
  <w:style w:type="character" w:customStyle="1" w:styleId="WW8Num30z1">
    <w:name w:val="WW8Num30z1"/>
    <w:rsid w:val="00225C13"/>
    <w:rPr>
      <w:rFonts w:ascii="Courier New" w:hAnsi="Courier New" w:cs="Courier New"/>
    </w:rPr>
  </w:style>
  <w:style w:type="character" w:customStyle="1" w:styleId="WW8Num30z2">
    <w:name w:val="WW8Num30z2"/>
    <w:rsid w:val="00225C13"/>
    <w:rPr>
      <w:rFonts w:ascii="Wingdings" w:hAnsi="Wingdings" w:cs="Wingdings"/>
    </w:rPr>
  </w:style>
  <w:style w:type="character" w:customStyle="1" w:styleId="WW8Num33z1">
    <w:name w:val="WW8Num33z1"/>
    <w:rsid w:val="00225C13"/>
    <w:rPr>
      <w:rFonts w:ascii="Courier New" w:hAnsi="Courier New" w:cs="Courier New"/>
      <w:sz w:val="20"/>
    </w:rPr>
  </w:style>
  <w:style w:type="character" w:customStyle="1" w:styleId="WW8Num33z2">
    <w:name w:val="WW8Num33z2"/>
    <w:rsid w:val="00225C13"/>
    <w:rPr>
      <w:rFonts w:ascii="Wingdings" w:hAnsi="Wingdings" w:cs="Wingdings"/>
      <w:sz w:val="20"/>
    </w:rPr>
  </w:style>
  <w:style w:type="character" w:customStyle="1" w:styleId="WW8Num34z0">
    <w:name w:val="WW8Num34z0"/>
    <w:rsid w:val="00225C13"/>
    <w:rPr>
      <w:rFonts w:ascii="Symbol" w:hAnsi="Symbol" w:cs="Symbol"/>
    </w:rPr>
  </w:style>
  <w:style w:type="character" w:customStyle="1" w:styleId="WW8Num35z0">
    <w:name w:val="WW8Num35z0"/>
    <w:rsid w:val="00225C13"/>
    <w:rPr>
      <w:rFonts w:ascii="Symbol" w:hAnsi="Symbol" w:cs="Symbol"/>
    </w:rPr>
  </w:style>
  <w:style w:type="character" w:customStyle="1" w:styleId="WW8Num36z0">
    <w:name w:val="WW8Num36z0"/>
    <w:rsid w:val="00225C13"/>
    <w:rPr>
      <w:rFonts w:ascii="Symbol" w:hAnsi="Symbol" w:cs="Symbol"/>
      <w:sz w:val="20"/>
    </w:rPr>
  </w:style>
  <w:style w:type="character" w:customStyle="1" w:styleId="WW8Num36z1">
    <w:name w:val="WW8Num36z1"/>
    <w:rsid w:val="00225C13"/>
    <w:rPr>
      <w:rFonts w:ascii="Symbol" w:hAnsi="Symbol" w:cs="Symbol"/>
    </w:rPr>
  </w:style>
  <w:style w:type="character" w:customStyle="1" w:styleId="WW8Num36z2">
    <w:name w:val="WW8Num36z2"/>
    <w:rsid w:val="00225C13"/>
    <w:rPr>
      <w:rFonts w:ascii="Wingdings" w:hAnsi="Wingdings" w:cs="Wingdings"/>
      <w:sz w:val="20"/>
    </w:rPr>
  </w:style>
  <w:style w:type="character" w:customStyle="1" w:styleId="WW8Num37z0">
    <w:name w:val="WW8Num37z0"/>
    <w:rsid w:val="00225C13"/>
    <w:rPr>
      <w:rFonts w:ascii="Symbol" w:hAnsi="Symbol" w:cs="Symbol"/>
      <w:sz w:val="20"/>
    </w:rPr>
  </w:style>
  <w:style w:type="character" w:customStyle="1" w:styleId="WW8Num38z0">
    <w:name w:val="WW8Num38z0"/>
    <w:rsid w:val="00225C13"/>
    <w:rPr>
      <w:rFonts w:ascii="Symbol" w:hAnsi="Symbol" w:cs="Symbol"/>
    </w:rPr>
  </w:style>
  <w:style w:type="character" w:customStyle="1" w:styleId="WW8Num38z1">
    <w:name w:val="WW8Num38z1"/>
    <w:rsid w:val="00225C13"/>
    <w:rPr>
      <w:rFonts w:ascii="Courier New" w:hAnsi="Courier New" w:cs="Courier New"/>
    </w:rPr>
  </w:style>
  <w:style w:type="character" w:customStyle="1" w:styleId="WW8Num38z2">
    <w:name w:val="WW8Num38z2"/>
    <w:rsid w:val="00225C13"/>
    <w:rPr>
      <w:rFonts w:ascii="Wingdings" w:hAnsi="Wingdings" w:cs="Wingdings"/>
    </w:rPr>
  </w:style>
  <w:style w:type="character" w:customStyle="1" w:styleId="WW8Num40z0">
    <w:name w:val="WW8Num40z0"/>
    <w:rsid w:val="00225C13"/>
    <w:rPr>
      <w:rFonts w:ascii="Symbol" w:hAnsi="Symbol" w:cs="Symbol"/>
    </w:rPr>
  </w:style>
  <w:style w:type="character" w:customStyle="1" w:styleId="WW8Num41z0">
    <w:name w:val="WW8Num41z0"/>
    <w:rsid w:val="00225C13"/>
    <w:rPr>
      <w:rFonts w:ascii="Symbol" w:hAnsi="Symbol" w:cs="Symbol"/>
    </w:rPr>
  </w:style>
  <w:style w:type="character" w:customStyle="1" w:styleId="WW8Num43z0">
    <w:name w:val="WW8Num43z0"/>
    <w:rsid w:val="00225C13"/>
    <w:rPr>
      <w:strike w:val="0"/>
      <w:dstrike w:val="0"/>
      <w:u w:val="none"/>
    </w:rPr>
  </w:style>
  <w:style w:type="character" w:customStyle="1" w:styleId="WW8Num44z0">
    <w:name w:val="WW8Num44z0"/>
    <w:rsid w:val="00225C13"/>
    <w:rPr>
      <w:rFonts w:ascii="Symbol" w:hAnsi="Symbol" w:cs="Symbol"/>
    </w:rPr>
  </w:style>
  <w:style w:type="character" w:customStyle="1" w:styleId="WW8Num44z1">
    <w:name w:val="WW8Num44z1"/>
    <w:rsid w:val="00225C13"/>
    <w:rPr>
      <w:rFonts w:ascii="Courier New" w:hAnsi="Courier New" w:cs="Courier New"/>
      <w:sz w:val="20"/>
    </w:rPr>
  </w:style>
  <w:style w:type="character" w:customStyle="1" w:styleId="WW8Num44z2">
    <w:name w:val="WW8Num44z2"/>
    <w:rsid w:val="00225C13"/>
    <w:rPr>
      <w:rFonts w:ascii="Wingdings" w:hAnsi="Wingdings" w:cs="Wingdings"/>
      <w:sz w:val="20"/>
    </w:rPr>
  </w:style>
  <w:style w:type="character" w:customStyle="1" w:styleId="WW8Num45z0">
    <w:name w:val="WW8Num45z0"/>
    <w:rsid w:val="00225C13"/>
    <w:rPr>
      <w:rFonts w:ascii="Symbol" w:hAnsi="Symbol" w:cs="Symbol"/>
    </w:rPr>
  </w:style>
  <w:style w:type="character" w:customStyle="1" w:styleId="WW8Num46z0">
    <w:name w:val="WW8Num46z0"/>
    <w:rsid w:val="00225C13"/>
    <w:rPr>
      <w:rFonts w:ascii="Symbol" w:hAnsi="Symbol" w:cs="Symbol"/>
      <w:sz w:val="20"/>
    </w:rPr>
  </w:style>
  <w:style w:type="character" w:customStyle="1" w:styleId="WW8Num47z0">
    <w:name w:val="WW8Num47z0"/>
    <w:rsid w:val="00225C13"/>
    <w:rPr>
      <w:rFonts w:ascii="Symbol" w:hAnsi="Symbol" w:cs="Symbol"/>
    </w:rPr>
  </w:style>
  <w:style w:type="character" w:customStyle="1" w:styleId="WW8Num48z0">
    <w:name w:val="WW8Num48z0"/>
    <w:rsid w:val="00225C13"/>
    <w:rPr>
      <w:rFonts w:ascii="Symbol" w:hAnsi="Symbol" w:cs="Symbol"/>
    </w:rPr>
  </w:style>
  <w:style w:type="character" w:customStyle="1" w:styleId="WW8Num49z0">
    <w:name w:val="WW8Num49z0"/>
    <w:rsid w:val="00225C13"/>
    <w:rPr>
      <w:rFonts w:ascii="Symbol" w:hAnsi="Symbol" w:cs="Symbol"/>
      <w:sz w:val="20"/>
    </w:rPr>
  </w:style>
  <w:style w:type="character" w:customStyle="1" w:styleId="WW8Num50z0">
    <w:name w:val="WW8Num50z0"/>
    <w:rsid w:val="00225C13"/>
    <w:rPr>
      <w:rFonts w:ascii="Symbol" w:hAnsi="Symbol" w:cs="Symbol"/>
    </w:rPr>
  </w:style>
  <w:style w:type="character" w:customStyle="1" w:styleId="WW8Num50z1">
    <w:name w:val="WW8Num50z1"/>
    <w:rsid w:val="00225C13"/>
    <w:rPr>
      <w:rFonts w:ascii="Courier New" w:hAnsi="Courier New" w:cs="Courier New"/>
    </w:rPr>
  </w:style>
  <w:style w:type="character" w:customStyle="1" w:styleId="WW8Num50z2">
    <w:name w:val="WW8Num50z2"/>
    <w:rsid w:val="00225C13"/>
    <w:rPr>
      <w:rFonts w:ascii="Wingdings" w:hAnsi="Wingdings" w:cs="Wingdings"/>
    </w:rPr>
  </w:style>
  <w:style w:type="character" w:customStyle="1" w:styleId="WW8Num51z0">
    <w:name w:val="WW8Num51z0"/>
    <w:rsid w:val="00225C13"/>
    <w:rPr>
      <w:rFonts w:ascii="Symbol" w:hAnsi="Symbol" w:cs="Symbol"/>
    </w:rPr>
  </w:style>
  <w:style w:type="character" w:customStyle="1" w:styleId="WW8Num51z1">
    <w:name w:val="WW8Num51z1"/>
    <w:rsid w:val="00225C13"/>
    <w:rPr>
      <w:rFonts w:ascii="Courier New" w:hAnsi="Courier New" w:cs="Courier New"/>
    </w:rPr>
  </w:style>
  <w:style w:type="character" w:customStyle="1" w:styleId="WW8Num51z2">
    <w:name w:val="WW8Num51z2"/>
    <w:rsid w:val="00225C13"/>
    <w:rPr>
      <w:rFonts w:ascii="Wingdings" w:hAnsi="Wingdings" w:cs="Wingdings"/>
    </w:rPr>
  </w:style>
  <w:style w:type="character" w:customStyle="1" w:styleId="WW8Num52z0">
    <w:name w:val="WW8Num52z0"/>
    <w:rsid w:val="00225C13"/>
    <w:rPr>
      <w:rFonts w:ascii="Symbol" w:hAnsi="Symbol" w:cs="Symbol"/>
      <w:sz w:val="20"/>
    </w:rPr>
  </w:style>
  <w:style w:type="character" w:customStyle="1" w:styleId="WW8Num52z1">
    <w:name w:val="WW8Num52z1"/>
    <w:rsid w:val="00225C13"/>
    <w:rPr>
      <w:rFonts w:ascii="Courier New" w:hAnsi="Courier New" w:cs="Courier New"/>
      <w:sz w:val="20"/>
    </w:rPr>
  </w:style>
  <w:style w:type="character" w:customStyle="1" w:styleId="WW8Num52z2">
    <w:name w:val="WW8Num52z2"/>
    <w:rsid w:val="00225C13"/>
    <w:rPr>
      <w:rFonts w:ascii="Wingdings" w:hAnsi="Wingdings" w:cs="Wingdings"/>
      <w:sz w:val="20"/>
    </w:rPr>
  </w:style>
  <w:style w:type="character" w:customStyle="1" w:styleId="WW8Num53z0">
    <w:name w:val="WW8Num53z0"/>
    <w:rsid w:val="00225C13"/>
    <w:rPr>
      <w:b/>
      <w:bCs/>
    </w:rPr>
  </w:style>
  <w:style w:type="character" w:customStyle="1" w:styleId="WW8Num54z0">
    <w:name w:val="WW8Num54z0"/>
    <w:rsid w:val="00225C13"/>
    <w:rPr>
      <w:rFonts w:ascii="Symbol" w:hAnsi="Symbol" w:cs="Symbol"/>
      <w:sz w:val="20"/>
    </w:rPr>
  </w:style>
  <w:style w:type="character" w:customStyle="1" w:styleId="WW8Num54z1">
    <w:name w:val="WW8Num54z1"/>
    <w:rsid w:val="00225C13"/>
    <w:rPr>
      <w:rFonts w:ascii="Courier New" w:hAnsi="Courier New" w:cs="Courier New"/>
      <w:sz w:val="20"/>
    </w:rPr>
  </w:style>
  <w:style w:type="character" w:customStyle="1" w:styleId="WW8Num54z2">
    <w:name w:val="WW8Num54z2"/>
    <w:rsid w:val="00225C13"/>
    <w:rPr>
      <w:rFonts w:ascii="Wingdings" w:hAnsi="Wingdings" w:cs="Wingdings"/>
      <w:sz w:val="20"/>
    </w:rPr>
  </w:style>
  <w:style w:type="character" w:customStyle="1" w:styleId="WW8Num55z0">
    <w:name w:val="WW8Num55z0"/>
    <w:rsid w:val="00225C13"/>
    <w:rPr>
      <w:rFonts w:ascii="Symbol" w:hAnsi="Symbol" w:cs="Symbol"/>
    </w:rPr>
  </w:style>
  <w:style w:type="character" w:customStyle="1" w:styleId="WW8Num56z0">
    <w:name w:val="WW8Num56z0"/>
    <w:rsid w:val="00225C13"/>
    <w:rPr>
      <w:rFonts w:ascii="Symbol" w:hAnsi="Symbol" w:cs="Symbol"/>
    </w:rPr>
  </w:style>
  <w:style w:type="character" w:customStyle="1" w:styleId="WW8Num57z0">
    <w:name w:val="WW8Num57z0"/>
    <w:rsid w:val="00225C13"/>
    <w:rPr>
      <w:b/>
    </w:rPr>
  </w:style>
  <w:style w:type="character" w:customStyle="1" w:styleId="WW8Num58z0">
    <w:name w:val="WW8Num58z0"/>
    <w:rsid w:val="00225C13"/>
    <w:rPr>
      <w:rFonts w:ascii="Symbol" w:hAnsi="Symbol" w:cs="Symbol"/>
    </w:rPr>
  </w:style>
  <w:style w:type="character" w:customStyle="1" w:styleId="WW8Num59z0">
    <w:name w:val="WW8Num59z0"/>
    <w:rsid w:val="00225C13"/>
    <w:rPr>
      <w:rFonts w:ascii="Symbol" w:hAnsi="Symbol" w:cs="Symbol"/>
    </w:rPr>
  </w:style>
  <w:style w:type="character" w:customStyle="1" w:styleId="WW8Num60z0">
    <w:name w:val="WW8Num60z0"/>
    <w:rsid w:val="00225C13"/>
    <w:rPr>
      <w:rFonts w:ascii="Symbol" w:hAnsi="Symbol" w:cs="Symbol"/>
      <w:sz w:val="20"/>
    </w:rPr>
  </w:style>
  <w:style w:type="character" w:customStyle="1" w:styleId="WW8Num61z0">
    <w:name w:val="WW8Num61z0"/>
    <w:rsid w:val="00225C13"/>
    <w:rPr>
      <w:rFonts w:ascii="Symbol" w:hAnsi="Symbol" w:cs="Symbol"/>
    </w:rPr>
  </w:style>
  <w:style w:type="character" w:customStyle="1" w:styleId="WW8Num61z1">
    <w:name w:val="WW8Num61z1"/>
    <w:rsid w:val="00225C13"/>
    <w:rPr>
      <w:rFonts w:ascii="Courier New" w:hAnsi="Courier New" w:cs="Courier New"/>
    </w:rPr>
  </w:style>
  <w:style w:type="character" w:customStyle="1" w:styleId="WW8Num61z2">
    <w:name w:val="WW8Num61z2"/>
    <w:rsid w:val="00225C13"/>
    <w:rPr>
      <w:rFonts w:ascii="Wingdings" w:hAnsi="Wingdings" w:cs="Wingdings"/>
    </w:rPr>
  </w:style>
  <w:style w:type="character" w:customStyle="1" w:styleId="WW8Num62z0">
    <w:name w:val="WW8Num62z0"/>
    <w:rsid w:val="00225C13"/>
    <w:rPr>
      <w:rFonts w:ascii="Symbol" w:hAnsi="Symbol" w:cs="Symbol"/>
    </w:rPr>
  </w:style>
  <w:style w:type="character" w:customStyle="1" w:styleId="WW8Num63z0">
    <w:name w:val="WW8Num63z0"/>
    <w:rsid w:val="00225C13"/>
    <w:rPr>
      <w:rFonts w:ascii="Symbol" w:hAnsi="Symbol" w:cs="Symbol"/>
    </w:rPr>
  </w:style>
  <w:style w:type="character" w:customStyle="1" w:styleId="41">
    <w:name w:val="Основной шрифт абзаца4"/>
    <w:rsid w:val="00225C13"/>
  </w:style>
  <w:style w:type="character" w:customStyle="1" w:styleId="WW-Absatz-Standardschriftart1">
    <w:name w:val="WW-Absatz-Standardschriftart1"/>
    <w:rsid w:val="00225C13"/>
  </w:style>
  <w:style w:type="character" w:customStyle="1" w:styleId="WW-Absatz-Standardschriftart11">
    <w:name w:val="WW-Absatz-Standardschriftart11"/>
    <w:rsid w:val="00225C13"/>
  </w:style>
  <w:style w:type="character" w:customStyle="1" w:styleId="WW8Num24z1">
    <w:name w:val="WW8Num24z1"/>
    <w:rsid w:val="00225C13"/>
    <w:rPr>
      <w:rFonts w:ascii="Courier New" w:hAnsi="Courier New" w:cs="Courier New"/>
    </w:rPr>
  </w:style>
  <w:style w:type="character" w:customStyle="1" w:styleId="WW8Num24z2">
    <w:name w:val="WW8Num24z2"/>
    <w:rsid w:val="00225C13"/>
    <w:rPr>
      <w:rFonts w:ascii="Wingdings" w:hAnsi="Wingdings" w:cs="Wingdings"/>
    </w:rPr>
  </w:style>
  <w:style w:type="character" w:customStyle="1" w:styleId="WW8Num26z1">
    <w:name w:val="WW8Num26z1"/>
    <w:rsid w:val="00225C13"/>
    <w:rPr>
      <w:rFonts w:ascii="Courier New" w:hAnsi="Courier New" w:cs="Courier New"/>
      <w:sz w:val="20"/>
    </w:rPr>
  </w:style>
  <w:style w:type="character" w:customStyle="1" w:styleId="WW8Num26z2">
    <w:name w:val="WW8Num26z2"/>
    <w:rsid w:val="00225C13"/>
    <w:rPr>
      <w:rFonts w:ascii="Wingdings" w:hAnsi="Wingdings" w:cs="Wingdings"/>
      <w:sz w:val="20"/>
    </w:rPr>
  </w:style>
  <w:style w:type="character" w:customStyle="1" w:styleId="WW8Num28z1">
    <w:name w:val="WW8Num28z1"/>
    <w:rsid w:val="00225C13"/>
    <w:rPr>
      <w:rFonts w:ascii="Courier New" w:hAnsi="Courier New" w:cs="Courier New"/>
      <w:sz w:val="20"/>
    </w:rPr>
  </w:style>
  <w:style w:type="character" w:customStyle="1" w:styleId="WW8Num28z2">
    <w:name w:val="WW8Num28z2"/>
    <w:rsid w:val="00225C13"/>
    <w:rPr>
      <w:rFonts w:ascii="Wingdings" w:hAnsi="Wingdings" w:cs="Wingdings"/>
      <w:sz w:val="20"/>
    </w:rPr>
  </w:style>
  <w:style w:type="character" w:customStyle="1" w:styleId="WW8Num29z1">
    <w:name w:val="WW8Num29z1"/>
    <w:rsid w:val="00225C13"/>
    <w:rPr>
      <w:rFonts w:ascii="Courier New" w:hAnsi="Courier New" w:cs="Courier New"/>
    </w:rPr>
  </w:style>
  <w:style w:type="character" w:customStyle="1" w:styleId="WW8Num29z2">
    <w:name w:val="WW8Num29z2"/>
    <w:rsid w:val="00225C13"/>
    <w:rPr>
      <w:rFonts w:ascii="Wingdings" w:hAnsi="Wingdings" w:cs="Wingdings"/>
    </w:rPr>
  </w:style>
  <w:style w:type="character" w:customStyle="1" w:styleId="WW8Num32z1">
    <w:name w:val="WW8Num32z1"/>
    <w:rsid w:val="00225C13"/>
    <w:rPr>
      <w:rFonts w:ascii="Courier New" w:hAnsi="Courier New" w:cs="Courier New"/>
      <w:sz w:val="20"/>
    </w:rPr>
  </w:style>
  <w:style w:type="character" w:customStyle="1" w:styleId="WW8Num32z2">
    <w:name w:val="WW8Num32z2"/>
    <w:rsid w:val="00225C13"/>
    <w:rPr>
      <w:rFonts w:ascii="Wingdings" w:hAnsi="Wingdings" w:cs="Wingdings"/>
      <w:sz w:val="20"/>
    </w:rPr>
  </w:style>
  <w:style w:type="character" w:customStyle="1" w:styleId="WW8Num34z1">
    <w:name w:val="WW8Num34z1"/>
    <w:rsid w:val="00225C13"/>
    <w:rPr>
      <w:rFonts w:ascii="Courier New" w:hAnsi="Courier New" w:cs="Courier New"/>
    </w:rPr>
  </w:style>
  <w:style w:type="character" w:customStyle="1" w:styleId="WW8Num34z2">
    <w:name w:val="WW8Num34z2"/>
    <w:rsid w:val="00225C13"/>
    <w:rPr>
      <w:rFonts w:ascii="Wingdings" w:hAnsi="Wingdings" w:cs="Wingdings"/>
    </w:rPr>
  </w:style>
  <w:style w:type="character" w:customStyle="1" w:styleId="WW8Num35z1">
    <w:name w:val="WW8Num35z1"/>
    <w:rsid w:val="00225C13"/>
    <w:rPr>
      <w:rFonts w:ascii="Courier New" w:hAnsi="Courier New" w:cs="Courier New"/>
    </w:rPr>
  </w:style>
  <w:style w:type="character" w:customStyle="1" w:styleId="WW8Num35z2">
    <w:name w:val="WW8Num35z2"/>
    <w:rsid w:val="00225C13"/>
    <w:rPr>
      <w:rFonts w:ascii="Wingdings" w:hAnsi="Wingdings" w:cs="Wingdings"/>
    </w:rPr>
  </w:style>
  <w:style w:type="character" w:customStyle="1" w:styleId="WW8Num37z1">
    <w:name w:val="WW8Num37z1"/>
    <w:rsid w:val="00225C13"/>
    <w:rPr>
      <w:rFonts w:ascii="Courier New" w:hAnsi="Courier New" w:cs="Courier New"/>
      <w:sz w:val="20"/>
    </w:rPr>
  </w:style>
  <w:style w:type="character" w:customStyle="1" w:styleId="WW8Num37z2">
    <w:name w:val="WW8Num37z2"/>
    <w:rsid w:val="00225C13"/>
    <w:rPr>
      <w:rFonts w:ascii="Wingdings" w:hAnsi="Wingdings" w:cs="Wingdings"/>
      <w:sz w:val="20"/>
    </w:rPr>
  </w:style>
  <w:style w:type="character" w:customStyle="1" w:styleId="WW8Num39z0">
    <w:name w:val="WW8Num39z0"/>
    <w:rsid w:val="00225C13"/>
    <w:rPr>
      <w:rFonts w:ascii="Symbol" w:hAnsi="Symbol" w:cs="Symbol"/>
    </w:rPr>
  </w:style>
  <w:style w:type="character" w:customStyle="1" w:styleId="WW8Num39z1">
    <w:name w:val="WW8Num39z1"/>
    <w:rsid w:val="00225C13"/>
    <w:rPr>
      <w:rFonts w:ascii="Courier New" w:hAnsi="Courier New" w:cs="Courier New"/>
    </w:rPr>
  </w:style>
  <w:style w:type="character" w:customStyle="1" w:styleId="WW8Num39z2">
    <w:name w:val="WW8Num39z2"/>
    <w:rsid w:val="00225C13"/>
    <w:rPr>
      <w:rFonts w:ascii="Wingdings" w:hAnsi="Wingdings" w:cs="Wingdings"/>
    </w:rPr>
  </w:style>
  <w:style w:type="character" w:customStyle="1" w:styleId="WW8Num40z1">
    <w:name w:val="WW8Num40z1"/>
    <w:rsid w:val="00225C13"/>
    <w:rPr>
      <w:rFonts w:ascii="Courier New" w:hAnsi="Courier New" w:cs="Courier New"/>
    </w:rPr>
  </w:style>
  <w:style w:type="character" w:customStyle="1" w:styleId="WW8Num40z2">
    <w:name w:val="WW8Num40z2"/>
    <w:rsid w:val="00225C13"/>
    <w:rPr>
      <w:rFonts w:ascii="Wingdings" w:hAnsi="Wingdings" w:cs="Wingdings"/>
    </w:rPr>
  </w:style>
  <w:style w:type="character" w:customStyle="1" w:styleId="WW8Num41z1">
    <w:name w:val="WW8Num41z1"/>
    <w:rsid w:val="00225C13"/>
    <w:rPr>
      <w:rFonts w:ascii="Courier New" w:hAnsi="Courier New" w:cs="Courier New"/>
      <w:sz w:val="20"/>
    </w:rPr>
  </w:style>
  <w:style w:type="character" w:customStyle="1" w:styleId="WW8Num41z2">
    <w:name w:val="WW8Num41z2"/>
    <w:rsid w:val="00225C13"/>
    <w:rPr>
      <w:rFonts w:ascii="Wingdings" w:hAnsi="Wingdings" w:cs="Wingdings"/>
      <w:sz w:val="20"/>
    </w:rPr>
  </w:style>
  <w:style w:type="character" w:customStyle="1" w:styleId="WW8Num42z0">
    <w:name w:val="WW8Num42z0"/>
    <w:rsid w:val="00225C13"/>
    <w:rPr>
      <w:strike w:val="0"/>
      <w:dstrike w:val="0"/>
      <w:u w:val="none"/>
    </w:rPr>
  </w:style>
  <w:style w:type="character" w:customStyle="1" w:styleId="WW8Num42z1">
    <w:name w:val="WW8Num42z1"/>
    <w:rsid w:val="00225C13"/>
    <w:rPr>
      <w:rFonts w:ascii="Courier New" w:hAnsi="Courier New" w:cs="Courier New"/>
    </w:rPr>
  </w:style>
  <w:style w:type="character" w:customStyle="1" w:styleId="WW8Num42z2">
    <w:name w:val="WW8Num42z2"/>
    <w:rsid w:val="00225C13"/>
    <w:rPr>
      <w:rFonts w:ascii="Wingdings" w:hAnsi="Wingdings" w:cs="Wingdings"/>
    </w:rPr>
  </w:style>
  <w:style w:type="character" w:customStyle="1" w:styleId="WW8Num43z1">
    <w:name w:val="WW8Num43z1"/>
    <w:rsid w:val="00225C13"/>
    <w:rPr>
      <w:rFonts w:ascii="Courier New" w:hAnsi="Courier New" w:cs="Courier New"/>
      <w:sz w:val="20"/>
    </w:rPr>
  </w:style>
  <w:style w:type="character" w:customStyle="1" w:styleId="WW8Num43z2">
    <w:name w:val="WW8Num43z2"/>
    <w:rsid w:val="00225C13"/>
    <w:rPr>
      <w:rFonts w:ascii="Wingdings" w:hAnsi="Wingdings" w:cs="Wingdings"/>
      <w:sz w:val="20"/>
    </w:rPr>
  </w:style>
  <w:style w:type="character" w:customStyle="1" w:styleId="WW8Num45z1">
    <w:name w:val="WW8Num45z1"/>
    <w:rsid w:val="00225C13"/>
    <w:rPr>
      <w:rFonts w:ascii="Courier New" w:hAnsi="Courier New" w:cs="Courier New"/>
    </w:rPr>
  </w:style>
  <w:style w:type="character" w:customStyle="1" w:styleId="WW8Num45z2">
    <w:name w:val="WW8Num45z2"/>
    <w:rsid w:val="00225C13"/>
    <w:rPr>
      <w:rFonts w:ascii="Wingdings" w:hAnsi="Wingdings" w:cs="Wingdings"/>
    </w:rPr>
  </w:style>
  <w:style w:type="character" w:customStyle="1" w:styleId="WW8Num46z1">
    <w:name w:val="WW8Num46z1"/>
    <w:rsid w:val="00225C13"/>
    <w:rPr>
      <w:rFonts w:ascii="Courier New" w:hAnsi="Courier New" w:cs="Courier New"/>
      <w:sz w:val="20"/>
    </w:rPr>
  </w:style>
  <w:style w:type="character" w:customStyle="1" w:styleId="WW8Num46z2">
    <w:name w:val="WW8Num46z2"/>
    <w:rsid w:val="00225C13"/>
    <w:rPr>
      <w:rFonts w:ascii="Wingdings" w:hAnsi="Wingdings" w:cs="Wingdings"/>
      <w:sz w:val="20"/>
    </w:rPr>
  </w:style>
  <w:style w:type="character" w:customStyle="1" w:styleId="WW8Num47z1">
    <w:name w:val="WW8Num47z1"/>
    <w:rsid w:val="00225C13"/>
    <w:rPr>
      <w:rFonts w:ascii="Courier New" w:hAnsi="Courier New" w:cs="Courier New"/>
    </w:rPr>
  </w:style>
  <w:style w:type="character" w:customStyle="1" w:styleId="WW8Num47z2">
    <w:name w:val="WW8Num47z2"/>
    <w:rsid w:val="00225C13"/>
    <w:rPr>
      <w:rFonts w:ascii="Wingdings" w:hAnsi="Wingdings" w:cs="Wingdings"/>
    </w:rPr>
  </w:style>
  <w:style w:type="character" w:customStyle="1" w:styleId="WW8Num48z1">
    <w:name w:val="WW8Num48z1"/>
    <w:rsid w:val="00225C13"/>
    <w:rPr>
      <w:rFonts w:ascii="Courier New" w:hAnsi="Courier New" w:cs="Courier New"/>
    </w:rPr>
  </w:style>
  <w:style w:type="character" w:customStyle="1" w:styleId="WW8Num48z2">
    <w:name w:val="WW8Num48z2"/>
    <w:rsid w:val="00225C13"/>
    <w:rPr>
      <w:rFonts w:ascii="Wingdings" w:hAnsi="Wingdings" w:cs="Wingdings"/>
    </w:rPr>
  </w:style>
  <w:style w:type="character" w:customStyle="1" w:styleId="WW8Num49z1">
    <w:name w:val="WW8Num49z1"/>
    <w:rsid w:val="00225C13"/>
    <w:rPr>
      <w:rFonts w:ascii="Courier New" w:hAnsi="Courier New" w:cs="Courier New"/>
      <w:sz w:val="20"/>
    </w:rPr>
  </w:style>
  <w:style w:type="character" w:customStyle="1" w:styleId="WW8Num49z2">
    <w:name w:val="WW8Num49z2"/>
    <w:rsid w:val="00225C13"/>
    <w:rPr>
      <w:rFonts w:ascii="Wingdings" w:hAnsi="Wingdings" w:cs="Wingdings"/>
      <w:sz w:val="20"/>
    </w:rPr>
  </w:style>
  <w:style w:type="character" w:customStyle="1" w:styleId="WW8Num56z1">
    <w:name w:val="WW8Num56z1"/>
    <w:rsid w:val="00225C13"/>
    <w:rPr>
      <w:rFonts w:ascii="Courier New" w:hAnsi="Courier New" w:cs="Courier New"/>
    </w:rPr>
  </w:style>
  <w:style w:type="character" w:customStyle="1" w:styleId="WW8Num56z2">
    <w:name w:val="WW8Num56z2"/>
    <w:rsid w:val="00225C13"/>
    <w:rPr>
      <w:rFonts w:ascii="Wingdings" w:hAnsi="Wingdings" w:cs="Wingdings"/>
    </w:rPr>
  </w:style>
  <w:style w:type="character" w:customStyle="1" w:styleId="WW8Num59z1">
    <w:name w:val="WW8Num59z1"/>
    <w:rsid w:val="00225C13"/>
    <w:rPr>
      <w:rFonts w:ascii="Courier New" w:hAnsi="Courier New" w:cs="Courier New"/>
    </w:rPr>
  </w:style>
  <w:style w:type="character" w:customStyle="1" w:styleId="WW8Num59z2">
    <w:name w:val="WW8Num59z2"/>
    <w:rsid w:val="00225C13"/>
    <w:rPr>
      <w:rFonts w:ascii="Wingdings" w:hAnsi="Wingdings" w:cs="Wingdings"/>
    </w:rPr>
  </w:style>
  <w:style w:type="character" w:customStyle="1" w:styleId="WW8Num60z1">
    <w:name w:val="WW8Num60z1"/>
    <w:rsid w:val="00225C13"/>
    <w:rPr>
      <w:rFonts w:ascii="Courier New" w:hAnsi="Courier New" w:cs="Courier New"/>
      <w:sz w:val="20"/>
    </w:rPr>
  </w:style>
  <w:style w:type="character" w:customStyle="1" w:styleId="WW8Num60z2">
    <w:name w:val="WW8Num60z2"/>
    <w:rsid w:val="00225C13"/>
    <w:rPr>
      <w:rFonts w:ascii="Wingdings" w:hAnsi="Wingdings" w:cs="Wingdings"/>
      <w:sz w:val="20"/>
    </w:rPr>
  </w:style>
  <w:style w:type="character" w:customStyle="1" w:styleId="WW8Num63z1">
    <w:name w:val="WW8Num63z1"/>
    <w:rsid w:val="00225C13"/>
    <w:rPr>
      <w:rFonts w:ascii="Courier New" w:hAnsi="Courier New" w:cs="Courier New"/>
    </w:rPr>
  </w:style>
  <w:style w:type="character" w:customStyle="1" w:styleId="WW8Num63z2">
    <w:name w:val="WW8Num63z2"/>
    <w:rsid w:val="00225C13"/>
    <w:rPr>
      <w:rFonts w:ascii="Wingdings" w:hAnsi="Wingdings" w:cs="Wingdings"/>
    </w:rPr>
  </w:style>
  <w:style w:type="character" w:customStyle="1" w:styleId="WW8Num64z0">
    <w:name w:val="WW8Num64z0"/>
    <w:rsid w:val="00225C13"/>
    <w:rPr>
      <w:rFonts w:ascii="Symbol" w:hAnsi="Symbol" w:cs="Symbol"/>
    </w:rPr>
  </w:style>
  <w:style w:type="character" w:customStyle="1" w:styleId="WW8Num64z1">
    <w:name w:val="WW8Num64z1"/>
    <w:rsid w:val="00225C13"/>
    <w:rPr>
      <w:rFonts w:ascii="Courier New" w:hAnsi="Courier New" w:cs="Courier New"/>
    </w:rPr>
  </w:style>
  <w:style w:type="character" w:customStyle="1" w:styleId="WW8Num64z2">
    <w:name w:val="WW8Num64z2"/>
    <w:rsid w:val="00225C13"/>
    <w:rPr>
      <w:rFonts w:ascii="Wingdings" w:hAnsi="Wingdings" w:cs="Wingdings"/>
    </w:rPr>
  </w:style>
  <w:style w:type="character" w:customStyle="1" w:styleId="WW8Num65z0">
    <w:name w:val="WW8Num65z0"/>
    <w:rsid w:val="00225C13"/>
    <w:rPr>
      <w:rFonts w:ascii="Symbol" w:hAnsi="Symbol" w:cs="Symbol"/>
    </w:rPr>
  </w:style>
  <w:style w:type="character" w:customStyle="1" w:styleId="WW8Num65z1">
    <w:name w:val="WW8Num65z1"/>
    <w:rsid w:val="00225C13"/>
    <w:rPr>
      <w:rFonts w:ascii="Courier New" w:hAnsi="Courier New" w:cs="Courier New"/>
    </w:rPr>
  </w:style>
  <w:style w:type="character" w:customStyle="1" w:styleId="WW8Num65z2">
    <w:name w:val="WW8Num65z2"/>
    <w:rsid w:val="00225C13"/>
    <w:rPr>
      <w:rFonts w:ascii="Wingdings" w:hAnsi="Wingdings" w:cs="Wingdings"/>
    </w:rPr>
  </w:style>
  <w:style w:type="character" w:customStyle="1" w:styleId="WW8Num66z0">
    <w:name w:val="WW8Num66z0"/>
    <w:rsid w:val="00225C13"/>
    <w:rPr>
      <w:rFonts w:ascii="Symbol" w:hAnsi="Symbol" w:cs="Symbol"/>
      <w:sz w:val="20"/>
    </w:rPr>
  </w:style>
  <w:style w:type="character" w:customStyle="1" w:styleId="WW8Num66z1">
    <w:name w:val="WW8Num66z1"/>
    <w:rsid w:val="00225C13"/>
    <w:rPr>
      <w:rFonts w:ascii="Courier New" w:hAnsi="Courier New" w:cs="Courier New"/>
      <w:sz w:val="20"/>
    </w:rPr>
  </w:style>
  <w:style w:type="character" w:customStyle="1" w:styleId="WW8Num66z2">
    <w:name w:val="WW8Num66z2"/>
    <w:rsid w:val="00225C13"/>
    <w:rPr>
      <w:rFonts w:ascii="Wingdings" w:hAnsi="Wingdings" w:cs="Wingdings"/>
      <w:sz w:val="20"/>
    </w:rPr>
  </w:style>
  <w:style w:type="character" w:customStyle="1" w:styleId="WW8Num67z0">
    <w:name w:val="WW8Num67z0"/>
    <w:rsid w:val="00225C13"/>
    <w:rPr>
      <w:rFonts w:ascii="Symbol" w:hAnsi="Symbol" w:cs="Symbol"/>
      <w:sz w:val="20"/>
    </w:rPr>
  </w:style>
  <w:style w:type="character" w:customStyle="1" w:styleId="WW8Num67z1">
    <w:name w:val="WW8Num67z1"/>
    <w:rsid w:val="00225C13"/>
    <w:rPr>
      <w:rFonts w:ascii="Courier New" w:hAnsi="Courier New" w:cs="Courier New"/>
      <w:sz w:val="20"/>
    </w:rPr>
  </w:style>
  <w:style w:type="character" w:customStyle="1" w:styleId="WW8Num67z2">
    <w:name w:val="WW8Num67z2"/>
    <w:rsid w:val="00225C13"/>
    <w:rPr>
      <w:rFonts w:ascii="Wingdings" w:hAnsi="Wingdings" w:cs="Wingdings"/>
      <w:sz w:val="20"/>
    </w:rPr>
  </w:style>
  <w:style w:type="character" w:customStyle="1" w:styleId="WW8Num68z0">
    <w:name w:val="WW8Num68z0"/>
    <w:rsid w:val="00225C13"/>
    <w:rPr>
      <w:rFonts w:ascii="Symbol" w:hAnsi="Symbol" w:cs="Symbol"/>
      <w:sz w:val="20"/>
    </w:rPr>
  </w:style>
  <w:style w:type="character" w:customStyle="1" w:styleId="WW8Num68z1">
    <w:name w:val="WW8Num68z1"/>
    <w:rsid w:val="00225C13"/>
    <w:rPr>
      <w:rFonts w:ascii="Courier New" w:hAnsi="Courier New" w:cs="Courier New"/>
      <w:sz w:val="20"/>
    </w:rPr>
  </w:style>
  <w:style w:type="character" w:customStyle="1" w:styleId="WW8Num68z2">
    <w:name w:val="WW8Num68z2"/>
    <w:rsid w:val="00225C13"/>
    <w:rPr>
      <w:rFonts w:ascii="Wingdings" w:hAnsi="Wingdings" w:cs="Wingdings"/>
      <w:sz w:val="20"/>
    </w:rPr>
  </w:style>
  <w:style w:type="character" w:customStyle="1" w:styleId="WW8Num69z0">
    <w:name w:val="WW8Num69z0"/>
    <w:rsid w:val="00225C13"/>
    <w:rPr>
      <w:rFonts w:ascii="Symbol" w:hAnsi="Symbol" w:cs="Symbol"/>
    </w:rPr>
  </w:style>
  <w:style w:type="character" w:customStyle="1" w:styleId="WW8Num69z1">
    <w:name w:val="WW8Num69z1"/>
    <w:rsid w:val="00225C13"/>
    <w:rPr>
      <w:rFonts w:ascii="Courier New" w:hAnsi="Courier New" w:cs="Courier New"/>
    </w:rPr>
  </w:style>
  <w:style w:type="character" w:customStyle="1" w:styleId="WW8Num69z2">
    <w:name w:val="WW8Num69z2"/>
    <w:rsid w:val="00225C13"/>
    <w:rPr>
      <w:rFonts w:ascii="Wingdings" w:hAnsi="Wingdings" w:cs="Wingdings"/>
    </w:rPr>
  </w:style>
  <w:style w:type="character" w:customStyle="1" w:styleId="WW8Num70z0">
    <w:name w:val="WW8Num70z0"/>
    <w:rsid w:val="00225C13"/>
    <w:rPr>
      <w:rFonts w:ascii="Symbol" w:hAnsi="Symbol" w:cs="Symbol"/>
      <w:sz w:val="20"/>
    </w:rPr>
  </w:style>
  <w:style w:type="character" w:customStyle="1" w:styleId="WW8Num70z1">
    <w:name w:val="WW8Num70z1"/>
    <w:rsid w:val="00225C13"/>
    <w:rPr>
      <w:rFonts w:ascii="Courier New" w:hAnsi="Courier New" w:cs="Courier New"/>
      <w:sz w:val="20"/>
    </w:rPr>
  </w:style>
  <w:style w:type="character" w:customStyle="1" w:styleId="WW8Num70z2">
    <w:name w:val="WW8Num70z2"/>
    <w:rsid w:val="00225C13"/>
    <w:rPr>
      <w:rFonts w:ascii="Wingdings" w:hAnsi="Wingdings" w:cs="Wingdings"/>
      <w:sz w:val="20"/>
    </w:rPr>
  </w:style>
  <w:style w:type="character" w:customStyle="1" w:styleId="WW8Num71z0">
    <w:name w:val="WW8Num71z0"/>
    <w:rsid w:val="00225C13"/>
    <w:rPr>
      <w:rFonts w:ascii="Symbol" w:hAnsi="Symbol" w:cs="Symbol"/>
    </w:rPr>
  </w:style>
  <w:style w:type="character" w:customStyle="1" w:styleId="WW8Num72z0">
    <w:name w:val="WW8Num72z0"/>
    <w:rsid w:val="00225C13"/>
    <w:rPr>
      <w:rFonts w:ascii="Symbol" w:hAnsi="Symbol" w:cs="Symbol"/>
    </w:rPr>
  </w:style>
  <w:style w:type="character" w:customStyle="1" w:styleId="WW8Num73z0">
    <w:name w:val="WW8Num73z0"/>
    <w:rsid w:val="00225C13"/>
    <w:rPr>
      <w:rFonts w:ascii="Symbol" w:hAnsi="Symbol" w:cs="Symbol"/>
    </w:rPr>
  </w:style>
  <w:style w:type="character" w:customStyle="1" w:styleId="WW8Num73z1">
    <w:name w:val="WW8Num73z1"/>
    <w:rsid w:val="00225C13"/>
    <w:rPr>
      <w:rFonts w:ascii="Courier New" w:hAnsi="Courier New" w:cs="Courier New"/>
    </w:rPr>
  </w:style>
  <w:style w:type="character" w:customStyle="1" w:styleId="WW8Num73z2">
    <w:name w:val="WW8Num73z2"/>
    <w:rsid w:val="00225C13"/>
    <w:rPr>
      <w:rFonts w:ascii="Wingdings" w:hAnsi="Wingdings" w:cs="Wingdings"/>
    </w:rPr>
  </w:style>
  <w:style w:type="character" w:customStyle="1" w:styleId="WW8Num74z0">
    <w:name w:val="WW8Num74z0"/>
    <w:rsid w:val="00225C13"/>
    <w:rPr>
      <w:rFonts w:ascii="Symbol" w:hAnsi="Symbol" w:cs="Symbol"/>
    </w:rPr>
  </w:style>
  <w:style w:type="character" w:customStyle="1" w:styleId="WW8Num74z1">
    <w:name w:val="WW8Num74z1"/>
    <w:rsid w:val="00225C13"/>
    <w:rPr>
      <w:rFonts w:ascii="Courier New" w:hAnsi="Courier New" w:cs="Courier New"/>
    </w:rPr>
  </w:style>
  <w:style w:type="character" w:customStyle="1" w:styleId="WW8Num74z2">
    <w:name w:val="WW8Num74z2"/>
    <w:rsid w:val="00225C13"/>
    <w:rPr>
      <w:rFonts w:ascii="Wingdings" w:hAnsi="Wingdings" w:cs="Wingdings"/>
    </w:rPr>
  </w:style>
  <w:style w:type="character" w:customStyle="1" w:styleId="WW8Num75z0">
    <w:name w:val="WW8Num75z0"/>
    <w:rsid w:val="00225C13"/>
    <w:rPr>
      <w:rFonts w:ascii="Symbol" w:hAnsi="Symbol" w:cs="Symbol"/>
    </w:rPr>
  </w:style>
  <w:style w:type="character" w:customStyle="1" w:styleId="WW8Num75z1">
    <w:name w:val="WW8Num75z1"/>
    <w:rsid w:val="00225C13"/>
    <w:rPr>
      <w:rFonts w:ascii="Courier New" w:hAnsi="Courier New" w:cs="Courier New"/>
    </w:rPr>
  </w:style>
  <w:style w:type="character" w:customStyle="1" w:styleId="WW8Num75z2">
    <w:name w:val="WW8Num75z2"/>
    <w:rsid w:val="00225C13"/>
    <w:rPr>
      <w:rFonts w:ascii="Wingdings" w:hAnsi="Wingdings" w:cs="Wingdings"/>
    </w:rPr>
  </w:style>
  <w:style w:type="character" w:customStyle="1" w:styleId="WW8Num76z0">
    <w:name w:val="WW8Num76z0"/>
    <w:rsid w:val="00225C13"/>
    <w:rPr>
      <w:rFonts w:ascii="Symbol" w:hAnsi="Symbol" w:cs="Symbol"/>
    </w:rPr>
  </w:style>
  <w:style w:type="character" w:customStyle="1" w:styleId="WW8Num76z1">
    <w:name w:val="WW8Num76z1"/>
    <w:rsid w:val="00225C13"/>
    <w:rPr>
      <w:rFonts w:ascii="Courier New" w:hAnsi="Courier New" w:cs="Courier New"/>
    </w:rPr>
  </w:style>
  <w:style w:type="character" w:customStyle="1" w:styleId="WW8Num76z2">
    <w:name w:val="WW8Num76z2"/>
    <w:rsid w:val="00225C13"/>
    <w:rPr>
      <w:rFonts w:ascii="Wingdings" w:hAnsi="Wingdings" w:cs="Wingdings"/>
    </w:rPr>
  </w:style>
  <w:style w:type="character" w:customStyle="1" w:styleId="WW8Num77z0">
    <w:name w:val="WW8Num77z0"/>
    <w:rsid w:val="00225C13"/>
    <w:rPr>
      <w:rFonts w:ascii="Symbol" w:hAnsi="Symbol" w:cs="Symbol"/>
      <w:sz w:val="20"/>
    </w:rPr>
  </w:style>
  <w:style w:type="character" w:customStyle="1" w:styleId="WW8Num77z1">
    <w:name w:val="WW8Num77z1"/>
    <w:rsid w:val="00225C13"/>
    <w:rPr>
      <w:rFonts w:ascii="Courier New" w:hAnsi="Courier New" w:cs="Courier New"/>
      <w:sz w:val="20"/>
    </w:rPr>
  </w:style>
  <w:style w:type="character" w:customStyle="1" w:styleId="WW8Num77z2">
    <w:name w:val="WW8Num77z2"/>
    <w:rsid w:val="00225C13"/>
    <w:rPr>
      <w:rFonts w:ascii="Wingdings" w:hAnsi="Wingdings" w:cs="Wingdings"/>
      <w:sz w:val="20"/>
    </w:rPr>
  </w:style>
  <w:style w:type="character" w:customStyle="1" w:styleId="WW8Num78z0">
    <w:name w:val="WW8Num78z0"/>
    <w:rsid w:val="00225C13"/>
    <w:rPr>
      <w:rFonts w:ascii="Symbol" w:hAnsi="Symbol" w:cs="Symbol"/>
    </w:rPr>
  </w:style>
  <w:style w:type="character" w:customStyle="1" w:styleId="WW8Num78z1">
    <w:name w:val="WW8Num78z1"/>
    <w:rsid w:val="00225C13"/>
    <w:rPr>
      <w:rFonts w:ascii="Courier New" w:hAnsi="Courier New" w:cs="Courier New"/>
    </w:rPr>
  </w:style>
  <w:style w:type="character" w:customStyle="1" w:styleId="WW8Num78z2">
    <w:name w:val="WW8Num78z2"/>
    <w:rsid w:val="00225C13"/>
    <w:rPr>
      <w:rFonts w:ascii="Wingdings" w:hAnsi="Wingdings" w:cs="Wingdings"/>
    </w:rPr>
  </w:style>
  <w:style w:type="character" w:customStyle="1" w:styleId="31">
    <w:name w:val="Основной шрифт абзаца3"/>
    <w:rsid w:val="00225C13"/>
  </w:style>
  <w:style w:type="character" w:customStyle="1" w:styleId="WW-Absatz-Standardschriftart111">
    <w:name w:val="WW-Absatz-Standardschriftart111"/>
    <w:rsid w:val="00225C13"/>
  </w:style>
  <w:style w:type="character" w:customStyle="1" w:styleId="21">
    <w:name w:val="Основной шрифт абзаца2"/>
    <w:rsid w:val="00225C13"/>
  </w:style>
  <w:style w:type="character" w:styleId="a6">
    <w:name w:val="Hyperlink"/>
    <w:rsid w:val="00225C13"/>
    <w:rPr>
      <w:color w:val="0000FF"/>
      <w:u w:val="single"/>
    </w:rPr>
  </w:style>
  <w:style w:type="character" w:customStyle="1" w:styleId="a7">
    <w:name w:val="Знак Знак"/>
    <w:rsid w:val="00225C13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225C13"/>
    <w:rPr>
      <w:sz w:val="24"/>
      <w:szCs w:val="24"/>
      <w:lang w:val="ru-RU" w:eastAsia="ar-SA" w:bidi="ar-SA"/>
    </w:rPr>
  </w:style>
  <w:style w:type="character" w:customStyle="1" w:styleId="23">
    <w:name w:val="Основной текст (2)_"/>
    <w:rsid w:val="00225C13"/>
    <w:rPr>
      <w:b/>
      <w:bCs/>
      <w:i/>
      <w:iCs/>
      <w:sz w:val="23"/>
      <w:szCs w:val="23"/>
      <w:shd w:val="clear" w:color="auto" w:fill="FFFFFF"/>
      <w:lang w:eastAsia="ar-SA" w:bidi="ar-SA"/>
    </w:rPr>
  </w:style>
  <w:style w:type="character" w:customStyle="1" w:styleId="c7">
    <w:name w:val="c7"/>
    <w:basedOn w:val="21"/>
    <w:rsid w:val="00225C13"/>
  </w:style>
  <w:style w:type="character" w:customStyle="1" w:styleId="apple-converted-space">
    <w:name w:val="apple-converted-space"/>
    <w:basedOn w:val="21"/>
    <w:rsid w:val="00225C13"/>
  </w:style>
  <w:style w:type="character" w:customStyle="1" w:styleId="c0">
    <w:name w:val="c0"/>
    <w:basedOn w:val="21"/>
    <w:rsid w:val="00225C13"/>
  </w:style>
  <w:style w:type="character" w:customStyle="1" w:styleId="c0c21c3">
    <w:name w:val="c0 c21 c3"/>
    <w:basedOn w:val="21"/>
    <w:rsid w:val="00225C13"/>
  </w:style>
  <w:style w:type="character" w:customStyle="1" w:styleId="c0c3">
    <w:name w:val="c0 c3"/>
    <w:basedOn w:val="21"/>
    <w:rsid w:val="00225C13"/>
  </w:style>
  <w:style w:type="character" w:customStyle="1" w:styleId="c30c8c3">
    <w:name w:val="c30 c8 c3"/>
    <w:basedOn w:val="21"/>
    <w:rsid w:val="00225C13"/>
  </w:style>
  <w:style w:type="character" w:customStyle="1" w:styleId="c8c3c30">
    <w:name w:val="c8 c3 c30"/>
    <w:basedOn w:val="21"/>
    <w:rsid w:val="00225C13"/>
  </w:style>
  <w:style w:type="character" w:customStyle="1" w:styleId="WW-Absatz-Standardschriftart1111">
    <w:name w:val="WW-Absatz-Standardschriftart1111"/>
    <w:rsid w:val="00225C13"/>
  </w:style>
  <w:style w:type="character" w:customStyle="1" w:styleId="WW-Absatz-Standardschriftart11111">
    <w:name w:val="WW-Absatz-Standardschriftart11111"/>
    <w:rsid w:val="00225C13"/>
  </w:style>
  <w:style w:type="character" w:customStyle="1" w:styleId="WW-Absatz-Standardschriftart111111">
    <w:name w:val="WW-Absatz-Standardschriftart111111"/>
    <w:rsid w:val="00225C13"/>
  </w:style>
  <w:style w:type="character" w:customStyle="1" w:styleId="WW-Absatz-Standardschriftart1111111">
    <w:name w:val="WW-Absatz-Standardschriftart1111111"/>
    <w:rsid w:val="00225C13"/>
  </w:style>
  <w:style w:type="character" w:customStyle="1" w:styleId="WW-Absatz-Standardschriftart11111111">
    <w:name w:val="WW-Absatz-Standardschriftart11111111"/>
    <w:rsid w:val="00225C13"/>
  </w:style>
  <w:style w:type="character" w:customStyle="1" w:styleId="a8">
    <w:name w:val="Символ нумерации"/>
    <w:rsid w:val="00225C13"/>
  </w:style>
  <w:style w:type="character" w:customStyle="1" w:styleId="11">
    <w:name w:val="Основной шрифт абзаца1"/>
    <w:rsid w:val="00225C13"/>
  </w:style>
  <w:style w:type="character" w:customStyle="1" w:styleId="32">
    <w:name w:val="Знак Знак3"/>
    <w:rsid w:val="00225C13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9">
    <w:name w:val="Знак Знак9"/>
    <w:rsid w:val="00225C13"/>
    <w:rPr>
      <w:rFonts w:ascii="Arial" w:hAnsi="Arial" w:cs="Arial"/>
      <w:b/>
      <w:sz w:val="28"/>
      <w:lang w:val="ru-RU" w:eastAsia="ar-SA" w:bidi="ar-SA"/>
    </w:rPr>
  </w:style>
  <w:style w:type="character" w:customStyle="1" w:styleId="42">
    <w:name w:val="Знак Знак4"/>
    <w:rsid w:val="00225C13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225C13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c0c22c5">
    <w:name w:val="c0 c22 c5"/>
    <w:basedOn w:val="31"/>
    <w:rsid w:val="00225C13"/>
  </w:style>
  <w:style w:type="character" w:customStyle="1" w:styleId="c0c5">
    <w:name w:val="c0 c5"/>
    <w:basedOn w:val="31"/>
    <w:rsid w:val="00225C13"/>
  </w:style>
  <w:style w:type="character" w:customStyle="1" w:styleId="c14c0c5">
    <w:name w:val="c14 c0 c5"/>
    <w:basedOn w:val="31"/>
    <w:rsid w:val="00225C13"/>
  </w:style>
  <w:style w:type="character" w:customStyle="1" w:styleId="c0c5c14">
    <w:name w:val="c0 c5 c14"/>
    <w:basedOn w:val="31"/>
    <w:rsid w:val="00225C13"/>
  </w:style>
  <w:style w:type="character" w:customStyle="1" w:styleId="Zag11">
    <w:name w:val="Zag_11"/>
    <w:rsid w:val="00225C13"/>
  </w:style>
  <w:style w:type="character" w:customStyle="1" w:styleId="butback">
    <w:name w:val="butback"/>
    <w:basedOn w:val="41"/>
    <w:rsid w:val="00225C13"/>
  </w:style>
  <w:style w:type="character" w:customStyle="1" w:styleId="submenu-table">
    <w:name w:val="submenu-table"/>
    <w:basedOn w:val="41"/>
    <w:rsid w:val="00225C13"/>
  </w:style>
  <w:style w:type="character" w:customStyle="1" w:styleId="c51">
    <w:name w:val="c51"/>
    <w:basedOn w:val="41"/>
    <w:rsid w:val="00225C13"/>
  </w:style>
  <w:style w:type="character" w:customStyle="1" w:styleId="a9">
    <w:name w:val="Маркеры списка"/>
    <w:rsid w:val="00225C13"/>
    <w:rPr>
      <w:rFonts w:ascii="OpenSymbol" w:eastAsia="OpenSymbol" w:hAnsi="OpenSymbol" w:cs="OpenSymbol"/>
    </w:rPr>
  </w:style>
  <w:style w:type="character" w:customStyle="1" w:styleId="c0c19">
    <w:name w:val="c0 c19"/>
    <w:rsid w:val="00225C13"/>
  </w:style>
  <w:style w:type="paragraph" w:styleId="aa">
    <w:name w:val="List"/>
    <w:basedOn w:val="a1"/>
    <w:rsid w:val="00225C13"/>
    <w:pPr>
      <w:widowControl w:val="0"/>
    </w:pPr>
    <w:rPr>
      <w:rFonts w:eastAsia="Lucida Sans Unicode" w:cs="Tahoma"/>
      <w:kern w:val="1"/>
    </w:rPr>
  </w:style>
  <w:style w:type="paragraph" w:customStyle="1" w:styleId="82">
    <w:name w:val="Название8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225C13"/>
    <w:pPr>
      <w:suppressLineNumbers/>
    </w:pPr>
    <w:rPr>
      <w:rFonts w:cs="Mangal"/>
    </w:rPr>
  </w:style>
  <w:style w:type="paragraph" w:customStyle="1" w:styleId="72">
    <w:name w:val="Название7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"/>
    <w:rsid w:val="00225C13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rsid w:val="00225C13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225C13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225C1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225C1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5C1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225C13"/>
    <w:pPr>
      <w:suppressLineNumbers/>
    </w:pPr>
    <w:rPr>
      <w:rFonts w:cs="Mangal"/>
    </w:rPr>
  </w:style>
  <w:style w:type="paragraph" w:styleId="ab">
    <w:name w:val="Body Text Indent"/>
    <w:basedOn w:val="a"/>
    <w:link w:val="ac"/>
    <w:rsid w:val="00225C1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225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225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225C13"/>
    <w:pPr>
      <w:spacing w:before="280" w:after="280"/>
    </w:pPr>
  </w:style>
  <w:style w:type="paragraph" w:customStyle="1" w:styleId="26">
    <w:name w:val="Основной текст (2)"/>
    <w:basedOn w:val="a"/>
    <w:rsid w:val="00225C13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21"/>
    <w:basedOn w:val="a"/>
    <w:rsid w:val="00225C13"/>
    <w:pPr>
      <w:spacing w:after="120" w:line="480" w:lineRule="auto"/>
    </w:pPr>
  </w:style>
  <w:style w:type="paragraph" w:customStyle="1" w:styleId="c6">
    <w:name w:val="c6"/>
    <w:basedOn w:val="a"/>
    <w:rsid w:val="00225C13"/>
    <w:pPr>
      <w:spacing w:before="280" w:after="280"/>
    </w:pPr>
  </w:style>
  <w:style w:type="paragraph" w:customStyle="1" w:styleId="13">
    <w:name w:val="Название1"/>
    <w:basedOn w:val="a"/>
    <w:rsid w:val="00225C13"/>
    <w:pPr>
      <w:widowControl w:val="0"/>
      <w:suppressLineNumber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225C13"/>
    <w:pPr>
      <w:widowControl w:val="0"/>
      <w:suppressLineNumbers/>
    </w:pPr>
    <w:rPr>
      <w:rFonts w:eastAsia="Lucida Sans Unicode" w:cs="Tahoma"/>
      <w:kern w:val="1"/>
    </w:rPr>
  </w:style>
  <w:style w:type="paragraph" w:customStyle="1" w:styleId="ae">
    <w:name w:val="Содержимое таблицы"/>
    <w:basedOn w:val="a"/>
    <w:rsid w:val="00225C13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Заголовок таблицы"/>
    <w:basedOn w:val="ae"/>
    <w:rsid w:val="00225C1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225C1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af0">
    <w:name w:val="Стиль"/>
    <w:rsid w:val="00225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225C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225C13"/>
    <w:pPr>
      <w:spacing w:before="280" w:after="280"/>
    </w:pPr>
  </w:style>
  <w:style w:type="paragraph" w:customStyle="1" w:styleId="15">
    <w:name w:val="Основной текст1"/>
    <w:basedOn w:val="a"/>
    <w:rsid w:val="00225C13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13c27c77">
    <w:name w:val="c13 c27 c77"/>
    <w:basedOn w:val="a"/>
    <w:rsid w:val="00225C13"/>
    <w:pPr>
      <w:suppressAutoHyphens w:val="0"/>
      <w:spacing w:before="280" w:after="280"/>
    </w:pPr>
  </w:style>
  <w:style w:type="paragraph" w:customStyle="1" w:styleId="c17c13c27c35">
    <w:name w:val="c17 c13 c27 c35"/>
    <w:basedOn w:val="a"/>
    <w:rsid w:val="00225C13"/>
    <w:pPr>
      <w:suppressAutoHyphens w:val="0"/>
      <w:spacing w:before="280" w:after="280"/>
    </w:pPr>
  </w:style>
  <w:style w:type="paragraph" w:customStyle="1" w:styleId="c86c35c13c27">
    <w:name w:val="c86 c35 c13 c27"/>
    <w:basedOn w:val="a"/>
    <w:rsid w:val="00225C13"/>
    <w:pPr>
      <w:suppressAutoHyphens w:val="0"/>
      <w:spacing w:before="280" w:after="280"/>
    </w:pPr>
  </w:style>
  <w:style w:type="paragraph" w:customStyle="1" w:styleId="c35c13c27c86">
    <w:name w:val="c35 c13 c27 c86"/>
    <w:basedOn w:val="a"/>
    <w:rsid w:val="00225C13"/>
    <w:pPr>
      <w:suppressAutoHyphens w:val="0"/>
      <w:spacing w:before="280" w:after="280"/>
    </w:pPr>
  </w:style>
  <w:style w:type="paragraph" w:customStyle="1" w:styleId="c3">
    <w:name w:val="c3"/>
    <w:basedOn w:val="a"/>
    <w:rsid w:val="00225C13"/>
    <w:pPr>
      <w:suppressAutoHyphens w:val="0"/>
      <w:spacing w:before="280" w:after="280"/>
    </w:pPr>
  </w:style>
  <w:style w:type="paragraph" w:customStyle="1" w:styleId="Zag3">
    <w:name w:val="Zag_3"/>
    <w:basedOn w:val="a"/>
    <w:rsid w:val="00225C13"/>
    <w:pPr>
      <w:widowControl w:val="0"/>
      <w:suppressAutoHyphens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Содержимое врезки"/>
    <w:basedOn w:val="a1"/>
    <w:rsid w:val="00225C13"/>
  </w:style>
  <w:style w:type="paragraph" w:styleId="27">
    <w:name w:val="Body Text 2"/>
    <w:basedOn w:val="a"/>
    <w:link w:val="28"/>
    <w:unhideWhenUsed/>
    <w:rsid w:val="00225C1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2"/>
    <w:link w:val="27"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25C1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5">
    <w:name w:val="Название Знак"/>
    <w:basedOn w:val="a2"/>
    <w:link w:val="af4"/>
    <w:rsid w:val="00225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5">
    <w:name w:val="Основной текст 3 Знак"/>
    <w:basedOn w:val="a2"/>
    <w:link w:val="36"/>
    <w:semiHidden/>
    <w:rsid w:val="00225C1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6">
    <w:name w:val="Body Text 3"/>
    <w:basedOn w:val="a"/>
    <w:link w:val="35"/>
    <w:semiHidden/>
    <w:rsid w:val="00225C13"/>
    <w:pPr>
      <w:suppressAutoHyphens w:val="0"/>
    </w:pPr>
    <w:rPr>
      <w:b/>
      <w:bCs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7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2"/>
    <w:link w:val="af9"/>
    <w:uiPriority w:val="99"/>
    <w:semiHidden/>
    <w:rsid w:val="0022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8"/>
    <w:uiPriority w:val="99"/>
    <w:semiHidden/>
    <w:unhideWhenUsed/>
    <w:rsid w:val="00225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6">
    <w:name w:val="Абзац списка1"/>
    <w:basedOn w:val="a"/>
    <w:rsid w:val="00225C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225C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10</cp:revision>
  <dcterms:created xsi:type="dcterms:W3CDTF">2023-09-24T12:35:00Z</dcterms:created>
  <dcterms:modified xsi:type="dcterms:W3CDTF">2024-05-24T08:55:00Z</dcterms:modified>
</cp:coreProperties>
</file>