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13" w:rsidRPr="004827AC" w:rsidRDefault="00225C13" w:rsidP="00225C13">
      <w:pPr>
        <w:ind w:left="360"/>
        <w:rPr>
          <w:lang w:eastAsia="ru-RU"/>
        </w:rPr>
      </w:pPr>
    </w:p>
    <w:p w:rsidR="001D796D" w:rsidRPr="001D796D" w:rsidRDefault="001D796D" w:rsidP="001D796D">
      <w:pPr>
        <w:suppressAutoHyphens w:val="0"/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D796D">
        <w:rPr>
          <w:rFonts w:eastAsia="Calibri"/>
          <w:b/>
          <w:color w:val="000000"/>
          <w:sz w:val="28"/>
          <w:szCs w:val="22"/>
          <w:lang w:eastAsia="en-US"/>
        </w:rPr>
        <w:t>МИНИСТЕРСТВО ПРОСВЕЩЕНИЯ РОССИЙСКОЙ ФЕДЕРАЦИИ</w:t>
      </w:r>
    </w:p>
    <w:p w:rsidR="001D796D" w:rsidRPr="001D796D" w:rsidRDefault="001D796D" w:rsidP="001D796D">
      <w:pPr>
        <w:suppressAutoHyphens w:val="0"/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D796D">
        <w:rPr>
          <w:rFonts w:eastAsia="Calibri"/>
          <w:b/>
          <w:color w:val="000000"/>
          <w:sz w:val="28"/>
          <w:szCs w:val="22"/>
          <w:lang w:eastAsia="en-US"/>
        </w:rPr>
        <w:t>‌</w:t>
      </w:r>
      <w:bookmarkStart w:id="0" w:name="b9bd104d-6082-47bd-8132-2766a2040a6c"/>
      <w:r w:rsidRPr="001D796D">
        <w:rPr>
          <w:rFonts w:eastAsia="Calibri"/>
          <w:b/>
          <w:color w:val="000000"/>
          <w:sz w:val="28"/>
          <w:szCs w:val="22"/>
          <w:lang w:eastAsia="en-US"/>
        </w:rPr>
        <w:t>Министерство образования Красноярского края</w:t>
      </w:r>
      <w:bookmarkEnd w:id="0"/>
      <w:r w:rsidRPr="001D796D">
        <w:rPr>
          <w:rFonts w:eastAsia="Calibri"/>
          <w:b/>
          <w:color w:val="000000"/>
          <w:sz w:val="28"/>
          <w:szCs w:val="22"/>
          <w:lang w:eastAsia="en-US"/>
        </w:rPr>
        <w:t xml:space="preserve">‌‌ </w:t>
      </w:r>
    </w:p>
    <w:p w:rsidR="001D796D" w:rsidRPr="001D796D" w:rsidRDefault="001D796D" w:rsidP="001D796D">
      <w:pPr>
        <w:suppressAutoHyphens w:val="0"/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D796D">
        <w:rPr>
          <w:rFonts w:eastAsia="Calibri"/>
          <w:b/>
          <w:color w:val="000000"/>
          <w:sz w:val="28"/>
          <w:szCs w:val="22"/>
          <w:lang w:eastAsia="en-US"/>
        </w:rPr>
        <w:t>‌</w:t>
      </w:r>
      <w:bookmarkStart w:id="1" w:name="34df4a62-8dcd-4a78-a0bb-c2323fe584ec"/>
      <w:r w:rsidRPr="001D796D">
        <w:rPr>
          <w:rFonts w:eastAsia="Calibri"/>
          <w:b/>
          <w:color w:val="000000"/>
          <w:sz w:val="28"/>
          <w:szCs w:val="22"/>
          <w:lang w:eastAsia="en-US"/>
        </w:rPr>
        <w:t xml:space="preserve">Администрация управления образования </w:t>
      </w:r>
      <w:proofErr w:type="spellStart"/>
      <w:r w:rsidRPr="001D796D">
        <w:rPr>
          <w:rFonts w:eastAsia="Calibri"/>
          <w:b/>
          <w:color w:val="000000"/>
          <w:sz w:val="28"/>
          <w:szCs w:val="22"/>
          <w:lang w:eastAsia="en-US"/>
        </w:rPr>
        <w:t>Богучанского</w:t>
      </w:r>
      <w:proofErr w:type="spellEnd"/>
      <w:r w:rsidRPr="001D796D">
        <w:rPr>
          <w:rFonts w:eastAsia="Calibri"/>
          <w:b/>
          <w:color w:val="000000"/>
          <w:sz w:val="28"/>
          <w:szCs w:val="22"/>
          <w:lang w:eastAsia="en-US"/>
        </w:rPr>
        <w:t xml:space="preserve"> района</w:t>
      </w:r>
      <w:bookmarkEnd w:id="1"/>
      <w:r w:rsidRPr="001D796D">
        <w:rPr>
          <w:rFonts w:eastAsia="Calibri"/>
          <w:b/>
          <w:color w:val="000000"/>
          <w:sz w:val="28"/>
          <w:szCs w:val="22"/>
          <w:lang w:eastAsia="en-US"/>
        </w:rPr>
        <w:t>‌</w:t>
      </w:r>
      <w:r w:rsidRPr="001D796D">
        <w:rPr>
          <w:rFonts w:eastAsia="Calibri"/>
          <w:color w:val="000000"/>
          <w:sz w:val="28"/>
          <w:szCs w:val="22"/>
          <w:lang w:eastAsia="en-US"/>
        </w:rPr>
        <w:t>​</w:t>
      </w:r>
    </w:p>
    <w:p w:rsidR="001D796D" w:rsidRPr="001D796D" w:rsidRDefault="001D796D" w:rsidP="001D796D">
      <w:pPr>
        <w:suppressAutoHyphens w:val="0"/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 w:rsidRPr="001D796D">
        <w:rPr>
          <w:rFonts w:eastAsia="Calibri"/>
          <w:b/>
          <w:color w:val="000000"/>
          <w:sz w:val="28"/>
          <w:szCs w:val="22"/>
          <w:lang w:val="en-US" w:eastAsia="en-US"/>
        </w:rPr>
        <w:t>МКОУ "</w:t>
      </w:r>
      <w:proofErr w:type="spellStart"/>
      <w:r w:rsidRPr="001D796D">
        <w:rPr>
          <w:rFonts w:eastAsia="Calibri"/>
          <w:b/>
          <w:color w:val="000000"/>
          <w:sz w:val="28"/>
          <w:szCs w:val="22"/>
          <w:lang w:val="en-US" w:eastAsia="en-US"/>
        </w:rPr>
        <w:t>Чуноярская</w:t>
      </w:r>
      <w:proofErr w:type="spellEnd"/>
      <w:r w:rsidRPr="001D796D">
        <w:rPr>
          <w:rFonts w:eastAsia="Calibri"/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1D796D">
        <w:rPr>
          <w:rFonts w:eastAsia="Calibri"/>
          <w:b/>
          <w:color w:val="000000"/>
          <w:sz w:val="28"/>
          <w:szCs w:val="22"/>
          <w:lang w:val="en-US" w:eastAsia="en-US"/>
        </w:rPr>
        <w:t>средняя</w:t>
      </w:r>
      <w:proofErr w:type="spellEnd"/>
      <w:r w:rsidRPr="001D796D">
        <w:rPr>
          <w:rFonts w:eastAsia="Calibri"/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1D796D">
        <w:rPr>
          <w:rFonts w:eastAsia="Calibri"/>
          <w:b/>
          <w:color w:val="000000"/>
          <w:sz w:val="28"/>
          <w:szCs w:val="22"/>
          <w:lang w:val="en-US" w:eastAsia="en-US"/>
        </w:rPr>
        <w:t>школа</w:t>
      </w:r>
      <w:proofErr w:type="spellEnd"/>
      <w:r w:rsidRPr="001D796D">
        <w:rPr>
          <w:rFonts w:eastAsia="Calibri"/>
          <w:b/>
          <w:color w:val="000000"/>
          <w:sz w:val="28"/>
          <w:szCs w:val="22"/>
          <w:lang w:val="en-US" w:eastAsia="en-US"/>
        </w:rPr>
        <w:t xml:space="preserve"> № 13"</w:t>
      </w:r>
    </w:p>
    <w:p w:rsidR="001D796D" w:rsidRPr="001D796D" w:rsidRDefault="001D796D" w:rsidP="001D796D">
      <w:pPr>
        <w:suppressAutoHyphens w:val="0"/>
        <w:spacing w:line="276" w:lineRule="auto"/>
        <w:ind w:left="120"/>
        <w:rPr>
          <w:rFonts w:ascii="Calibri" w:eastAsia="Calibri" w:hAnsi="Calibri"/>
          <w:sz w:val="22"/>
          <w:szCs w:val="22"/>
          <w:lang w:val="en-US" w:eastAsia="en-US"/>
        </w:rPr>
      </w:pPr>
    </w:p>
    <w:p w:rsidR="001D796D" w:rsidRPr="001D796D" w:rsidRDefault="001D796D" w:rsidP="001D796D">
      <w:pPr>
        <w:suppressAutoHyphens w:val="0"/>
        <w:spacing w:line="276" w:lineRule="auto"/>
        <w:ind w:left="120"/>
        <w:rPr>
          <w:rFonts w:ascii="Calibri" w:eastAsia="Calibri" w:hAnsi="Calibri"/>
          <w:sz w:val="22"/>
          <w:szCs w:val="22"/>
          <w:lang w:val="en-US" w:eastAsia="en-US"/>
        </w:rPr>
      </w:pPr>
    </w:p>
    <w:tbl>
      <w:tblPr>
        <w:tblW w:w="3411" w:type="pct"/>
        <w:jc w:val="right"/>
        <w:tblLook w:val="01E0" w:firstRow="1" w:lastRow="1" w:firstColumn="1" w:lastColumn="1" w:noHBand="0" w:noVBand="0"/>
      </w:tblPr>
      <w:tblGrid>
        <w:gridCol w:w="2976"/>
        <w:gridCol w:w="3599"/>
      </w:tblGrid>
      <w:tr w:rsidR="001D796D" w:rsidRPr="001D796D" w:rsidTr="001D796D">
        <w:trPr>
          <w:jc w:val="right"/>
        </w:trPr>
        <w:tc>
          <w:tcPr>
            <w:tcW w:w="2263" w:type="pct"/>
          </w:tcPr>
          <w:p w:rsidR="001D796D" w:rsidRPr="001D796D" w:rsidRDefault="001D796D" w:rsidP="001D796D">
            <w:pPr>
              <w:tabs>
                <w:tab w:val="left" w:pos="9288"/>
              </w:tabs>
              <w:suppressAutoHyphens w:val="0"/>
              <w:jc w:val="both"/>
              <w:rPr>
                <w:b/>
                <w:lang w:eastAsia="ru-RU"/>
              </w:rPr>
            </w:pPr>
            <w:r w:rsidRPr="001D796D">
              <w:rPr>
                <w:b/>
                <w:lang w:eastAsia="ru-RU"/>
              </w:rPr>
              <w:t>«Рассмотрено»</w:t>
            </w:r>
          </w:p>
          <w:p w:rsidR="001D796D" w:rsidRPr="001D796D" w:rsidRDefault="001D796D" w:rsidP="001D796D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  <w:r w:rsidRPr="001D796D">
              <w:rPr>
                <w:lang w:eastAsia="ru-RU"/>
              </w:rPr>
              <w:t xml:space="preserve">Руководитель МО: </w:t>
            </w:r>
          </w:p>
          <w:p w:rsidR="001D796D" w:rsidRPr="001D796D" w:rsidRDefault="001D796D" w:rsidP="001D796D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  <w:r w:rsidRPr="001D796D"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 wp14:anchorId="162C709B" wp14:editId="2B32FDEA">
                  <wp:extent cx="904875" cy="266700"/>
                  <wp:effectExtent l="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96D">
              <w:rPr>
                <w:lang w:eastAsia="ru-RU"/>
              </w:rPr>
              <w:t>/</w:t>
            </w:r>
            <w:proofErr w:type="spellStart"/>
            <w:r w:rsidRPr="001D796D">
              <w:rPr>
                <w:lang w:eastAsia="ru-RU"/>
              </w:rPr>
              <w:t>Грыцив</w:t>
            </w:r>
            <w:proofErr w:type="spellEnd"/>
            <w:r w:rsidRPr="001D796D">
              <w:rPr>
                <w:lang w:eastAsia="ru-RU"/>
              </w:rPr>
              <w:t xml:space="preserve"> Т.А./</w:t>
            </w:r>
          </w:p>
          <w:p w:rsidR="001D796D" w:rsidRPr="001D796D" w:rsidRDefault="001D796D" w:rsidP="001D796D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</w:p>
          <w:p w:rsidR="001D796D" w:rsidRPr="001D796D" w:rsidRDefault="001D796D" w:rsidP="001D796D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  <w:r w:rsidRPr="001D796D">
              <w:rPr>
                <w:lang w:eastAsia="ru-RU"/>
              </w:rPr>
              <w:t>Протокол № 1   от</w:t>
            </w:r>
          </w:p>
          <w:p w:rsidR="001D796D" w:rsidRPr="001D796D" w:rsidRDefault="001D796D" w:rsidP="001D796D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  <w:r w:rsidRPr="001D796D">
              <w:rPr>
                <w:lang w:eastAsia="ru-RU"/>
              </w:rPr>
              <w:t>«28» августа 2023 г.</w:t>
            </w:r>
          </w:p>
          <w:p w:rsidR="001D796D" w:rsidRPr="001D796D" w:rsidRDefault="001D796D" w:rsidP="001D796D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737" w:type="pct"/>
          </w:tcPr>
          <w:p w:rsidR="001D796D" w:rsidRPr="001D796D" w:rsidRDefault="001D796D" w:rsidP="001D796D">
            <w:pPr>
              <w:tabs>
                <w:tab w:val="left" w:pos="9288"/>
              </w:tabs>
              <w:suppressAutoHyphens w:val="0"/>
              <w:jc w:val="both"/>
              <w:rPr>
                <w:b/>
                <w:lang w:eastAsia="ru-RU"/>
              </w:rPr>
            </w:pPr>
            <w:r w:rsidRPr="001D796D">
              <w:rPr>
                <w:b/>
                <w:lang w:eastAsia="ru-RU"/>
              </w:rPr>
              <w:t>«Утверждаю»</w:t>
            </w:r>
          </w:p>
          <w:p w:rsidR="001D796D" w:rsidRPr="001D796D" w:rsidRDefault="001D796D" w:rsidP="001D796D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  <w:r w:rsidRPr="001D796D">
              <w:rPr>
                <w:lang w:eastAsia="ru-RU"/>
              </w:rPr>
              <w:t>Директор МКОУ «</w:t>
            </w:r>
            <w:proofErr w:type="spellStart"/>
            <w:r w:rsidRPr="001D796D">
              <w:rPr>
                <w:lang w:eastAsia="ru-RU"/>
              </w:rPr>
              <w:t>Чуноярская</w:t>
            </w:r>
            <w:proofErr w:type="spellEnd"/>
            <w:r w:rsidRPr="001D796D">
              <w:rPr>
                <w:lang w:eastAsia="ru-RU"/>
              </w:rPr>
              <w:t xml:space="preserve"> средняя школа № 13»</w:t>
            </w:r>
          </w:p>
          <w:p w:rsidR="001D796D" w:rsidRPr="001D796D" w:rsidRDefault="001D796D" w:rsidP="001D796D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  <w:r w:rsidRPr="001D796D"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 wp14:anchorId="41E8B038" wp14:editId="09680B47">
                  <wp:extent cx="933450" cy="3238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96D">
              <w:rPr>
                <w:lang w:eastAsia="ru-RU"/>
              </w:rPr>
              <w:t>/</w:t>
            </w:r>
            <w:proofErr w:type="spellStart"/>
            <w:r w:rsidRPr="001D796D">
              <w:rPr>
                <w:lang w:eastAsia="ru-RU"/>
              </w:rPr>
              <w:t>Евлампьева</w:t>
            </w:r>
            <w:proofErr w:type="spellEnd"/>
            <w:r w:rsidRPr="001D796D">
              <w:rPr>
                <w:lang w:eastAsia="ru-RU"/>
              </w:rPr>
              <w:t xml:space="preserve"> Г.Г./</w:t>
            </w:r>
          </w:p>
          <w:p w:rsidR="001D796D" w:rsidRPr="001D796D" w:rsidRDefault="001D796D" w:rsidP="001D796D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</w:p>
          <w:p w:rsidR="001D796D" w:rsidRPr="001D796D" w:rsidRDefault="001D796D" w:rsidP="001D796D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  <w:r w:rsidRPr="001D796D">
              <w:rPr>
                <w:lang w:eastAsia="ru-RU"/>
              </w:rPr>
              <w:t xml:space="preserve">Приказ № 142/1 </w:t>
            </w:r>
          </w:p>
          <w:p w:rsidR="001D796D" w:rsidRPr="001D796D" w:rsidRDefault="001D796D" w:rsidP="001D796D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  <w:r w:rsidRPr="001D796D">
              <w:rPr>
                <w:lang w:eastAsia="ru-RU"/>
              </w:rPr>
              <w:t>от «30» августа 2023 г.</w:t>
            </w:r>
          </w:p>
          <w:p w:rsidR="001D796D" w:rsidRPr="001D796D" w:rsidRDefault="001D796D" w:rsidP="001D796D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</w:p>
        </w:tc>
      </w:tr>
    </w:tbl>
    <w:p w:rsidR="001D796D" w:rsidRPr="001D796D" w:rsidRDefault="001D796D" w:rsidP="001D796D">
      <w:pPr>
        <w:suppressAutoHyphens w:val="0"/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225C13" w:rsidRPr="004827AC" w:rsidRDefault="00225C13" w:rsidP="00225C13">
      <w:pPr>
        <w:ind w:left="360"/>
        <w:jc w:val="center"/>
        <w:rPr>
          <w:b/>
          <w:bCs/>
          <w:color w:val="000000"/>
          <w:sz w:val="32"/>
          <w:lang w:eastAsia="ru-RU"/>
        </w:rPr>
      </w:pPr>
      <w:bookmarkStart w:id="2" w:name="_GoBack"/>
      <w:bookmarkEnd w:id="2"/>
    </w:p>
    <w:p w:rsidR="00225C13" w:rsidRDefault="00225C13" w:rsidP="00225C13">
      <w:pPr>
        <w:ind w:left="360"/>
        <w:jc w:val="center"/>
        <w:rPr>
          <w:b/>
          <w:bCs/>
          <w:color w:val="000000"/>
          <w:sz w:val="32"/>
          <w:lang w:eastAsia="ru-RU"/>
        </w:rPr>
      </w:pPr>
    </w:p>
    <w:p w:rsidR="00225C13" w:rsidRDefault="00225C13" w:rsidP="00225C13">
      <w:pPr>
        <w:ind w:left="360"/>
        <w:jc w:val="center"/>
        <w:rPr>
          <w:b/>
          <w:bCs/>
          <w:color w:val="000000"/>
          <w:sz w:val="32"/>
          <w:lang w:eastAsia="ru-RU"/>
        </w:rPr>
      </w:pPr>
    </w:p>
    <w:p w:rsidR="00225C13" w:rsidRDefault="00225C13" w:rsidP="00225C13">
      <w:pPr>
        <w:ind w:left="360"/>
        <w:jc w:val="center"/>
        <w:rPr>
          <w:b/>
          <w:bCs/>
          <w:color w:val="000000"/>
          <w:sz w:val="32"/>
          <w:lang w:eastAsia="ru-RU"/>
        </w:rPr>
      </w:pPr>
    </w:p>
    <w:p w:rsidR="00225C13" w:rsidRDefault="00225C13" w:rsidP="00225C13">
      <w:pPr>
        <w:ind w:left="360"/>
        <w:jc w:val="center"/>
        <w:rPr>
          <w:b/>
          <w:bCs/>
          <w:color w:val="000000"/>
          <w:sz w:val="32"/>
          <w:lang w:eastAsia="ru-RU"/>
        </w:rPr>
      </w:pPr>
    </w:p>
    <w:p w:rsidR="00225C13" w:rsidRPr="004827AC" w:rsidRDefault="00225C13" w:rsidP="00225C13">
      <w:pPr>
        <w:ind w:left="360"/>
        <w:jc w:val="center"/>
        <w:rPr>
          <w:rFonts w:cs="Calibri"/>
          <w:color w:val="000000"/>
          <w:lang w:eastAsia="ru-RU"/>
        </w:rPr>
      </w:pPr>
      <w:r>
        <w:rPr>
          <w:b/>
          <w:bCs/>
          <w:color w:val="000000"/>
          <w:sz w:val="32"/>
          <w:lang w:eastAsia="ru-RU"/>
        </w:rPr>
        <w:t>А</w:t>
      </w:r>
      <w:r w:rsidRPr="004827AC">
        <w:rPr>
          <w:b/>
          <w:bCs/>
          <w:color w:val="000000"/>
          <w:sz w:val="32"/>
          <w:lang w:eastAsia="ru-RU"/>
        </w:rPr>
        <w:t>даптированная образовательная</w:t>
      </w:r>
    </w:p>
    <w:p w:rsidR="00225C13" w:rsidRPr="004827AC" w:rsidRDefault="00225C13" w:rsidP="00225C13">
      <w:pPr>
        <w:ind w:left="360"/>
        <w:jc w:val="center"/>
        <w:rPr>
          <w:rFonts w:cs="Calibri"/>
          <w:color w:val="000000"/>
          <w:lang w:eastAsia="ru-RU"/>
        </w:rPr>
      </w:pPr>
      <w:r w:rsidRPr="004827AC">
        <w:rPr>
          <w:b/>
          <w:bCs/>
          <w:color w:val="000000"/>
          <w:sz w:val="40"/>
          <w:lang w:eastAsia="ru-RU"/>
        </w:rPr>
        <w:t>РАБОЧАЯ ПРОГРАММА</w:t>
      </w:r>
    </w:p>
    <w:p w:rsidR="00225C13" w:rsidRPr="004827AC" w:rsidRDefault="00225C13" w:rsidP="00225C13">
      <w:pPr>
        <w:ind w:left="360"/>
        <w:jc w:val="center"/>
        <w:rPr>
          <w:rFonts w:cs="Calibri"/>
          <w:color w:val="000000"/>
          <w:lang w:eastAsia="ru-RU"/>
        </w:rPr>
      </w:pPr>
      <w:r w:rsidRPr="004827AC">
        <w:rPr>
          <w:b/>
          <w:bCs/>
          <w:color w:val="000000"/>
          <w:sz w:val="32"/>
          <w:lang w:eastAsia="ru-RU"/>
        </w:rPr>
        <w:t xml:space="preserve">по </w:t>
      </w:r>
      <w:r w:rsidR="00D95A08">
        <w:rPr>
          <w:b/>
          <w:bCs/>
          <w:color w:val="000000"/>
          <w:sz w:val="32"/>
          <w:lang w:eastAsia="ru-RU"/>
        </w:rPr>
        <w:t>предмету «Мир природы и человека»</w:t>
      </w:r>
      <w:r>
        <w:rPr>
          <w:b/>
          <w:bCs/>
          <w:color w:val="000000"/>
          <w:sz w:val="32"/>
          <w:lang w:eastAsia="ru-RU"/>
        </w:rPr>
        <w:t xml:space="preserve"> 3-4 класс</w:t>
      </w:r>
    </w:p>
    <w:p w:rsidR="00225C13" w:rsidRDefault="00225C13" w:rsidP="00225C13">
      <w:pPr>
        <w:ind w:left="360"/>
        <w:jc w:val="right"/>
        <w:rPr>
          <w:b/>
          <w:bCs/>
          <w:color w:val="000000"/>
          <w:sz w:val="28"/>
          <w:lang w:eastAsia="ru-RU"/>
        </w:rPr>
      </w:pPr>
    </w:p>
    <w:p w:rsidR="00225C13" w:rsidRDefault="00225C13" w:rsidP="00225C13">
      <w:pPr>
        <w:ind w:left="360"/>
        <w:jc w:val="right"/>
        <w:rPr>
          <w:b/>
          <w:bCs/>
          <w:color w:val="000000"/>
          <w:sz w:val="28"/>
          <w:lang w:eastAsia="ru-RU"/>
        </w:rPr>
      </w:pPr>
    </w:p>
    <w:p w:rsidR="00225C13" w:rsidRDefault="00225C13" w:rsidP="00225C13">
      <w:pPr>
        <w:ind w:left="360"/>
        <w:jc w:val="right"/>
        <w:rPr>
          <w:b/>
          <w:bCs/>
          <w:color w:val="000000"/>
          <w:sz w:val="28"/>
          <w:lang w:eastAsia="ru-RU"/>
        </w:rPr>
      </w:pPr>
    </w:p>
    <w:p w:rsidR="00225C13" w:rsidRDefault="00225C13" w:rsidP="00225C13">
      <w:pPr>
        <w:ind w:left="360"/>
        <w:jc w:val="right"/>
        <w:rPr>
          <w:b/>
          <w:bCs/>
          <w:color w:val="000000"/>
          <w:sz w:val="28"/>
          <w:lang w:eastAsia="ru-RU"/>
        </w:rPr>
      </w:pPr>
    </w:p>
    <w:p w:rsidR="00225C13" w:rsidRDefault="00225C13" w:rsidP="00225C13">
      <w:pPr>
        <w:ind w:left="360"/>
        <w:jc w:val="right"/>
        <w:rPr>
          <w:b/>
          <w:bCs/>
          <w:color w:val="000000"/>
          <w:sz w:val="28"/>
          <w:lang w:eastAsia="ru-RU"/>
        </w:rPr>
      </w:pPr>
    </w:p>
    <w:p w:rsidR="00225C13" w:rsidRDefault="00225C13" w:rsidP="00225C13">
      <w:pPr>
        <w:ind w:left="360"/>
        <w:jc w:val="right"/>
        <w:rPr>
          <w:b/>
          <w:bCs/>
          <w:color w:val="000000"/>
          <w:sz w:val="28"/>
          <w:lang w:eastAsia="ru-RU"/>
        </w:rPr>
      </w:pPr>
    </w:p>
    <w:p w:rsidR="00225C13" w:rsidRPr="004827AC" w:rsidRDefault="00225C13" w:rsidP="00225C13">
      <w:pPr>
        <w:ind w:left="360"/>
        <w:jc w:val="right"/>
        <w:rPr>
          <w:rFonts w:cs="Calibri"/>
          <w:color w:val="000000"/>
          <w:lang w:eastAsia="ru-RU"/>
        </w:rPr>
      </w:pPr>
      <w:r w:rsidRPr="004827AC">
        <w:rPr>
          <w:b/>
          <w:bCs/>
          <w:color w:val="000000"/>
          <w:sz w:val="28"/>
          <w:lang w:eastAsia="ru-RU"/>
        </w:rPr>
        <w:t>Составитель программы:</w:t>
      </w:r>
    </w:p>
    <w:p w:rsidR="00225C13" w:rsidRPr="004827AC" w:rsidRDefault="00225C13" w:rsidP="00225C13">
      <w:pPr>
        <w:ind w:left="360"/>
        <w:jc w:val="both"/>
        <w:rPr>
          <w:rFonts w:cs="Calibri"/>
          <w:color w:val="000000"/>
          <w:lang w:eastAsia="ru-RU"/>
        </w:rPr>
      </w:pPr>
      <w:r w:rsidRPr="004827AC">
        <w:rPr>
          <w:b/>
          <w:bCs/>
          <w:color w:val="000000"/>
          <w:sz w:val="28"/>
          <w:lang w:eastAsia="ru-RU"/>
        </w:rPr>
        <w:t xml:space="preserve">                                                                                          </w:t>
      </w:r>
      <w:r>
        <w:rPr>
          <w:b/>
          <w:bCs/>
          <w:color w:val="000000"/>
          <w:sz w:val="28"/>
          <w:lang w:eastAsia="ru-RU"/>
        </w:rPr>
        <w:t>Трусова О.А.</w:t>
      </w:r>
    </w:p>
    <w:p w:rsidR="00225C13" w:rsidRDefault="00225C13" w:rsidP="00225C13">
      <w:pPr>
        <w:suppressAutoHyphens w:val="0"/>
        <w:rPr>
          <w:b/>
          <w:lang w:eastAsia="en-US"/>
        </w:rPr>
      </w:pPr>
      <w:r>
        <w:rPr>
          <w:b/>
        </w:rPr>
        <w:br w:type="page"/>
      </w:r>
    </w:p>
    <w:p w:rsidR="00225C13" w:rsidRPr="001275E0" w:rsidRDefault="00225C13" w:rsidP="00225C13">
      <w:pPr>
        <w:pStyle w:val="17"/>
        <w:rPr>
          <w:rFonts w:ascii="Times New Roman" w:hAnsi="Times New Roman"/>
          <w:b/>
          <w:sz w:val="24"/>
          <w:szCs w:val="24"/>
        </w:rPr>
      </w:pPr>
      <w:r w:rsidRPr="001275E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25C13" w:rsidRPr="001275E0" w:rsidRDefault="00225C13" w:rsidP="0013015A">
      <w:pPr>
        <w:tabs>
          <w:tab w:val="left" w:pos="426"/>
        </w:tabs>
        <w:ind w:right="-314" w:firstLine="567"/>
        <w:contextualSpacing/>
        <w:jc w:val="both"/>
        <w:outlineLvl w:val="0"/>
      </w:pPr>
      <w:r>
        <w:t xml:space="preserve">Рабочая программа </w:t>
      </w:r>
      <w:r w:rsidRPr="001275E0">
        <w:t>учебного предмета «</w:t>
      </w:r>
      <w:r w:rsidR="00D95A08">
        <w:t>Мир природы и человека</w:t>
      </w:r>
      <w:r w:rsidRPr="001275E0">
        <w:t>»</w:t>
      </w:r>
      <w:r>
        <w:rPr>
          <w:color w:val="000000"/>
        </w:rPr>
        <w:t xml:space="preserve"> для 3-4 </w:t>
      </w:r>
      <w:r w:rsidRPr="001275E0">
        <w:rPr>
          <w:color w:val="000000"/>
        </w:rPr>
        <w:t>классов</w:t>
      </w:r>
      <w:r w:rsidRPr="001275E0">
        <w:t xml:space="preserve"> для обучающихся по адаптированной основной образовательной программе </w:t>
      </w:r>
      <w:r>
        <w:t>начального</w:t>
      </w:r>
      <w:r w:rsidRPr="001275E0">
        <w:t xml:space="preserve"> общего образования обучающихся с умственной отсталостью (интеллектуальными нарушениями) составлена на основе:</w:t>
      </w:r>
    </w:p>
    <w:p w:rsidR="00225C13" w:rsidRPr="001275E0" w:rsidRDefault="00225C13" w:rsidP="00577260">
      <w:pPr>
        <w:pStyle w:val="16"/>
        <w:numPr>
          <w:ilvl w:val="0"/>
          <w:numId w:val="1"/>
        </w:numPr>
        <w:tabs>
          <w:tab w:val="left" w:pos="426"/>
        </w:tabs>
        <w:spacing w:after="0" w:line="240" w:lineRule="auto"/>
        <w:ind w:right="-314"/>
        <w:jc w:val="both"/>
        <w:outlineLvl w:val="0"/>
        <w:rPr>
          <w:rFonts w:ascii="Times New Roman" w:hAnsi="Times New Roman"/>
          <w:sz w:val="24"/>
          <w:szCs w:val="24"/>
        </w:rPr>
      </w:pPr>
      <w:r w:rsidRPr="001275E0">
        <w:rPr>
          <w:rFonts w:ascii="Times New Roman" w:hAnsi="Times New Roman"/>
          <w:sz w:val="24"/>
          <w:szCs w:val="24"/>
        </w:rPr>
        <w:t>Закона «Об образовании в Российской Федерации» от 29.12.2</w:t>
      </w:r>
      <w:r w:rsidR="00BF3FCC">
        <w:rPr>
          <w:rFonts w:ascii="Times New Roman" w:hAnsi="Times New Roman"/>
          <w:sz w:val="24"/>
          <w:szCs w:val="24"/>
        </w:rPr>
        <w:t>012 № 273- ФЗ</w:t>
      </w:r>
      <w:r w:rsidRPr="001275E0">
        <w:rPr>
          <w:rFonts w:ascii="Times New Roman" w:hAnsi="Times New Roman"/>
          <w:sz w:val="24"/>
          <w:szCs w:val="24"/>
        </w:rPr>
        <w:t>,</w:t>
      </w:r>
    </w:p>
    <w:p w:rsidR="00B83A00" w:rsidRPr="00D95A08" w:rsidRDefault="00225C13" w:rsidP="00577260">
      <w:pPr>
        <w:pStyle w:val="16"/>
        <w:numPr>
          <w:ilvl w:val="0"/>
          <w:numId w:val="1"/>
        </w:numPr>
        <w:tabs>
          <w:tab w:val="left" w:pos="426"/>
        </w:tabs>
        <w:ind w:right="-31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Адаптированной </w:t>
      </w:r>
      <w:r w:rsidR="00D92A20">
        <w:rPr>
          <w:rFonts w:ascii="Times New Roman" w:hAnsi="Times New Roman"/>
          <w:sz w:val="24"/>
          <w:szCs w:val="24"/>
        </w:rPr>
        <w:t xml:space="preserve">основной </w:t>
      </w:r>
      <w:r>
        <w:rPr>
          <w:rFonts w:ascii="Times New Roman" w:hAnsi="Times New Roman"/>
          <w:sz w:val="24"/>
          <w:szCs w:val="24"/>
        </w:rPr>
        <w:t xml:space="preserve">образовательной программы для </w:t>
      </w:r>
      <w:r w:rsidR="00D92A20">
        <w:rPr>
          <w:rFonts w:ascii="Times New Roman" w:hAnsi="Times New Roman"/>
          <w:sz w:val="24"/>
          <w:szCs w:val="24"/>
        </w:rPr>
        <w:t>1-4</w:t>
      </w:r>
      <w:r w:rsidRPr="001275E0">
        <w:rPr>
          <w:rFonts w:ascii="Times New Roman" w:hAnsi="Times New Roman"/>
          <w:sz w:val="24"/>
          <w:szCs w:val="24"/>
          <w:lang w:val="en-US"/>
        </w:rPr>
        <w:t> </w:t>
      </w:r>
      <w:r w:rsidRPr="001275E0">
        <w:rPr>
          <w:rFonts w:ascii="Times New Roman" w:hAnsi="Times New Roman"/>
          <w:sz w:val="24"/>
          <w:szCs w:val="24"/>
        </w:rPr>
        <w:t>классов </w:t>
      </w:r>
      <w:r w:rsidR="00AD7BA7">
        <w:rPr>
          <w:rFonts w:ascii="Times New Roman" w:hAnsi="Times New Roman"/>
          <w:sz w:val="24"/>
          <w:szCs w:val="24"/>
        </w:rPr>
        <w:t>под редакцией В.В. Воронковой.</w:t>
      </w:r>
      <w:r w:rsidR="004C73B5" w:rsidRPr="004C73B5">
        <w:rPr>
          <w:rFonts w:ascii="Times New Roman" w:hAnsi="Times New Roman"/>
          <w:sz w:val="24"/>
          <w:szCs w:val="24"/>
        </w:rPr>
        <w:t xml:space="preserve"> </w:t>
      </w:r>
      <w:r w:rsidR="004C73B5" w:rsidRPr="001275E0">
        <w:rPr>
          <w:rFonts w:ascii="Times New Roman" w:hAnsi="Times New Roman"/>
          <w:sz w:val="24"/>
          <w:szCs w:val="24"/>
        </w:rPr>
        <w:t>–</w:t>
      </w:r>
      <w:r w:rsidR="004C73B5">
        <w:rPr>
          <w:rFonts w:ascii="Times New Roman" w:hAnsi="Times New Roman"/>
          <w:sz w:val="24"/>
          <w:szCs w:val="24"/>
        </w:rPr>
        <w:t xml:space="preserve"> </w:t>
      </w:r>
      <w:r w:rsidRPr="001275E0">
        <w:rPr>
          <w:rFonts w:ascii="Times New Roman" w:hAnsi="Times New Roman"/>
          <w:sz w:val="24"/>
          <w:szCs w:val="24"/>
        </w:rPr>
        <w:t xml:space="preserve">М.: </w:t>
      </w:r>
      <w:r w:rsidR="00AD7BA7">
        <w:rPr>
          <w:rFonts w:ascii="Times New Roman" w:hAnsi="Times New Roman"/>
          <w:sz w:val="24"/>
          <w:szCs w:val="24"/>
        </w:rPr>
        <w:t>«Просвещение», 2018</w:t>
      </w:r>
      <w:r w:rsidR="00E27D3F">
        <w:rPr>
          <w:rFonts w:ascii="Times New Roman" w:hAnsi="Times New Roman"/>
          <w:sz w:val="24"/>
          <w:szCs w:val="24"/>
        </w:rPr>
        <w:t>г.</w:t>
      </w:r>
      <w:r w:rsidRPr="001275E0">
        <w:rPr>
          <w:rFonts w:ascii="Times New Roman" w:hAnsi="Times New Roman"/>
          <w:sz w:val="24"/>
          <w:szCs w:val="24"/>
        </w:rPr>
        <w:t xml:space="preserve"> Автор программы </w:t>
      </w:r>
      <w:r w:rsidR="00D95A08">
        <w:rPr>
          <w:rFonts w:ascii="Times New Roman" w:hAnsi="Times New Roman"/>
          <w:sz w:val="24"/>
          <w:szCs w:val="24"/>
        </w:rPr>
        <w:t xml:space="preserve">мир природы и человека </w:t>
      </w:r>
      <w:r w:rsidR="00D95A08" w:rsidRPr="00D95A08">
        <w:rPr>
          <w:rFonts w:ascii="Times New Roman" w:hAnsi="Times New Roman"/>
          <w:sz w:val="24"/>
          <w:szCs w:val="24"/>
        </w:rPr>
        <w:t>Н.Б.</w:t>
      </w:r>
      <w:r w:rsidR="00D95A08">
        <w:rPr>
          <w:rFonts w:ascii="Times New Roman" w:hAnsi="Times New Roman"/>
          <w:sz w:val="24"/>
          <w:szCs w:val="24"/>
        </w:rPr>
        <w:t xml:space="preserve"> </w:t>
      </w:r>
      <w:r w:rsidR="00D95A08" w:rsidRPr="00D95A08">
        <w:rPr>
          <w:rFonts w:ascii="Times New Roman" w:hAnsi="Times New Roman"/>
          <w:sz w:val="24"/>
          <w:szCs w:val="24"/>
        </w:rPr>
        <w:t>Матвеева</w:t>
      </w:r>
      <w:r w:rsidR="00AD7BA7" w:rsidRPr="00D95A08">
        <w:rPr>
          <w:rFonts w:ascii="Times New Roman" w:hAnsi="Times New Roman"/>
          <w:sz w:val="24"/>
          <w:szCs w:val="24"/>
        </w:rPr>
        <w:t>.</w:t>
      </w:r>
    </w:p>
    <w:p w:rsidR="00225C13" w:rsidRPr="001275E0" w:rsidRDefault="00E27D3F" w:rsidP="00577260">
      <w:pPr>
        <w:pStyle w:val="16"/>
        <w:numPr>
          <w:ilvl w:val="0"/>
          <w:numId w:val="1"/>
        </w:numPr>
        <w:tabs>
          <w:tab w:val="left" w:pos="426"/>
        </w:tabs>
        <w:spacing w:after="0" w:line="240" w:lineRule="auto"/>
        <w:ind w:right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2317D">
        <w:rPr>
          <w:rFonts w:ascii="Times New Roman" w:hAnsi="Times New Roman"/>
          <w:sz w:val="24"/>
          <w:szCs w:val="24"/>
        </w:rPr>
        <w:t>чебного плана</w:t>
      </w:r>
      <w:r w:rsidR="00225C13" w:rsidRPr="001275E0">
        <w:rPr>
          <w:rFonts w:ascii="Times New Roman" w:hAnsi="Times New Roman"/>
          <w:sz w:val="24"/>
          <w:szCs w:val="24"/>
        </w:rPr>
        <w:t xml:space="preserve"> М</w:t>
      </w:r>
      <w:r w:rsidR="00225C13">
        <w:rPr>
          <w:rFonts w:ascii="Times New Roman" w:hAnsi="Times New Roman"/>
          <w:sz w:val="24"/>
          <w:szCs w:val="24"/>
        </w:rPr>
        <w:t>КОУ</w:t>
      </w:r>
      <w:r w:rsidR="00225C13" w:rsidRPr="001275E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25C13">
        <w:rPr>
          <w:rFonts w:ascii="Times New Roman" w:hAnsi="Times New Roman"/>
          <w:sz w:val="24"/>
          <w:szCs w:val="24"/>
        </w:rPr>
        <w:t>Чунояр</w:t>
      </w:r>
      <w:r w:rsidR="004C73B5">
        <w:rPr>
          <w:rFonts w:ascii="Times New Roman" w:hAnsi="Times New Roman"/>
          <w:sz w:val="24"/>
          <w:szCs w:val="24"/>
        </w:rPr>
        <w:t>ской</w:t>
      </w:r>
      <w:proofErr w:type="spellEnd"/>
      <w:r w:rsidR="004C73B5">
        <w:rPr>
          <w:rFonts w:ascii="Times New Roman" w:hAnsi="Times New Roman"/>
          <w:sz w:val="24"/>
          <w:szCs w:val="24"/>
        </w:rPr>
        <w:t xml:space="preserve"> средней школы</w:t>
      </w:r>
      <w:r>
        <w:rPr>
          <w:rFonts w:ascii="Times New Roman" w:hAnsi="Times New Roman"/>
          <w:sz w:val="24"/>
          <w:szCs w:val="24"/>
        </w:rPr>
        <w:t xml:space="preserve"> № 13» на 2023</w:t>
      </w:r>
      <w:r w:rsidR="00225C13" w:rsidRPr="001275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2024</w:t>
      </w:r>
      <w:r w:rsidR="00225C13" w:rsidRPr="001275E0">
        <w:rPr>
          <w:rFonts w:ascii="Times New Roman" w:hAnsi="Times New Roman"/>
          <w:sz w:val="24"/>
          <w:szCs w:val="24"/>
        </w:rPr>
        <w:t xml:space="preserve"> учебный год</w:t>
      </w:r>
      <w:r w:rsidR="00225C13">
        <w:rPr>
          <w:rFonts w:ascii="Times New Roman" w:hAnsi="Times New Roman"/>
          <w:sz w:val="24"/>
          <w:szCs w:val="24"/>
        </w:rPr>
        <w:t>.</w:t>
      </w:r>
    </w:p>
    <w:p w:rsidR="00D95A08" w:rsidRDefault="00D77CEF" w:rsidP="00D95A08">
      <w:pPr>
        <w:ind w:firstLine="567"/>
        <w:jc w:val="both"/>
      </w:pPr>
      <w:r w:rsidRPr="00D77CEF">
        <w:t xml:space="preserve">Основной </w:t>
      </w:r>
      <w:r w:rsidRPr="00D77CEF">
        <w:rPr>
          <w:b/>
        </w:rPr>
        <w:t>целью</w:t>
      </w:r>
      <w:r w:rsidRPr="00D77CEF">
        <w:t xml:space="preserve"> изучения предмета </w:t>
      </w:r>
      <w:r w:rsidR="00D95A08">
        <w:t>заключается в формировании первоначальных знаний о живой и неживой природе; в понимании простейших взаимосвязей, существующих между миром природы и человека.</w:t>
      </w:r>
    </w:p>
    <w:p w:rsidR="00225C13" w:rsidRDefault="00225C13" w:rsidP="0013015A">
      <w:pPr>
        <w:ind w:firstLine="567"/>
        <w:jc w:val="both"/>
      </w:pPr>
      <w:r w:rsidRPr="001275E0">
        <w:rPr>
          <w:b/>
        </w:rPr>
        <w:t>Задачи</w:t>
      </w:r>
      <w:r w:rsidRPr="001275E0">
        <w:t xml:space="preserve"> обучения:</w:t>
      </w:r>
    </w:p>
    <w:p w:rsidR="00D95A08" w:rsidRDefault="00D95A08" w:rsidP="00577260">
      <w:pPr>
        <w:pStyle w:val="af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A08">
        <w:rPr>
          <w:rFonts w:ascii="Times New Roman" w:hAnsi="Times New Roman" w:cs="Times New Roman"/>
          <w:sz w:val="24"/>
          <w:szCs w:val="24"/>
        </w:rPr>
        <w:t>обогащение словарного запаса учащихся простыми понятиями;</w:t>
      </w:r>
    </w:p>
    <w:p w:rsidR="00D95A08" w:rsidRPr="00D95A08" w:rsidRDefault="00D95A08" w:rsidP="00577260">
      <w:pPr>
        <w:pStyle w:val="af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A08">
        <w:rPr>
          <w:rFonts w:ascii="Times New Roman" w:hAnsi="Times New Roman" w:cs="Times New Roman"/>
          <w:sz w:val="24"/>
          <w:szCs w:val="24"/>
        </w:rPr>
        <w:t>формирование языковых обобщений и элементарного осознания явлений языка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A08">
        <w:rPr>
          <w:rFonts w:ascii="Times New Roman" w:hAnsi="Times New Roman" w:cs="Times New Roman"/>
          <w:sz w:val="24"/>
          <w:szCs w:val="24"/>
        </w:rPr>
        <w:t>речи;</w:t>
      </w:r>
    </w:p>
    <w:p w:rsidR="00D95A08" w:rsidRPr="00D95A08" w:rsidRDefault="00D95A08" w:rsidP="00577260">
      <w:pPr>
        <w:pStyle w:val="af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A08">
        <w:rPr>
          <w:rFonts w:ascii="Times New Roman" w:hAnsi="Times New Roman" w:cs="Times New Roman"/>
          <w:sz w:val="24"/>
          <w:szCs w:val="24"/>
        </w:rPr>
        <w:t>усвоение отдельных норм и правил грамматического строя речи;</w:t>
      </w:r>
    </w:p>
    <w:p w:rsidR="00D95A08" w:rsidRPr="00D95A08" w:rsidRDefault="00D95A08" w:rsidP="00577260">
      <w:pPr>
        <w:pStyle w:val="af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A08">
        <w:rPr>
          <w:rFonts w:ascii="Times New Roman" w:hAnsi="Times New Roman" w:cs="Times New Roman"/>
          <w:sz w:val="24"/>
          <w:szCs w:val="24"/>
        </w:rPr>
        <w:t>развитие диалогической речи, связного высказывания;</w:t>
      </w:r>
    </w:p>
    <w:p w:rsidR="00D95A08" w:rsidRPr="00D95A08" w:rsidRDefault="00D95A08" w:rsidP="00577260">
      <w:pPr>
        <w:pStyle w:val="af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A08">
        <w:rPr>
          <w:rFonts w:ascii="Times New Roman" w:hAnsi="Times New Roman" w:cs="Times New Roman"/>
          <w:sz w:val="24"/>
          <w:szCs w:val="24"/>
        </w:rPr>
        <w:t>формирование коммуникативной функции речи и культуры общения.</w:t>
      </w:r>
    </w:p>
    <w:p w:rsidR="006F52CE" w:rsidRPr="006F52CE" w:rsidRDefault="006F52CE" w:rsidP="006F52CE">
      <w:pPr>
        <w:pStyle w:val="ad"/>
        <w:ind w:firstLine="567"/>
        <w:rPr>
          <w:bCs/>
          <w:color w:val="000000"/>
        </w:rPr>
      </w:pPr>
      <w:r w:rsidRPr="006F52CE">
        <w:rPr>
          <w:bCs/>
          <w:color w:val="000000"/>
        </w:rPr>
        <w:t xml:space="preserve">Изучение математики имеет особое значение в развитии младшего школьника. Математика как учебный предмет играет существенную роль в образовании и воспитании младших школьников. С её помощью ребёнок учится решать жизненно важные проблемы, познавать окружающий мир. </w:t>
      </w:r>
    </w:p>
    <w:p w:rsidR="006F52CE" w:rsidRPr="006F52CE" w:rsidRDefault="006F52CE" w:rsidP="006F52CE">
      <w:pPr>
        <w:pStyle w:val="ad"/>
        <w:ind w:firstLine="567"/>
        <w:rPr>
          <w:bCs/>
          <w:color w:val="000000"/>
        </w:rPr>
      </w:pPr>
      <w:r w:rsidRPr="006F52CE">
        <w:rPr>
          <w:bCs/>
          <w:color w:val="000000"/>
        </w:rPr>
        <w:t>Учебный предмет «Математика» является одним из ведущих общеобразовательных предме</w:t>
      </w:r>
      <w:r>
        <w:rPr>
          <w:bCs/>
          <w:color w:val="000000"/>
        </w:rPr>
        <w:t xml:space="preserve">тов в основной образовательной </w:t>
      </w:r>
      <w:proofErr w:type="gramStart"/>
      <w:r w:rsidRPr="006F52CE">
        <w:rPr>
          <w:bCs/>
          <w:color w:val="000000"/>
        </w:rPr>
        <w:t>программе  для</w:t>
      </w:r>
      <w:proofErr w:type="gramEnd"/>
      <w:r w:rsidRPr="006F52CE">
        <w:rPr>
          <w:bCs/>
          <w:color w:val="000000"/>
        </w:rPr>
        <w:t xml:space="preserve"> детей с особыми возможностями здоровья,  носит предметно-практическую направленность, тесно связано с жизнью и профессионально-трудовой подготовкой обучающихся, другими учебными предметами. Преобладающей формой текущего контроля выступает письменный (самостоятельные и контр</w:t>
      </w:r>
      <w:r>
        <w:rPr>
          <w:bCs/>
          <w:color w:val="000000"/>
        </w:rPr>
        <w:t xml:space="preserve">ольные работы) и устный опрос. </w:t>
      </w:r>
      <w:r w:rsidRPr="006F52CE">
        <w:rPr>
          <w:bCs/>
          <w:color w:val="000000"/>
        </w:rPr>
        <w:t xml:space="preserve">Место курса в базисном учебном плане. </w:t>
      </w:r>
    </w:p>
    <w:p w:rsidR="006F52CE" w:rsidRDefault="006F52CE" w:rsidP="0013015A">
      <w:pPr>
        <w:pStyle w:val="ad"/>
        <w:ind w:firstLine="567"/>
        <w:rPr>
          <w:bCs/>
          <w:color w:val="000000"/>
        </w:rPr>
      </w:pPr>
    </w:p>
    <w:p w:rsidR="008B49FA" w:rsidRDefault="00225C13" w:rsidP="008B49FA">
      <w:pPr>
        <w:tabs>
          <w:tab w:val="left" w:pos="7740"/>
        </w:tabs>
        <w:ind w:firstLine="567"/>
        <w:rPr>
          <w:b/>
        </w:rPr>
      </w:pPr>
      <w:r w:rsidRPr="001275E0">
        <w:rPr>
          <w:b/>
          <w:bCs/>
        </w:rPr>
        <w:t>Общая характеристика учебного предмета</w:t>
      </w:r>
      <w:r w:rsidRPr="001275E0">
        <w:rPr>
          <w:b/>
        </w:rPr>
        <w:t>.</w:t>
      </w:r>
    </w:p>
    <w:p w:rsidR="00A5421E" w:rsidRPr="00A5421E" w:rsidRDefault="00A5421E" w:rsidP="005B1141">
      <w:pPr>
        <w:pStyle w:val="ad"/>
        <w:ind w:firstLine="567"/>
        <w:rPr>
          <w:iCs/>
        </w:rPr>
      </w:pPr>
      <w:r w:rsidRPr="00A5421E">
        <w:rPr>
          <w:iCs/>
        </w:rPr>
        <w:t>Содержание программы направлено на освоение обучающимися знаний, умений и навыков на базовом уровне, что соответствует Образовательной программе школы.</w:t>
      </w:r>
    </w:p>
    <w:p w:rsidR="00A5421E" w:rsidRPr="00A5421E" w:rsidRDefault="00A5421E" w:rsidP="005B1141">
      <w:pPr>
        <w:pStyle w:val="ad"/>
        <w:ind w:firstLine="567"/>
        <w:rPr>
          <w:iCs/>
        </w:rPr>
      </w:pPr>
      <w:r w:rsidRPr="00A5421E">
        <w:rPr>
          <w:iCs/>
        </w:rPr>
        <w:t>Курс "Мир природы и человека" в специальном образовательном учреждении VIII вида является начальным звеном формирования естествоведческих знаний, пропедевтическим этапом развития у учащихся младших классов понятийного мышления на материале сведений о неживой и живой природе.</w:t>
      </w:r>
    </w:p>
    <w:p w:rsidR="00A5421E" w:rsidRPr="00A5421E" w:rsidRDefault="00A5421E" w:rsidP="00A5421E">
      <w:pPr>
        <w:pStyle w:val="ad"/>
        <w:ind w:firstLine="567"/>
        <w:rPr>
          <w:iCs/>
        </w:rPr>
      </w:pPr>
      <w:r w:rsidRPr="00A5421E">
        <w:rPr>
          <w:iCs/>
        </w:rPr>
        <w:t>Новый проект учебного плана для специальной школы предполагает базовый блок дисциплин: “Живой мир”, “Естествознание”, “География”, “Человек и его среда" призванных обеспечить учащихся знаниями, раскрывающими взаимосвязь и единство всех элементов природы в их непрерывном изменении и развитии. Специфика интеллектуального дефекта учащихся специальной школы (класса) не дает возможности закладывать в программу сведения о сложных явлениях в неорганическом и органическом мире.</w:t>
      </w:r>
    </w:p>
    <w:p w:rsidR="00A5421E" w:rsidRPr="00A5421E" w:rsidRDefault="00A5421E" w:rsidP="00A5421E">
      <w:pPr>
        <w:pStyle w:val="ad"/>
        <w:rPr>
          <w:iCs/>
        </w:rPr>
      </w:pPr>
    </w:p>
    <w:p w:rsidR="00A5421E" w:rsidRPr="00A5421E" w:rsidRDefault="00A5421E" w:rsidP="005B1141">
      <w:pPr>
        <w:pStyle w:val="ad"/>
        <w:ind w:firstLine="567"/>
        <w:rPr>
          <w:iCs/>
        </w:rPr>
      </w:pPr>
      <w:r w:rsidRPr="00A5421E">
        <w:rPr>
          <w:iCs/>
        </w:rPr>
        <w:lastRenderedPageBreak/>
        <w:t>С одной стороны, содержание дисциплины “Мир природы и человека” базируется на знакомых детям объектах и явлениях окружающего мира и дает возможность постепенно углублять сведения, раскрывающие причинные, следственные, временные и другие связи между объектами, явлениями и состояниями природы.</w:t>
      </w:r>
    </w:p>
    <w:p w:rsidR="00A5421E" w:rsidRPr="00A5421E" w:rsidRDefault="00A5421E" w:rsidP="005B1141">
      <w:pPr>
        <w:pStyle w:val="ad"/>
        <w:ind w:firstLine="567"/>
        <w:rPr>
          <w:iCs/>
        </w:rPr>
      </w:pPr>
      <w:r w:rsidRPr="00A5421E">
        <w:rPr>
          <w:iCs/>
        </w:rPr>
        <w:t>С другой стороны, курс элементарного природоведения в младших классах (1-4) специальной школы должен заложить основы для изучения в дальнейшем таких базовых предметов как “Естествознание” и “География”, создать преемственную систему знаний между названными предметами.</w:t>
      </w:r>
    </w:p>
    <w:p w:rsidR="008A4908" w:rsidRDefault="00A5421E" w:rsidP="00A5421E">
      <w:pPr>
        <w:pStyle w:val="ad"/>
        <w:ind w:firstLine="567"/>
        <w:rPr>
          <w:iCs/>
        </w:rPr>
      </w:pPr>
      <w:r w:rsidRPr="00A5421E">
        <w:rPr>
          <w:iCs/>
        </w:rPr>
        <w:t>Содержание программы и уроки по предмету «Мир природы и человека» предполагают большое количество непосредственных наблюдений, поэтому большое значение придаётся экскурсиям, позволяющими организовать наблюдения за явлениями природы и её живыми и неживыми объектами. Кроме того, на уроках используются разнообразные наглядные средства обучения: натуральные объекты, муляжи, макеты, гербарии, коллекции</w:t>
      </w:r>
      <w:r>
        <w:rPr>
          <w:iCs/>
        </w:rPr>
        <w:t>.</w:t>
      </w:r>
    </w:p>
    <w:p w:rsidR="00A5421E" w:rsidRDefault="00A5421E" w:rsidP="00A5421E">
      <w:pPr>
        <w:pStyle w:val="ad"/>
        <w:ind w:firstLine="567"/>
        <w:rPr>
          <w:iCs/>
        </w:rPr>
      </w:pPr>
    </w:p>
    <w:p w:rsidR="00A5421E" w:rsidRPr="001275E0" w:rsidRDefault="00A5421E" w:rsidP="00A5421E">
      <w:pPr>
        <w:pStyle w:val="ad"/>
        <w:ind w:firstLine="567"/>
        <w:rPr>
          <w:b/>
          <w:bCs/>
          <w:color w:val="000000"/>
        </w:rPr>
      </w:pPr>
      <w:r w:rsidRPr="001275E0">
        <w:rPr>
          <w:b/>
          <w:bCs/>
          <w:color w:val="000000"/>
        </w:rPr>
        <w:t>Описание места учебного предмета в учебном плане.</w:t>
      </w:r>
    </w:p>
    <w:p w:rsidR="00A5421E" w:rsidRPr="001275E0" w:rsidRDefault="00A5421E" w:rsidP="00A5421E">
      <w:pPr>
        <w:pStyle w:val="ad"/>
        <w:ind w:firstLine="567"/>
        <w:jc w:val="center"/>
        <w:rPr>
          <w:bCs/>
          <w:color w:val="000000"/>
          <w:u w:val="single"/>
        </w:rPr>
      </w:pPr>
    </w:p>
    <w:p w:rsidR="00A5421E" w:rsidRPr="001275E0" w:rsidRDefault="00A5421E" w:rsidP="00A5421E">
      <w:pPr>
        <w:pStyle w:val="ad"/>
        <w:ind w:firstLine="567"/>
        <w:jc w:val="both"/>
      </w:pPr>
      <w:r w:rsidRPr="001275E0">
        <w:t>Рабочая программа рассчитана:</w:t>
      </w:r>
    </w:p>
    <w:p w:rsidR="00A5421E" w:rsidRPr="001275E0" w:rsidRDefault="00A5421E" w:rsidP="00A5421E">
      <w:pPr>
        <w:pStyle w:val="ad"/>
        <w:ind w:firstLine="567"/>
        <w:jc w:val="both"/>
      </w:pPr>
      <w:r>
        <w:t xml:space="preserve">3 класс – </w:t>
      </w:r>
      <w:r w:rsidR="005B1141">
        <w:t>34 часа, 1 час</w:t>
      </w:r>
      <w:r w:rsidRPr="001275E0">
        <w:t xml:space="preserve"> в неделю, 3</w:t>
      </w:r>
      <w:r>
        <w:t>4</w:t>
      </w:r>
      <w:r w:rsidRPr="001275E0">
        <w:t xml:space="preserve"> учебных недель;</w:t>
      </w:r>
    </w:p>
    <w:p w:rsidR="00A5421E" w:rsidRPr="001275E0" w:rsidRDefault="00A5421E" w:rsidP="00A5421E">
      <w:pPr>
        <w:pStyle w:val="ad"/>
        <w:ind w:firstLine="567"/>
        <w:jc w:val="both"/>
      </w:pPr>
      <w:r>
        <w:t>4</w:t>
      </w:r>
      <w:r w:rsidRPr="001275E0">
        <w:t xml:space="preserve"> класс - </w:t>
      </w:r>
      <w:r w:rsidR="005B1141">
        <w:t>34 часа, 1</w:t>
      </w:r>
      <w:r w:rsidRPr="001275E0">
        <w:t xml:space="preserve"> часа в неделю, </w:t>
      </w:r>
      <w:r>
        <w:t xml:space="preserve">34 </w:t>
      </w:r>
      <w:r w:rsidRPr="001275E0">
        <w:t>учебных недель;</w:t>
      </w:r>
    </w:p>
    <w:p w:rsidR="00A5421E" w:rsidRDefault="00A5421E" w:rsidP="005B1141">
      <w:pPr>
        <w:pStyle w:val="ad"/>
        <w:rPr>
          <w:b/>
          <w:shd w:val="clear" w:color="auto" w:fill="FFFFFF"/>
        </w:rPr>
      </w:pPr>
    </w:p>
    <w:p w:rsidR="0027590B" w:rsidRPr="005B1141" w:rsidRDefault="005B1141" w:rsidP="008A4908">
      <w:pPr>
        <w:pStyle w:val="ad"/>
        <w:rPr>
          <w:b/>
          <w:shd w:val="clear" w:color="auto" w:fill="FFFFFF"/>
        </w:rPr>
      </w:pPr>
      <w:r w:rsidRPr="005B1141">
        <w:rPr>
          <w:b/>
        </w:rPr>
        <w:t>Планируемые результаты освоения учебного предмета «Мир природы и человека»</w:t>
      </w:r>
    </w:p>
    <w:p w:rsidR="008A4908" w:rsidRDefault="008A4908" w:rsidP="008A4908">
      <w:pPr>
        <w:pStyle w:val="ad"/>
        <w:jc w:val="center"/>
        <w:rPr>
          <w:u w:val="single"/>
        </w:rPr>
      </w:pPr>
      <w:r>
        <w:rPr>
          <w:u w:val="single"/>
        </w:rPr>
        <w:t>3</w:t>
      </w:r>
      <w:r w:rsidRPr="001275E0">
        <w:rPr>
          <w:u w:val="single"/>
        </w:rPr>
        <w:t xml:space="preserve"> класс</w:t>
      </w:r>
    </w:p>
    <w:p w:rsidR="005B1141" w:rsidRPr="00FD1B99" w:rsidRDefault="005B1141" w:rsidP="005B1141">
      <w:pPr>
        <w:pStyle w:val="ad"/>
        <w:ind w:left="709" w:hanging="153"/>
        <w:rPr>
          <w:u w:val="single"/>
          <w:shd w:val="clear" w:color="auto" w:fill="FFFFFF"/>
        </w:rPr>
      </w:pPr>
      <w:r w:rsidRPr="00FD1B99">
        <w:rPr>
          <w:u w:val="single"/>
          <w:shd w:val="clear" w:color="auto" w:fill="FFFFFF"/>
        </w:rPr>
        <w:t>Личностные результаты:</w:t>
      </w:r>
    </w:p>
    <w:p w:rsidR="005B1141" w:rsidRPr="005B1141" w:rsidRDefault="005B1141" w:rsidP="008B11CE">
      <w:pPr>
        <w:pStyle w:val="ad"/>
        <w:ind w:firstLine="556"/>
        <w:rPr>
          <w:shd w:val="clear" w:color="auto" w:fill="FFFFFF"/>
        </w:rPr>
      </w:pPr>
      <w:r w:rsidRPr="005B1141">
        <w:rPr>
          <w:shd w:val="clear" w:color="auto" w:fill="FFFFFF"/>
        </w:rPr>
        <w:t>Оценивать жизненные ситуации (поступки людей) с точки зрения общепринятых норм и ценностей:</w:t>
      </w:r>
      <w:r w:rsidR="008B11CE">
        <w:rPr>
          <w:shd w:val="clear" w:color="auto" w:fill="FFFFFF"/>
        </w:rPr>
        <w:t xml:space="preserve"> </w:t>
      </w:r>
      <w:r w:rsidRPr="005B1141">
        <w:rPr>
          <w:shd w:val="clear" w:color="auto" w:fill="FFFFFF"/>
        </w:rPr>
        <w:t>в предложенных ситуациях отмечать конкретные поступки, ко</w:t>
      </w:r>
      <w:r w:rsidR="008B11CE">
        <w:rPr>
          <w:shd w:val="clear" w:color="auto" w:fill="FFFFFF"/>
        </w:rPr>
        <w:t xml:space="preserve">торые можно </w:t>
      </w:r>
      <w:proofErr w:type="gramStart"/>
      <w:r w:rsidR="008B11CE">
        <w:rPr>
          <w:shd w:val="clear" w:color="auto" w:fill="FFFFFF"/>
        </w:rPr>
        <w:t>оценить</w:t>
      </w:r>
      <w:proofErr w:type="gramEnd"/>
      <w:r w:rsidR="008B11CE">
        <w:rPr>
          <w:shd w:val="clear" w:color="auto" w:fill="FFFFFF"/>
        </w:rPr>
        <w:t xml:space="preserve"> как хорошие или плохие. </w:t>
      </w:r>
      <w:r w:rsidRPr="005B1141">
        <w:rPr>
          <w:shd w:val="clear" w:color="auto" w:fill="FFFFFF"/>
        </w:rPr>
        <w:t>Объяснять с позиции общечеловеческих нравственных ценнос</w:t>
      </w:r>
      <w:r w:rsidR="008B11CE">
        <w:rPr>
          <w:shd w:val="clear" w:color="auto" w:fill="FFFFFF"/>
        </w:rPr>
        <w:t xml:space="preserve">тей, почему конкретные поступки </w:t>
      </w:r>
      <w:r w:rsidRPr="005B1141">
        <w:rPr>
          <w:shd w:val="clear" w:color="auto" w:fill="FFFFFF"/>
        </w:rPr>
        <w:t xml:space="preserve">можно </w:t>
      </w:r>
      <w:proofErr w:type="gramStart"/>
      <w:r w:rsidRPr="005B1141">
        <w:rPr>
          <w:shd w:val="clear" w:color="auto" w:fill="FFFFFF"/>
        </w:rPr>
        <w:t>оценить</w:t>
      </w:r>
      <w:proofErr w:type="gramEnd"/>
      <w:r w:rsidRPr="005B1141">
        <w:rPr>
          <w:shd w:val="clear" w:color="auto" w:fill="FFFFFF"/>
        </w:rPr>
        <w:t xml:space="preserve"> как хорошие или плохие. Самостоятельно определ</w:t>
      </w:r>
      <w:r w:rsidR="008B11CE">
        <w:rPr>
          <w:shd w:val="clear" w:color="auto" w:fill="FFFFFF"/>
        </w:rPr>
        <w:t xml:space="preserve">ять и высказывать самые простые </w:t>
      </w:r>
      <w:r w:rsidRPr="005B1141">
        <w:rPr>
          <w:shd w:val="clear" w:color="auto" w:fill="FFFFFF"/>
        </w:rPr>
        <w:t>общие для всех людей правила поведения (основы общечеловеческих нравственных ценностей).</w:t>
      </w:r>
    </w:p>
    <w:p w:rsidR="005B1141" w:rsidRDefault="008B11CE" w:rsidP="00577260">
      <w:pPr>
        <w:pStyle w:val="ad"/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о</w:t>
      </w:r>
      <w:r w:rsidR="005B1141" w:rsidRPr="005B1141">
        <w:rPr>
          <w:shd w:val="clear" w:color="auto" w:fill="FFFFFF"/>
        </w:rPr>
        <w:t>пределять и формулировать цель деятельности на уроке с помощью учителя.</w:t>
      </w:r>
    </w:p>
    <w:p w:rsidR="005B1141" w:rsidRDefault="008B11CE" w:rsidP="00577260">
      <w:pPr>
        <w:pStyle w:val="ad"/>
        <w:numPr>
          <w:ilvl w:val="0"/>
          <w:numId w:val="3"/>
        </w:numPr>
        <w:rPr>
          <w:shd w:val="clear" w:color="auto" w:fill="FFFFFF"/>
        </w:rPr>
      </w:pPr>
      <w:r w:rsidRPr="008B11CE">
        <w:rPr>
          <w:shd w:val="clear" w:color="auto" w:fill="FFFFFF"/>
        </w:rPr>
        <w:t>п</w:t>
      </w:r>
      <w:r w:rsidR="005B1141" w:rsidRPr="008B11CE">
        <w:rPr>
          <w:shd w:val="clear" w:color="auto" w:fill="FFFFFF"/>
        </w:rPr>
        <w:t>роговаривать последовательность действий на уроке с помощью учителя.</w:t>
      </w:r>
    </w:p>
    <w:p w:rsidR="005B1141" w:rsidRDefault="008B11CE" w:rsidP="00577260">
      <w:pPr>
        <w:pStyle w:val="ad"/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учиться высказывать своё</w:t>
      </w:r>
      <w:r w:rsidRPr="008B11CE">
        <w:rPr>
          <w:shd w:val="clear" w:color="auto" w:fill="FFFFFF"/>
        </w:rPr>
        <w:t xml:space="preserve"> предположение (версию) на основе работы с иллюстрацией учебника.</w:t>
      </w:r>
    </w:p>
    <w:p w:rsidR="005B1141" w:rsidRDefault="008B11CE" w:rsidP="00577260">
      <w:pPr>
        <w:pStyle w:val="ad"/>
        <w:numPr>
          <w:ilvl w:val="0"/>
          <w:numId w:val="3"/>
        </w:numPr>
        <w:rPr>
          <w:shd w:val="clear" w:color="auto" w:fill="FFFFFF"/>
        </w:rPr>
      </w:pPr>
      <w:r w:rsidRPr="008B11CE">
        <w:rPr>
          <w:shd w:val="clear" w:color="auto" w:fill="FFFFFF"/>
        </w:rPr>
        <w:t>учиться работать по предложенному учителем плану.</w:t>
      </w:r>
    </w:p>
    <w:p w:rsidR="005B1141" w:rsidRDefault="008B11CE" w:rsidP="00577260">
      <w:pPr>
        <w:pStyle w:val="ad"/>
        <w:numPr>
          <w:ilvl w:val="0"/>
          <w:numId w:val="3"/>
        </w:numPr>
        <w:rPr>
          <w:shd w:val="clear" w:color="auto" w:fill="FFFFFF"/>
        </w:rPr>
      </w:pPr>
      <w:r w:rsidRPr="008B11CE">
        <w:rPr>
          <w:shd w:val="clear" w:color="auto" w:fill="FFFFFF"/>
        </w:rPr>
        <w:t>учиться отличать верно выполненное задание от неверного.</w:t>
      </w:r>
    </w:p>
    <w:p w:rsidR="005B1141" w:rsidRDefault="008B11CE" w:rsidP="00577260">
      <w:pPr>
        <w:pStyle w:val="ad"/>
        <w:numPr>
          <w:ilvl w:val="0"/>
          <w:numId w:val="3"/>
        </w:numPr>
        <w:rPr>
          <w:shd w:val="clear" w:color="auto" w:fill="FFFFFF"/>
        </w:rPr>
      </w:pPr>
      <w:r w:rsidRPr="008B11CE">
        <w:rPr>
          <w:shd w:val="clear" w:color="auto" w:fill="FFFFFF"/>
        </w:rPr>
        <w:t>учиться совместно с учителем давать эмоциональную оценку своей деятельности</w:t>
      </w:r>
      <w:r>
        <w:rPr>
          <w:shd w:val="clear" w:color="auto" w:fill="FFFFFF"/>
        </w:rPr>
        <w:t xml:space="preserve"> </w:t>
      </w:r>
      <w:r w:rsidRPr="008B11CE">
        <w:rPr>
          <w:shd w:val="clear" w:color="auto" w:fill="FFFFFF"/>
        </w:rPr>
        <w:t>средством формирования этих действий служит технология оценивания образовательных</w:t>
      </w:r>
      <w:r>
        <w:rPr>
          <w:shd w:val="clear" w:color="auto" w:fill="FFFFFF"/>
        </w:rPr>
        <w:t xml:space="preserve"> </w:t>
      </w:r>
      <w:r w:rsidRPr="008B11CE">
        <w:rPr>
          <w:shd w:val="clear" w:color="auto" w:fill="FFFFFF"/>
        </w:rPr>
        <w:t>достижений (учебных успехов).</w:t>
      </w:r>
    </w:p>
    <w:p w:rsidR="005B1141" w:rsidRDefault="008B11CE" w:rsidP="00577260">
      <w:pPr>
        <w:pStyle w:val="ad"/>
        <w:numPr>
          <w:ilvl w:val="0"/>
          <w:numId w:val="3"/>
        </w:numPr>
        <w:rPr>
          <w:shd w:val="clear" w:color="auto" w:fill="FFFFFF"/>
        </w:rPr>
      </w:pPr>
      <w:r w:rsidRPr="008B11CE">
        <w:rPr>
          <w:shd w:val="clear" w:color="auto" w:fill="FFFFFF"/>
        </w:rPr>
        <w:t>ориентироваться в своей системе знаний: отличать новое от уже известного с помощью учителя.</w:t>
      </w:r>
    </w:p>
    <w:p w:rsidR="005B1141" w:rsidRDefault="008B11CE" w:rsidP="00577260">
      <w:pPr>
        <w:pStyle w:val="ad"/>
        <w:numPr>
          <w:ilvl w:val="0"/>
          <w:numId w:val="3"/>
        </w:numPr>
        <w:rPr>
          <w:shd w:val="clear" w:color="auto" w:fill="FFFFFF"/>
        </w:rPr>
      </w:pPr>
      <w:r w:rsidRPr="008B11CE">
        <w:rPr>
          <w:shd w:val="clear" w:color="auto" w:fill="FFFFFF"/>
        </w:rPr>
        <w:t>добывать новые знания: находить ответы на вопросы, используя учебник, свой жизненный опыт и</w:t>
      </w:r>
      <w:r>
        <w:rPr>
          <w:shd w:val="clear" w:color="auto" w:fill="FFFFFF"/>
        </w:rPr>
        <w:t xml:space="preserve"> </w:t>
      </w:r>
      <w:r w:rsidRPr="008B11CE">
        <w:rPr>
          <w:shd w:val="clear" w:color="auto" w:fill="FFFFFF"/>
        </w:rPr>
        <w:t>информацию, полученную на уроке.</w:t>
      </w:r>
    </w:p>
    <w:p w:rsidR="005B1141" w:rsidRDefault="008B11CE" w:rsidP="00577260">
      <w:pPr>
        <w:pStyle w:val="ad"/>
        <w:numPr>
          <w:ilvl w:val="0"/>
          <w:numId w:val="3"/>
        </w:numPr>
        <w:rPr>
          <w:shd w:val="clear" w:color="auto" w:fill="FFFFFF"/>
        </w:rPr>
      </w:pPr>
      <w:r w:rsidRPr="008B11CE">
        <w:rPr>
          <w:shd w:val="clear" w:color="auto" w:fill="FFFFFF"/>
        </w:rPr>
        <w:t>перерабатывать полученную информа</w:t>
      </w:r>
      <w:r>
        <w:rPr>
          <w:shd w:val="clear" w:color="auto" w:fill="FFFFFF"/>
        </w:rPr>
        <w:t xml:space="preserve">цию: делать выводы в результате </w:t>
      </w:r>
      <w:r w:rsidRPr="008B11CE">
        <w:rPr>
          <w:shd w:val="clear" w:color="auto" w:fill="FFFFFF"/>
        </w:rPr>
        <w:t>совместной работы.</w:t>
      </w:r>
    </w:p>
    <w:p w:rsidR="005B1141" w:rsidRDefault="008B11CE" w:rsidP="00577260">
      <w:pPr>
        <w:pStyle w:val="ad"/>
        <w:numPr>
          <w:ilvl w:val="0"/>
          <w:numId w:val="3"/>
        </w:numPr>
        <w:rPr>
          <w:shd w:val="clear" w:color="auto" w:fill="FFFFFF"/>
        </w:rPr>
      </w:pPr>
      <w:r w:rsidRPr="008B11CE">
        <w:rPr>
          <w:shd w:val="clear" w:color="auto" w:fill="FFFFFF"/>
        </w:rPr>
        <w:t>перерабатывать полученную информацию: сравнивать и группировать предметы</w:t>
      </w:r>
    </w:p>
    <w:p w:rsidR="005B1141" w:rsidRPr="008B11CE" w:rsidRDefault="008B11CE" w:rsidP="00577260">
      <w:pPr>
        <w:pStyle w:val="ad"/>
        <w:numPr>
          <w:ilvl w:val="0"/>
          <w:numId w:val="3"/>
        </w:numPr>
        <w:rPr>
          <w:shd w:val="clear" w:color="auto" w:fill="FFFFFF"/>
        </w:rPr>
      </w:pPr>
      <w:r w:rsidRPr="008B11CE">
        <w:rPr>
          <w:shd w:val="clear" w:color="auto" w:fill="FFFFFF"/>
        </w:rPr>
        <w:t>преобразовывать информацию из одной формы в другую: пересказывать небольшие тексты,</w:t>
      </w:r>
      <w:r>
        <w:rPr>
          <w:shd w:val="clear" w:color="auto" w:fill="FFFFFF"/>
        </w:rPr>
        <w:t xml:space="preserve"> </w:t>
      </w:r>
      <w:r w:rsidRPr="008B11CE">
        <w:rPr>
          <w:shd w:val="clear" w:color="auto" w:fill="FFFFFF"/>
        </w:rPr>
        <w:t>называть их тему.</w:t>
      </w:r>
    </w:p>
    <w:p w:rsidR="005B1141" w:rsidRPr="005B1141" w:rsidRDefault="005B1141" w:rsidP="005B1141">
      <w:pPr>
        <w:pStyle w:val="ad"/>
        <w:ind w:left="709" w:hanging="153"/>
        <w:rPr>
          <w:shd w:val="clear" w:color="auto" w:fill="FFFFFF"/>
        </w:rPr>
      </w:pPr>
    </w:p>
    <w:p w:rsidR="005B1141" w:rsidRPr="00FD1B99" w:rsidRDefault="005B1141" w:rsidP="008B11CE">
      <w:pPr>
        <w:pStyle w:val="ad"/>
        <w:ind w:left="567" w:hanging="11"/>
        <w:rPr>
          <w:u w:val="single"/>
          <w:shd w:val="clear" w:color="auto" w:fill="FFFFFF"/>
        </w:rPr>
      </w:pPr>
      <w:r w:rsidRPr="00FD1B99">
        <w:rPr>
          <w:u w:val="single"/>
          <w:shd w:val="clear" w:color="auto" w:fill="FFFFFF"/>
        </w:rPr>
        <w:t>Предметные результаты:</w:t>
      </w:r>
    </w:p>
    <w:p w:rsidR="008B11CE" w:rsidRDefault="005B1141" w:rsidP="00577260">
      <w:pPr>
        <w:pStyle w:val="ad"/>
        <w:numPr>
          <w:ilvl w:val="0"/>
          <w:numId w:val="4"/>
        </w:numPr>
        <w:rPr>
          <w:shd w:val="clear" w:color="auto" w:fill="FFFFFF"/>
        </w:rPr>
      </w:pPr>
      <w:r w:rsidRPr="005B1141">
        <w:rPr>
          <w:shd w:val="clear" w:color="auto" w:fill="FFFFFF"/>
        </w:rPr>
        <w:t>уметь объяснять мир: называть окружающие предметы и их взаимосвязи с</w:t>
      </w:r>
      <w:r w:rsidR="008B11CE">
        <w:rPr>
          <w:shd w:val="clear" w:color="auto" w:fill="FFFFFF"/>
        </w:rPr>
        <w:t xml:space="preserve"> </w:t>
      </w:r>
      <w:r w:rsidRPr="005B1141">
        <w:rPr>
          <w:shd w:val="clear" w:color="auto" w:fill="FFFFFF"/>
        </w:rPr>
        <w:t xml:space="preserve">помощью учителя; </w:t>
      </w:r>
    </w:p>
    <w:p w:rsidR="008B11CE" w:rsidRDefault="005B1141" w:rsidP="00577260">
      <w:pPr>
        <w:pStyle w:val="ad"/>
        <w:numPr>
          <w:ilvl w:val="0"/>
          <w:numId w:val="4"/>
        </w:numPr>
        <w:rPr>
          <w:shd w:val="clear" w:color="auto" w:fill="FFFFFF"/>
        </w:rPr>
      </w:pPr>
      <w:r w:rsidRPr="005B1141">
        <w:rPr>
          <w:shd w:val="clear" w:color="auto" w:fill="FFFFFF"/>
        </w:rPr>
        <w:lastRenderedPageBreak/>
        <w:t xml:space="preserve">объяснять, как люди помогают друг другу жить; называть живые и </w:t>
      </w:r>
      <w:r w:rsidR="008B11CE" w:rsidRPr="005B1141">
        <w:rPr>
          <w:shd w:val="clear" w:color="auto" w:fill="FFFFFF"/>
        </w:rPr>
        <w:t>неживые</w:t>
      </w:r>
      <w:r w:rsidR="008B11CE">
        <w:rPr>
          <w:shd w:val="clear" w:color="auto" w:fill="FFFFFF"/>
        </w:rPr>
        <w:t xml:space="preserve"> </w:t>
      </w:r>
      <w:r w:rsidR="008B11CE" w:rsidRPr="005B1141">
        <w:rPr>
          <w:shd w:val="clear" w:color="auto" w:fill="FFFFFF"/>
        </w:rPr>
        <w:t>природные богатства,</w:t>
      </w:r>
      <w:r w:rsidRPr="005B1141">
        <w:rPr>
          <w:shd w:val="clear" w:color="auto" w:fill="FFFFFF"/>
        </w:rPr>
        <w:t xml:space="preserve"> и их роль в жизни человека; </w:t>
      </w:r>
    </w:p>
    <w:p w:rsidR="005B1141" w:rsidRDefault="005B1141" w:rsidP="00577260">
      <w:pPr>
        <w:pStyle w:val="ad"/>
        <w:numPr>
          <w:ilvl w:val="0"/>
          <w:numId w:val="4"/>
        </w:numPr>
        <w:rPr>
          <w:shd w:val="clear" w:color="auto" w:fill="FFFFFF"/>
        </w:rPr>
      </w:pPr>
      <w:r w:rsidRPr="005B1141">
        <w:rPr>
          <w:shd w:val="clear" w:color="auto" w:fill="FFFFFF"/>
        </w:rPr>
        <w:t>называть основные особенности каждого времени</w:t>
      </w:r>
      <w:r w:rsidR="008B11CE">
        <w:rPr>
          <w:shd w:val="clear" w:color="auto" w:fill="FFFFFF"/>
        </w:rPr>
        <w:t xml:space="preserve"> </w:t>
      </w:r>
      <w:r w:rsidRPr="008B11CE">
        <w:rPr>
          <w:shd w:val="clear" w:color="auto" w:fill="FFFFFF"/>
        </w:rPr>
        <w:t>года.</w:t>
      </w:r>
    </w:p>
    <w:p w:rsidR="005B1141" w:rsidRPr="008B11CE" w:rsidRDefault="005B1141" w:rsidP="00577260">
      <w:pPr>
        <w:pStyle w:val="ad"/>
        <w:numPr>
          <w:ilvl w:val="0"/>
          <w:numId w:val="4"/>
        </w:numPr>
        <w:rPr>
          <w:shd w:val="clear" w:color="auto" w:fill="FFFFFF"/>
        </w:rPr>
      </w:pPr>
      <w:r w:rsidRPr="008B11CE">
        <w:rPr>
          <w:shd w:val="clear" w:color="auto" w:fill="FFFFFF"/>
        </w:rPr>
        <w:t>уметь определять сво</w:t>
      </w:r>
      <w:r w:rsidR="008B11CE">
        <w:rPr>
          <w:shd w:val="clear" w:color="auto" w:fill="FFFFFF"/>
        </w:rPr>
        <w:t>ё</w:t>
      </w:r>
      <w:r w:rsidRPr="008B11CE">
        <w:rPr>
          <w:shd w:val="clear" w:color="auto" w:fill="FFFFFF"/>
        </w:rPr>
        <w:t xml:space="preserve"> отношение к миру: оценивать правильность поведения</w:t>
      </w:r>
    </w:p>
    <w:p w:rsidR="008B11CE" w:rsidRDefault="005B1141" w:rsidP="008B11CE">
      <w:pPr>
        <w:pStyle w:val="ad"/>
        <w:ind w:left="709" w:hanging="153"/>
        <w:rPr>
          <w:shd w:val="clear" w:color="auto" w:fill="FFFFFF"/>
        </w:rPr>
      </w:pPr>
      <w:r w:rsidRPr="005B1141">
        <w:rPr>
          <w:shd w:val="clear" w:color="auto" w:fill="FFFFFF"/>
        </w:rPr>
        <w:t xml:space="preserve">людей в природе; </w:t>
      </w:r>
    </w:p>
    <w:p w:rsidR="005B1141" w:rsidRPr="005B1141" w:rsidRDefault="005B1141" w:rsidP="00577260">
      <w:pPr>
        <w:pStyle w:val="ad"/>
        <w:numPr>
          <w:ilvl w:val="0"/>
          <w:numId w:val="5"/>
        </w:numPr>
        <w:rPr>
          <w:shd w:val="clear" w:color="auto" w:fill="FFFFFF"/>
        </w:rPr>
      </w:pPr>
      <w:r w:rsidRPr="005B1141">
        <w:rPr>
          <w:shd w:val="clear" w:color="auto" w:fill="FFFFFF"/>
        </w:rPr>
        <w:t>оценивать правильность поведения в быту с помощью учителя</w:t>
      </w:r>
    </w:p>
    <w:p w:rsidR="005B1141" w:rsidRPr="005B1141" w:rsidRDefault="005B1141" w:rsidP="005B1141">
      <w:pPr>
        <w:pStyle w:val="ad"/>
        <w:ind w:left="709" w:hanging="153"/>
        <w:rPr>
          <w:shd w:val="clear" w:color="auto" w:fill="FFFFFF"/>
        </w:rPr>
      </w:pPr>
    </w:p>
    <w:p w:rsidR="005B1141" w:rsidRPr="008B11CE" w:rsidRDefault="005B1141" w:rsidP="005B1141">
      <w:pPr>
        <w:pStyle w:val="ad"/>
        <w:ind w:left="709" w:hanging="153"/>
        <w:rPr>
          <w:b/>
          <w:shd w:val="clear" w:color="auto" w:fill="FFFFFF"/>
        </w:rPr>
      </w:pPr>
      <w:r w:rsidRPr="008B11CE">
        <w:rPr>
          <w:b/>
          <w:shd w:val="clear" w:color="auto" w:fill="FFFFFF"/>
        </w:rPr>
        <w:t>Обучающиеся могут овладеть следующими знаниями и умениями</w:t>
      </w:r>
    </w:p>
    <w:p w:rsidR="005B1141" w:rsidRPr="005B1141" w:rsidRDefault="005B1141" w:rsidP="00577260">
      <w:pPr>
        <w:pStyle w:val="ad"/>
        <w:numPr>
          <w:ilvl w:val="0"/>
          <w:numId w:val="5"/>
        </w:numPr>
        <w:rPr>
          <w:shd w:val="clear" w:color="auto" w:fill="FFFFFF"/>
        </w:rPr>
      </w:pPr>
      <w:r w:rsidRPr="005B1141">
        <w:rPr>
          <w:shd w:val="clear" w:color="auto" w:fill="FFFFFF"/>
        </w:rPr>
        <w:t>правильно называть изученные объекты и явления;</w:t>
      </w:r>
    </w:p>
    <w:p w:rsidR="005B1141" w:rsidRPr="005B1141" w:rsidRDefault="005B1141" w:rsidP="00577260">
      <w:pPr>
        <w:pStyle w:val="ad"/>
        <w:numPr>
          <w:ilvl w:val="0"/>
          <w:numId w:val="5"/>
        </w:numPr>
        <w:rPr>
          <w:shd w:val="clear" w:color="auto" w:fill="FFFFFF"/>
        </w:rPr>
      </w:pPr>
      <w:r w:rsidRPr="005B1141">
        <w:rPr>
          <w:shd w:val="clear" w:color="auto" w:fill="FFFFFF"/>
        </w:rPr>
        <w:t>различать 3-4 комнатных растения, части их, осуществлять уход за комнатными растениями;</w:t>
      </w:r>
    </w:p>
    <w:p w:rsidR="005B1141" w:rsidRPr="008B11CE" w:rsidRDefault="005B1141" w:rsidP="00577260">
      <w:pPr>
        <w:pStyle w:val="ad"/>
        <w:numPr>
          <w:ilvl w:val="0"/>
          <w:numId w:val="5"/>
        </w:numPr>
        <w:rPr>
          <w:shd w:val="clear" w:color="auto" w:fill="FFFFFF"/>
        </w:rPr>
      </w:pPr>
      <w:r w:rsidRPr="005B1141">
        <w:rPr>
          <w:shd w:val="clear" w:color="auto" w:fill="FFFFFF"/>
        </w:rPr>
        <w:t>различать наиболее распространенные овощи и фрукты, объяснять, где они растут, как</w:t>
      </w:r>
      <w:r w:rsidR="008B11CE">
        <w:rPr>
          <w:shd w:val="clear" w:color="auto" w:fill="FFFFFF"/>
        </w:rPr>
        <w:t xml:space="preserve"> </w:t>
      </w:r>
      <w:r w:rsidRPr="008B11CE">
        <w:rPr>
          <w:shd w:val="clear" w:color="auto" w:fill="FFFFFF"/>
        </w:rPr>
        <w:t>используются человеком;</w:t>
      </w:r>
    </w:p>
    <w:p w:rsidR="005B1141" w:rsidRPr="005B1141" w:rsidRDefault="005B1141" w:rsidP="00577260">
      <w:pPr>
        <w:pStyle w:val="ad"/>
        <w:numPr>
          <w:ilvl w:val="0"/>
          <w:numId w:val="5"/>
        </w:numPr>
        <w:rPr>
          <w:shd w:val="clear" w:color="auto" w:fill="FFFFFF"/>
        </w:rPr>
      </w:pPr>
      <w:r w:rsidRPr="005B1141">
        <w:rPr>
          <w:shd w:val="clear" w:color="auto" w:fill="FFFFFF"/>
        </w:rPr>
        <w:t>различать домашних и диких животных, рыб, описывать их повадки, образ жизни;</w:t>
      </w:r>
    </w:p>
    <w:p w:rsidR="005B1141" w:rsidRPr="005B1141" w:rsidRDefault="005B1141" w:rsidP="00577260">
      <w:pPr>
        <w:pStyle w:val="ad"/>
        <w:numPr>
          <w:ilvl w:val="0"/>
          <w:numId w:val="5"/>
        </w:numPr>
        <w:rPr>
          <w:shd w:val="clear" w:color="auto" w:fill="FFFFFF"/>
        </w:rPr>
      </w:pPr>
      <w:r w:rsidRPr="005B1141">
        <w:rPr>
          <w:shd w:val="clear" w:color="auto" w:fill="FFFFFF"/>
        </w:rPr>
        <w:t>выполнять элементарные гигиенические правила;</w:t>
      </w:r>
    </w:p>
    <w:p w:rsidR="005B1141" w:rsidRPr="008B11CE" w:rsidRDefault="005B1141" w:rsidP="00577260">
      <w:pPr>
        <w:pStyle w:val="ad"/>
        <w:numPr>
          <w:ilvl w:val="0"/>
          <w:numId w:val="5"/>
        </w:numPr>
        <w:rPr>
          <w:shd w:val="clear" w:color="auto" w:fill="FFFFFF"/>
        </w:rPr>
      </w:pPr>
      <w:r w:rsidRPr="005B1141">
        <w:rPr>
          <w:shd w:val="clear" w:color="auto" w:fill="FFFFFF"/>
        </w:rPr>
        <w:t>различать признаки времён года, объяснять причину сезонных изменений в жизни живой</w:t>
      </w:r>
      <w:r w:rsidR="008B11CE">
        <w:rPr>
          <w:shd w:val="clear" w:color="auto" w:fill="FFFFFF"/>
        </w:rPr>
        <w:t xml:space="preserve"> </w:t>
      </w:r>
      <w:r w:rsidRPr="008B11CE">
        <w:rPr>
          <w:shd w:val="clear" w:color="auto" w:fill="FFFFFF"/>
        </w:rPr>
        <w:t>природы.</w:t>
      </w:r>
    </w:p>
    <w:p w:rsidR="005B1141" w:rsidRPr="005B1141" w:rsidRDefault="005B1141" w:rsidP="00577260">
      <w:pPr>
        <w:pStyle w:val="ad"/>
        <w:numPr>
          <w:ilvl w:val="0"/>
          <w:numId w:val="5"/>
        </w:numPr>
        <w:rPr>
          <w:shd w:val="clear" w:color="auto" w:fill="FFFFFF"/>
        </w:rPr>
      </w:pPr>
      <w:r w:rsidRPr="005B1141">
        <w:rPr>
          <w:shd w:val="clear" w:color="auto" w:fill="FFFFFF"/>
        </w:rPr>
        <w:t>называть изученные объекты и явления;</w:t>
      </w:r>
    </w:p>
    <w:p w:rsidR="005B1141" w:rsidRPr="005B1141" w:rsidRDefault="005B1141" w:rsidP="00577260">
      <w:pPr>
        <w:pStyle w:val="ad"/>
        <w:numPr>
          <w:ilvl w:val="0"/>
          <w:numId w:val="5"/>
        </w:numPr>
        <w:rPr>
          <w:shd w:val="clear" w:color="auto" w:fill="FFFFFF"/>
        </w:rPr>
      </w:pPr>
      <w:r w:rsidRPr="005B1141">
        <w:rPr>
          <w:shd w:val="clear" w:color="auto" w:fill="FFFFFF"/>
        </w:rPr>
        <w:t>различать 2-3 вида комнатных растений, называть части растений;</w:t>
      </w:r>
    </w:p>
    <w:p w:rsidR="00D17992" w:rsidRPr="00D17992" w:rsidRDefault="005B1141" w:rsidP="00577260">
      <w:pPr>
        <w:pStyle w:val="ad"/>
        <w:numPr>
          <w:ilvl w:val="0"/>
          <w:numId w:val="5"/>
        </w:numPr>
        <w:rPr>
          <w:shd w:val="clear" w:color="auto" w:fill="FFFFFF"/>
        </w:rPr>
      </w:pPr>
      <w:r w:rsidRPr="005B1141">
        <w:rPr>
          <w:shd w:val="clear" w:color="auto" w:fill="FFFFFF"/>
        </w:rPr>
        <w:t>ухаживать за комнатными растениями;</w:t>
      </w:r>
    </w:p>
    <w:p w:rsidR="008B11CE" w:rsidRDefault="008B11CE" w:rsidP="00BB0E19">
      <w:pPr>
        <w:pStyle w:val="ad"/>
        <w:jc w:val="center"/>
        <w:rPr>
          <w:u w:val="single"/>
        </w:rPr>
      </w:pPr>
    </w:p>
    <w:p w:rsidR="008A4908" w:rsidRPr="00BB0E19" w:rsidRDefault="008A4908" w:rsidP="00BB0E19">
      <w:pPr>
        <w:pStyle w:val="ad"/>
        <w:jc w:val="center"/>
        <w:rPr>
          <w:u w:val="single"/>
        </w:rPr>
      </w:pPr>
      <w:r>
        <w:rPr>
          <w:u w:val="single"/>
        </w:rPr>
        <w:t>4</w:t>
      </w:r>
      <w:r w:rsidRPr="001275E0">
        <w:rPr>
          <w:u w:val="single"/>
        </w:rPr>
        <w:t xml:space="preserve"> класс</w:t>
      </w:r>
    </w:p>
    <w:p w:rsidR="006B46CF" w:rsidRDefault="006B46CF" w:rsidP="006B46CF">
      <w:pPr>
        <w:pStyle w:val="ad"/>
        <w:ind w:right="436" w:firstLine="567"/>
      </w:pPr>
    </w:p>
    <w:p w:rsidR="00DA3CC1" w:rsidRDefault="00DA3CC1" w:rsidP="00DA3CC1">
      <w:pPr>
        <w:pStyle w:val="ad"/>
        <w:ind w:right="436" w:firstLine="567"/>
        <w:rPr>
          <w:u w:val="single"/>
        </w:rPr>
      </w:pPr>
      <w:r w:rsidRPr="00FD1B99">
        <w:rPr>
          <w:u w:val="single"/>
        </w:rPr>
        <w:t>Личностные результаты:</w:t>
      </w:r>
    </w:p>
    <w:p w:rsidR="00DA3CC1" w:rsidRPr="00FD1B99" w:rsidRDefault="00DA3CC1" w:rsidP="00577260">
      <w:pPr>
        <w:pStyle w:val="ad"/>
        <w:numPr>
          <w:ilvl w:val="0"/>
          <w:numId w:val="6"/>
        </w:numPr>
        <w:ind w:right="436"/>
        <w:rPr>
          <w:u w:val="single"/>
        </w:rPr>
      </w:pPr>
      <w:r w:rsidRPr="00DA3CC1">
        <w:t>осознание себя как гражданина России; формирование чувства гордости за свою Родину;</w:t>
      </w:r>
    </w:p>
    <w:p w:rsidR="00DA3CC1" w:rsidRPr="00FD1B99" w:rsidRDefault="00DA3CC1" w:rsidP="00577260">
      <w:pPr>
        <w:pStyle w:val="ad"/>
        <w:numPr>
          <w:ilvl w:val="0"/>
          <w:numId w:val="6"/>
        </w:numPr>
        <w:ind w:right="436"/>
        <w:rPr>
          <w:u w:val="single"/>
        </w:rPr>
      </w:pPr>
      <w:r w:rsidRPr="00DA3CC1">
        <w:t>воспитание уважительного отношения к иному мнению, истории и культуре других народов;</w:t>
      </w:r>
    </w:p>
    <w:p w:rsidR="00DA3CC1" w:rsidRPr="00FD1B99" w:rsidRDefault="00DA3CC1" w:rsidP="00577260">
      <w:pPr>
        <w:pStyle w:val="ad"/>
        <w:numPr>
          <w:ilvl w:val="0"/>
          <w:numId w:val="6"/>
        </w:numPr>
        <w:ind w:right="436"/>
        <w:rPr>
          <w:u w:val="single"/>
        </w:rPr>
      </w:pPr>
      <w:proofErr w:type="spellStart"/>
      <w:r w:rsidRPr="00DA3CC1">
        <w:t>сформированность</w:t>
      </w:r>
      <w:proofErr w:type="spellEnd"/>
      <w:r w:rsidRPr="00DA3CC1">
        <w:t xml:space="preserve"> адекватных представлений о собственных возможностях, о насущно необходимом</w:t>
      </w:r>
      <w:r w:rsidR="00FD1B99">
        <w:rPr>
          <w:u w:val="single"/>
        </w:rPr>
        <w:t xml:space="preserve"> </w:t>
      </w:r>
      <w:r w:rsidRPr="00DA3CC1">
        <w:t>жизнеобеспечении;</w:t>
      </w:r>
    </w:p>
    <w:p w:rsidR="00DA3CC1" w:rsidRPr="00FD1B99" w:rsidRDefault="00DA3CC1" w:rsidP="00577260">
      <w:pPr>
        <w:pStyle w:val="ad"/>
        <w:numPr>
          <w:ilvl w:val="0"/>
          <w:numId w:val="6"/>
        </w:numPr>
        <w:ind w:right="436"/>
        <w:rPr>
          <w:u w:val="single"/>
        </w:rPr>
      </w:pPr>
      <w:r w:rsidRPr="00DA3CC1">
        <w:t>овладение начальными навыками адаптации в динамично изменяющемся и развивающемся мире;</w:t>
      </w:r>
    </w:p>
    <w:p w:rsidR="00DA3CC1" w:rsidRPr="00FD1B99" w:rsidRDefault="00DA3CC1" w:rsidP="00577260">
      <w:pPr>
        <w:pStyle w:val="ad"/>
        <w:numPr>
          <w:ilvl w:val="0"/>
          <w:numId w:val="6"/>
        </w:numPr>
        <w:ind w:right="436"/>
        <w:rPr>
          <w:u w:val="single"/>
        </w:rPr>
      </w:pPr>
      <w:r w:rsidRPr="00DA3CC1">
        <w:t>овладение социально-бытовыми навыками, используемыми в повседневной жизни;</w:t>
      </w:r>
    </w:p>
    <w:p w:rsidR="00DA3CC1" w:rsidRPr="00FD1B99" w:rsidRDefault="00DA3CC1" w:rsidP="00577260">
      <w:pPr>
        <w:pStyle w:val="ad"/>
        <w:numPr>
          <w:ilvl w:val="0"/>
          <w:numId w:val="6"/>
        </w:numPr>
        <w:ind w:right="436"/>
        <w:rPr>
          <w:u w:val="single"/>
        </w:rPr>
      </w:pPr>
      <w:r w:rsidRPr="00DA3CC1">
        <w:t>владение навыками коммуникации и принятыми нормами социального взаимодействия;</w:t>
      </w:r>
    </w:p>
    <w:p w:rsidR="00DA3CC1" w:rsidRPr="00FD1B99" w:rsidRDefault="00DA3CC1" w:rsidP="00577260">
      <w:pPr>
        <w:pStyle w:val="ad"/>
        <w:numPr>
          <w:ilvl w:val="0"/>
          <w:numId w:val="6"/>
        </w:numPr>
        <w:ind w:right="436"/>
        <w:rPr>
          <w:u w:val="single"/>
        </w:rPr>
      </w:pPr>
      <w:r w:rsidRPr="00DA3CC1">
        <w:t>способность к осмыслению социального окружения, своего места в нем, принятие соответствующих</w:t>
      </w:r>
      <w:r w:rsidR="00FD1B99">
        <w:t xml:space="preserve"> </w:t>
      </w:r>
      <w:r w:rsidRPr="00DA3CC1">
        <w:t>возрас</w:t>
      </w:r>
      <w:r w:rsidR="00FD1B99">
        <w:t>ту ценностей и социальных ролей;</w:t>
      </w:r>
    </w:p>
    <w:p w:rsidR="00DA3CC1" w:rsidRPr="00FD1B99" w:rsidRDefault="00DA3CC1" w:rsidP="00577260">
      <w:pPr>
        <w:pStyle w:val="ad"/>
        <w:numPr>
          <w:ilvl w:val="0"/>
          <w:numId w:val="6"/>
        </w:numPr>
        <w:ind w:right="436"/>
        <w:rPr>
          <w:u w:val="single"/>
        </w:rPr>
      </w:pPr>
      <w:r w:rsidRPr="00DA3CC1">
        <w:t>принятие и освоение социальной роли обучающегося, прояв</w:t>
      </w:r>
      <w:r w:rsidR="00FD1B99">
        <w:t xml:space="preserve">ление социально значимых мотивов </w:t>
      </w:r>
      <w:r w:rsidRPr="00DA3CC1">
        <w:t>учебной деятельности;</w:t>
      </w:r>
    </w:p>
    <w:p w:rsidR="00DA3CC1" w:rsidRPr="00FD1B99" w:rsidRDefault="00DA3CC1" w:rsidP="00577260">
      <w:pPr>
        <w:pStyle w:val="ad"/>
        <w:numPr>
          <w:ilvl w:val="0"/>
          <w:numId w:val="6"/>
        </w:numPr>
        <w:ind w:right="436"/>
        <w:rPr>
          <w:u w:val="single"/>
        </w:rPr>
      </w:pPr>
      <w:proofErr w:type="spellStart"/>
      <w:r w:rsidRPr="00DA3CC1">
        <w:t>сформированность</w:t>
      </w:r>
      <w:proofErr w:type="spellEnd"/>
      <w:r w:rsidRPr="00DA3CC1">
        <w:t xml:space="preserve"> навыков сотрудничества с взрослыми и сверстниками в разных социальных</w:t>
      </w:r>
      <w:r w:rsidR="00FD1B99">
        <w:t xml:space="preserve"> </w:t>
      </w:r>
      <w:r w:rsidRPr="00DA3CC1">
        <w:t>ситуациях;</w:t>
      </w:r>
    </w:p>
    <w:p w:rsidR="00DA3CC1" w:rsidRPr="00FD1B99" w:rsidRDefault="00DA3CC1" w:rsidP="00577260">
      <w:pPr>
        <w:pStyle w:val="ad"/>
        <w:numPr>
          <w:ilvl w:val="0"/>
          <w:numId w:val="6"/>
        </w:numPr>
        <w:ind w:right="436"/>
        <w:rPr>
          <w:u w:val="single"/>
        </w:rPr>
      </w:pPr>
      <w:r w:rsidRPr="00DA3CC1">
        <w:t>воспитание эстетических потребностей, ценностей и чувств;</w:t>
      </w:r>
    </w:p>
    <w:p w:rsidR="00DA3CC1" w:rsidRPr="00FD1B99" w:rsidRDefault="00DA3CC1" w:rsidP="00577260">
      <w:pPr>
        <w:pStyle w:val="ad"/>
        <w:numPr>
          <w:ilvl w:val="0"/>
          <w:numId w:val="6"/>
        </w:numPr>
        <w:ind w:right="436"/>
        <w:rPr>
          <w:u w:val="single"/>
        </w:rPr>
      </w:pPr>
      <w:r w:rsidRPr="00DA3CC1">
        <w:t>развитие этических чувств, проявление доброжелательности, эмоционально-нравственной</w:t>
      </w:r>
      <w:r w:rsidR="00FD1B99">
        <w:t xml:space="preserve"> </w:t>
      </w:r>
      <w:r w:rsidRPr="00DA3CC1">
        <w:t>отзывчивости и взаимопомощи, проявление сопереживания к чувствам других людей;</w:t>
      </w:r>
    </w:p>
    <w:p w:rsidR="00DA3CC1" w:rsidRPr="00FD1B99" w:rsidRDefault="00DA3CC1" w:rsidP="00577260">
      <w:pPr>
        <w:pStyle w:val="ad"/>
        <w:numPr>
          <w:ilvl w:val="0"/>
          <w:numId w:val="6"/>
        </w:numPr>
        <w:ind w:right="436"/>
        <w:rPr>
          <w:u w:val="single"/>
        </w:rPr>
      </w:pPr>
      <w:proofErr w:type="spellStart"/>
      <w:r w:rsidRPr="00DA3CC1">
        <w:t>сформированность</w:t>
      </w:r>
      <w:proofErr w:type="spellEnd"/>
      <w:r w:rsidRPr="00DA3CC1">
        <w:t xml:space="preserve"> установки на безопасный, здоровый образ жизни, наличие мотивации </w:t>
      </w:r>
      <w:r w:rsidRPr="00FD1B99">
        <w:t>к</w:t>
      </w:r>
      <w:r w:rsidR="00FD1B99">
        <w:t xml:space="preserve"> </w:t>
      </w:r>
      <w:r w:rsidRPr="00FD1B99">
        <w:t>творческому</w:t>
      </w:r>
      <w:r w:rsidRPr="00DA3CC1">
        <w:t xml:space="preserve"> труду, работе на результат, бережному отношению к материальным и духовным ценностям;</w:t>
      </w:r>
    </w:p>
    <w:p w:rsidR="00DA3CC1" w:rsidRPr="00FD1B99" w:rsidRDefault="00DA3CC1" w:rsidP="00577260">
      <w:pPr>
        <w:pStyle w:val="ad"/>
        <w:numPr>
          <w:ilvl w:val="0"/>
          <w:numId w:val="6"/>
        </w:numPr>
        <w:ind w:right="436"/>
        <w:rPr>
          <w:u w:val="single"/>
        </w:rPr>
      </w:pPr>
      <w:r w:rsidRPr="00DA3CC1">
        <w:t>проявление готовности к самостоятельной жизни.</w:t>
      </w:r>
    </w:p>
    <w:p w:rsidR="00DA3CC1" w:rsidRPr="00FD1B99" w:rsidRDefault="00DA3CC1" w:rsidP="00DA3CC1">
      <w:pPr>
        <w:pStyle w:val="ad"/>
        <w:ind w:right="436" w:firstLine="567"/>
        <w:rPr>
          <w:u w:val="single"/>
        </w:rPr>
      </w:pPr>
      <w:r w:rsidRPr="00FD1B99">
        <w:rPr>
          <w:u w:val="single"/>
        </w:rPr>
        <w:t>Предметные результаты:</w:t>
      </w:r>
    </w:p>
    <w:p w:rsidR="00DA3CC1" w:rsidRPr="00DA3CC1" w:rsidRDefault="00FD1B99" w:rsidP="00577260">
      <w:pPr>
        <w:pStyle w:val="ad"/>
        <w:numPr>
          <w:ilvl w:val="0"/>
          <w:numId w:val="7"/>
        </w:numPr>
        <w:ind w:right="436"/>
      </w:pPr>
      <w:r w:rsidRPr="00DA3CC1">
        <w:lastRenderedPageBreak/>
        <w:t>правильно называть изученные объекты и явления;</w:t>
      </w:r>
    </w:p>
    <w:p w:rsidR="00DA3CC1" w:rsidRPr="00DA3CC1" w:rsidRDefault="00FD1B99" w:rsidP="00577260">
      <w:pPr>
        <w:pStyle w:val="ad"/>
        <w:numPr>
          <w:ilvl w:val="0"/>
          <w:numId w:val="7"/>
        </w:numPr>
        <w:ind w:right="436"/>
      </w:pPr>
      <w:r w:rsidRPr="00DA3CC1">
        <w:t>различать растения сада, огорода, леса, поля, их названия, различать культурные и дикорастущие</w:t>
      </w:r>
      <w:r>
        <w:t xml:space="preserve"> </w:t>
      </w:r>
      <w:r w:rsidRPr="00DA3CC1">
        <w:t>цветковые растения;</w:t>
      </w:r>
    </w:p>
    <w:p w:rsidR="00DA3CC1" w:rsidRPr="00DA3CC1" w:rsidRDefault="00FD1B99" w:rsidP="00577260">
      <w:pPr>
        <w:pStyle w:val="ad"/>
        <w:numPr>
          <w:ilvl w:val="0"/>
          <w:numId w:val="7"/>
        </w:numPr>
        <w:ind w:right="436"/>
      </w:pPr>
      <w:r w:rsidRPr="00DA3CC1">
        <w:t>правильно ухаживать за растениями сада, различать плоды и семена растений, как использует их</w:t>
      </w:r>
      <w:r>
        <w:t xml:space="preserve"> </w:t>
      </w:r>
      <w:r w:rsidRPr="00DA3CC1">
        <w:t>человек;</w:t>
      </w:r>
    </w:p>
    <w:p w:rsidR="00DA3CC1" w:rsidRPr="00DA3CC1" w:rsidRDefault="00FD1B99" w:rsidP="00577260">
      <w:pPr>
        <w:pStyle w:val="ad"/>
        <w:numPr>
          <w:ilvl w:val="0"/>
          <w:numId w:val="7"/>
        </w:numPr>
        <w:ind w:right="436"/>
      </w:pPr>
      <w:r w:rsidRPr="00DA3CC1">
        <w:t>различать диких и домашних животных, птиц, описывать их повадки, образ жизни, определять их</w:t>
      </w:r>
      <w:r>
        <w:t xml:space="preserve"> </w:t>
      </w:r>
      <w:r w:rsidRPr="00DA3CC1">
        <w:t>значение в жизни человека;</w:t>
      </w:r>
    </w:p>
    <w:p w:rsidR="00DA3CC1" w:rsidRPr="00DA3CC1" w:rsidRDefault="00FD1B99" w:rsidP="00577260">
      <w:pPr>
        <w:pStyle w:val="ad"/>
        <w:numPr>
          <w:ilvl w:val="0"/>
          <w:numId w:val="7"/>
        </w:numPr>
        <w:ind w:right="436"/>
      </w:pPr>
      <w:r w:rsidRPr="00DA3CC1">
        <w:t>соотносить сезонные изменения в неживой природе с изменениями, происходящими в живой</w:t>
      </w:r>
      <w:r>
        <w:t xml:space="preserve"> </w:t>
      </w:r>
      <w:r w:rsidRPr="00DA3CC1">
        <w:t>природе;</w:t>
      </w:r>
    </w:p>
    <w:p w:rsidR="006E23D0" w:rsidRDefault="00FD1B99" w:rsidP="00577260">
      <w:pPr>
        <w:pStyle w:val="ad"/>
        <w:numPr>
          <w:ilvl w:val="0"/>
          <w:numId w:val="7"/>
        </w:numPr>
        <w:ind w:right="436"/>
      </w:pPr>
      <w:r w:rsidRPr="00DA3CC1">
        <w:t>определять время года, описывать его основные признаки, признаки месяцев, составляющих его,</w:t>
      </w:r>
      <w:r>
        <w:t xml:space="preserve"> </w:t>
      </w:r>
      <w:r w:rsidRPr="00DA3CC1">
        <w:t>особенности жизни растений, животных, человека.</w:t>
      </w:r>
    </w:p>
    <w:p w:rsidR="00FD1B99" w:rsidRPr="00DA3CC1" w:rsidRDefault="00FD1B99" w:rsidP="00DA3CC1">
      <w:pPr>
        <w:pStyle w:val="ad"/>
        <w:ind w:right="436" w:firstLine="567"/>
      </w:pPr>
    </w:p>
    <w:p w:rsidR="00225C13" w:rsidRPr="00FD1B99" w:rsidRDefault="008A4908" w:rsidP="0013015A">
      <w:pPr>
        <w:pStyle w:val="ad"/>
        <w:ind w:right="436" w:firstLine="567"/>
        <w:rPr>
          <w:b/>
        </w:rPr>
      </w:pPr>
      <w:r w:rsidRPr="00FD1B99">
        <w:rPr>
          <w:b/>
        </w:rPr>
        <w:t xml:space="preserve">Содержание </w:t>
      </w:r>
      <w:r w:rsidR="00167085" w:rsidRPr="00167085">
        <w:rPr>
          <w:b/>
        </w:rPr>
        <w:t>учебного курса «Мир природы и человека»</w:t>
      </w:r>
      <w:r w:rsidR="00167085">
        <w:t xml:space="preserve"> </w:t>
      </w:r>
    </w:p>
    <w:p w:rsidR="00167085" w:rsidRDefault="00167085" w:rsidP="00167085">
      <w:pPr>
        <w:pStyle w:val="ad"/>
        <w:jc w:val="center"/>
        <w:rPr>
          <w:u w:val="single"/>
        </w:rPr>
      </w:pPr>
    </w:p>
    <w:p w:rsidR="008A4908" w:rsidRPr="00167085" w:rsidRDefault="008A4908" w:rsidP="00167085">
      <w:pPr>
        <w:pStyle w:val="ad"/>
        <w:jc w:val="center"/>
        <w:rPr>
          <w:u w:val="single"/>
        </w:rPr>
      </w:pPr>
      <w:r>
        <w:rPr>
          <w:u w:val="single"/>
        </w:rPr>
        <w:t>3</w:t>
      </w:r>
      <w:r w:rsidRPr="001275E0">
        <w:rPr>
          <w:u w:val="single"/>
        </w:rPr>
        <w:t xml:space="preserve"> класс</w:t>
      </w:r>
    </w:p>
    <w:p w:rsidR="00167085" w:rsidRDefault="00167085" w:rsidP="00167085">
      <w:pPr>
        <w:pStyle w:val="ad"/>
        <w:ind w:firstLine="567"/>
      </w:pPr>
      <w:r>
        <w:t>В программу включены следующие разделы:</w:t>
      </w:r>
    </w:p>
    <w:p w:rsidR="00167085" w:rsidRPr="00167085" w:rsidRDefault="00167085" w:rsidP="00167085">
      <w:pPr>
        <w:pStyle w:val="ad"/>
        <w:ind w:firstLine="567"/>
        <w:rPr>
          <w:b/>
        </w:rPr>
      </w:pPr>
      <w:r w:rsidRPr="00167085">
        <w:rPr>
          <w:b/>
        </w:rPr>
        <w:t>Сезонные изменения в природе</w:t>
      </w:r>
    </w:p>
    <w:p w:rsidR="00167085" w:rsidRDefault="00167085" w:rsidP="00167085">
      <w:pPr>
        <w:pStyle w:val="ad"/>
        <w:ind w:firstLine="567"/>
      </w:pPr>
      <w:r>
        <w:t>Закрепление представлений о влиянии солнца на смену времён года.</w:t>
      </w:r>
    </w:p>
    <w:p w:rsidR="00167085" w:rsidRDefault="00167085" w:rsidP="00167085">
      <w:pPr>
        <w:pStyle w:val="ad"/>
        <w:ind w:firstLine="567"/>
      </w:pPr>
      <w:r>
        <w:t>Наблюдение за высотой солнца над горизонтом в разное время года: направление солнечных лучей, количество тепла и света. Изменение продолжительности дня и ночи. Восход, заход солнца. Формирование представлений о явлениях и состояниях неживой природы: облачность, туман, небольшой дождь, заморозки, оттепель, вьюга, метель, ледоход, жаркие дни, радуга, холодный — тёплый ветер.</w:t>
      </w:r>
    </w:p>
    <w:p w:rsidR="00167085" w:rsidRDefault="00167085" w:rsidP="00167085">
      <w:pPr>
        <w:pStyle w:val="ad"/>
        <w:ind w:firstLine="567"/>
      </w:pPr>
      <w:r>
        <w:t>Продолжение наблюдений за погодой, их описание.</w:t>
      </w:r>
    </w:p>
    <w:p w:rsidR="00167085" w:rsidRDefault="00167085" w:rsidP="00167085">
      <w:pPr>
        <w:pStyle w:val="ad"/>
        <w:ind w:firstLine="567"/>
      </w:pPr>
      <w:r>
        <w:t>Календарь. Знакомство с календарём. Названия месяцев.</w:t>
      </w:r>
    </w:p>
    <w:p w:rsidR="00167085" w:rsidRDefault="00167085" w:rsidP="00167085">
      <w:pPr>
        <w:pStyle w:val="ad"/>
        <w:ind w:firstLine="567"/>
      </w:pPr>
      <w:r>
        <w:t>Наблюдения за растениями сада и леса в разное время да: яблоня, осина, липа, акация, орешник.</w:t>
      </w:r>
    </w:p>
    <w:p w:rsidR="00167085" w:rsidRDefault="00167085" w:rsidP="00167085">
      <w:pPr>
        <w:pStyle w:val="ad"/>
        <w:ind w:firstLine="567"/>
      </w:pPr>
      <w:r>
        <w:t>Увядание и появление цветов и трав (медуница). Птицы зимующие и перелётные: клёст, снегирь, соловей. Насекомые в осенний период.</w:t>
      </w:r>
    </w:p>
    <w:p w:rsidR="00167085" w:rsidRDefault="00167085" w:rsidP="00167085">
      <w:pPr>
        <w:pStyle w:val="ad"/>
        <w:ind w:firstLine="567"/>
      </w:pPr>
      <w:r>
        <w:t>Домашние животные в разное время года. Лесные животные: мыши, змеи, лягушки.</w:t>
      </w:r>
    </w:p>
    <w:p w:rsidR="00167085" w:rsidRDefault="00167085" w:rsidP="00167085">
      <w:pPr>
        <w:pStyle w:val="ad"/>
        <w:ind w:firstLine="567"/>
      </w:pPr>
      <w:r>
        <w:t>Сезонные работы в саду, огороде, труд людей в разное время года.</w:t>
      </w:r>
    </w:p>
    <w:p w:rsidR="00167085" w:rsidRDefault="00167085" w:rsidP="00167085">
      <w:pPr>
        <w:pStyle w:val="ad"/>
        <w:ind w:firstLine="567"/>
      </w:pPr>
      <w:r>
        <w:t>Формирование понятий о различных временах года. Исходя из причины - деятельности Солнца, определять следствия - признаки времён года. Обобщение и закрепление представлений о жизни растений, животных в разные времена года. Закрепление представлений о деятельности человека в связи с сезонными изменениями в природе. Обобщение полученных знаний о влиянии солнца на изменения в природе (температура воздуха, воды, количество тепла), на смену времён года. Чередование времён года, закрепление знаний о названиях месяцев.</w:t>
      </w:r>
    </w:p>
    <w:p w:rsidR="00167085" w:rsidRDefault="00167085" w:rsidP="00167085">
      <w:pPr>
        <w:pStyle w:val="ad"/>
        <w:ind w:firstLine="567"/>
      </w:pPr>
      <w:r w:rsidRPr="00167085">
        <w:rPr>
          <w:b/>
        </w:rPr>
        <w:t>Неживая природа</w:t>
      </w:r>
    </w:p>
    <w:p w:rsidR="00167085" w:rsidRDefault="00167085" w:rsidP="00167085">
      <w:pPr>
        <w:pStyle w:val="ad"/>
        <w:ind w:firstLine="567"/>
      </w:pPr>
      <w:r>
        <w:t>Воздух и его значение в жизни растений, животных, человека. Термометр (элементарные представления). Изменение температуры воздуха. Ветер. Стороны горизонта: север, юг, запад, восток. Направление ветра.</w:t>
      </w:r>
    </w:p>
    <w:p w:rsidR="00167085" w:rsidRPr="00167085" w:rsidRDefault="00167085" w:rsidP="00167085">
      <w:pPr>
        <w:pStyle w:val="ad"/>
        <w:ind w:firstLine="567"/>
        <w:rPr>
          <w:b/>
        </w:rPr>
      </w:pPr>
      <w:r w:rsidRPr="00167085">
        <w:rPr>
          <w:b/>
        </w:rPr>
        <w:t xml:space="preserve">Живая природа </w:t>
      </w:r>
    </w:p>
    <w:p w:rsidR="00167085" w:rsidRDefault="00167085" w:rsidP="00167085">
      <w:pPr>
        <w:pStyle w:val="ad"/>
        <w:ind w:firstLine="567"/>
      </w:pPr>
      <w:r w:rsidRPr="00167085">
        <w:rPr>
          <w:b/>
        </w:rPr>
        <w:t xml:space="preserve">Растения </w:t>
      </w:r>
    </w:p>
    <w:p w:rsidR="0052780D" w:rsidRDefault="00167085" w:rsidP="00167085">
      <w:pPr>
        <w:pStyle w:val="ad"/>
        <w:ind w:firstLine="567"/>
      </w:pPr>
      <w:r>
        <w:t xml:space="preserve"> Сравнение и распознавание растений по их признакам: деревья, кустарники, травы. Части растений: корень, стебель (ствол), ветки, почки, листья, цветы. Растения сада. Фруктовые деревья (2—3 названия); ягодные кустарники (2—3 названия). Внешний вид, распознавание. Плоды. Ягоды. Лес. Растения леса. </w:t>
      </w:r>
    </w:p>
    <w:p w:rsidR="0052780D" w:rsidRDefault="00167085" w:rsidP="0052780D">
      <w:pPr>
        <w:pStyle w:val="ad"/>
        <w:ind w:firstLine="567"/>
      </w:pPr>
      <w:r>
        <w:t>Деревья хвойные и лиственные, кустарники. Семена. Орехи. Лесные ягоды. Ягоды съедобные и несъедобные.  Грибы.</w:t>
      </w:r>
      <w:r w:rsidR="0052780D">
        <w:t xml:space="preserve"> Грибы съедобные и несъедобные.</w:t>
      </w:r>
    </w:p>
    <w:p w:rsidR="00167085" w:rsidRDefault="00167085" w:rsidP="0052780D">
      <w:pPr>
        <w:pStyle w:val="ad"/>
        <w:ind w:firstLine="567"/>
      </w:pPr>
      <w:r>
        <w:t>Травы полезные и травы опасные.</w:t>
      </w:r>
    </w:p>
    <w:p w:rsidR="00167085" w:rsidRDefault="00167085" w:rsidP="00167085">
      <w:pPr>
        <w:pStyle w:val="ad"/>
        <w:ind w:firstLine="567"/>
      </w:pPr>
      <w:r w:rsidRPr="0052780D">
        <w:rPr>
          <w:b/>
        </w:rPr>
        <w:lastRenderedPageBreak/>
        <w:t>Животные</w:t>
      </w:r>
    </w:p>
    <w:p w:rsidR="00167085" w:rsidRDefault="00167085" w:rsidP="0052780D">
      <w:pPr>
        <w:pStyle w:val="ad"/>
        <w:ind w:firstLine="567"/>
      </w:pPr>
      <w:r>
        <w:t xml:space="preserve"> Дикие обитатели леса: кабан, лось, заяц. Внешний вид, питание, </w:t>
      </w:r>
      <w:r w:rsidR="0052780D">
        <w:t xml:space="preserve">повадки, образ жизни, детёныши. </w:t>
      </w:r>
      <w:r>
        <w:t>Приспособление диких</w:t>
      </w:r>
      <w:r w:rsidR="0052780D">
        <w:t xml:space="preserve"> животных к природным условиям. </w:t>
      </w:r>
      <w:r>
        <w:t xml:space="preserve">Домашние животные: свинья, корова, кролик. Внешний </w:t>
      </w:r>
      <w:r w:rsidR="0052780D">
        <w:t xml:space="preserve">вид, питание, детёныши. Уход за домашними животными. </w:t>
      </w:r>
      <w:r>
        <w:t>Сравнение диких и домашних животных. Сходства и различия: кабан — свинья, заяц — кролик.</w:t>
      </w:r>
    </w:p>
    <w:p w:rsidR="00167085" w:rsidRDefault="00167085" w:rsidP="0052780D">
      <w:pPr>
        <w:pStyle w:val="ad"/>
        <w:ind w:firstLine="567"/>
      </w:pPr>
      <w:r>
        <w:t>Птицы. Внешний вид,</w:t>
      </w:r>
      <w:r w:rsidR="0052780D">
        <w:t xml:space="preserve"> питание, повадки, образ жизни. </w:t>
      </w:r>
      <w:r>
        <w:t>Строение гнёзд, забота о потомстве. Птицы перелётные и зимующие: ласточка, дрозд, галка, дятел.</w:t>
      </w:r>
      <w:r w:rsidR="0052780D">
        <w:t xml:space="preserve"> </w:t>
      </w:r>
      <w:r>
        <w:t>Хищные птицы: ястреб, коршун. Певчие птицы: соловей, жаворонок.</w:t>
      </w:r>
    </w:p>
    <w:p w:rsidR="00167085" w:rsidRDefault="00167085" w:rsidP="00167085">
      <w:pPr>
        <w:pStyle w:val="ad"/>
        <w:ind w:firstLine="567"/>
      </w:pPr>
      <w:r w:rsidRPr="0052780D">
        <w:rPr>
          <w:b/>
        </w:rPr>
        <w:t>Человек</w:t>
      </w:r>
    </w:p>
    <w:p w:rsidR="009471AA" w:rsidRPr="009471AA" w:rsidRDefault="00167085" w:rsidP="0052780D">
      <w:pPr>
        <w:pStyle w:val="ad"/>
        <w:ind w:firstLine="567"/>
      </w:pPr>
      <w:r>
        <w:t>Дыхание человека. Элементарные представле</w:t>
      </w:r>
      <w:r w:rsidR="0052780D">
        <w:t xml:space="preserve">ния о строении и работе лёгких. </w:t>
      </w:r>
      <w:r>
        <w:t>Температура тела челове</w:t>
      </w:r>
      <w:r w:rsidR="0052780D">
        <w:t xml:space="preserve">ка. Градусник и его назначение. </w:t>
      </w:r>
      <w:r>
        <w:t>Профи</w:t>
      </w:r>
      <w:r w:rsidR="0052780D">
        <w:t xml:space="preserve">лактика простудных заболеваний. </w:t>
      </w:r>
      <w:r>
        <w:t>Сердце, кровь. Элементарные представления о с</w:t>
      </w:r>
      <w:r w:rsidR="0052780D">
        <w:t xml:space="preserve">троении и работе сердца. Пульс. </w:t>
      </w:r>
      <w:r>
        <w:t>Окружа</w:t>
      </w:r>
      <w:r w:rsidR="0052780D">
        <w:t xml:space="preserve">ющая среда и здоровье человека. </w:t>
      </w:r>
      <w:r>
        <w:t>Питание человека. Употребление в пищу овощей, фру</w:t>
      </w:r>
      <w:r w:rsidR="0052780D">
        <w:t xml:space="preserve">ктов, молочных продуктов, мяса. </w:t>
      </w:r>
      <w:r>
        <w:t xml:space="preserve">Приготовление и хранение пищи. Профилактика пищевых отравлений. </w:t>
      </w:r>
      <w:r>
        <w:cr/>
      </w:r>
    </w:p>
    <w:p w:rsidR="009471AA" w:rsidRDefault="009471AA" w:rsidP="00E24AE2">
      <w:pPr>
        <w:pStyle w:val="ad"/>
        <w:jc w:val="center"/>
        <w:rPr>
          <w:u w:val="single"/>
        </w:rPr>
      </w:pPr>
    </w:p>
    <w:p w:rsidR="00E24AE2" w:rsidRDefault="00E24AE2" w:rsidP="00E24AE2">
      <w:pPr>
        <w:pStyle w:val="ad"/>
        <w:jc w:val="center"/>
        <w:rPr>
          <w:u w:val="single"/>
        </w:rPr>
      </w:pPr>
      <w:r>
        <w:rPr>
          <w:u w:val="single"/>
        </w:rPr>
        <w:t>4</w:t>
      </w:r>
      <w:r w:rsidRPr="001275E0">
        <w:rPr>
          <w:u w:val="single"/>
        </w:rPr>
        <w:t xml:space="preserve"> класс</w:t>
      </w:r>
    </w:p>
    <w:p w:rsidR="00E24AE2" w:rsidRDefault="00E24AE2" w:rsidP="00E24AE2">
      <w:pPr>
        <w:pStyle w:val="ad"/>
        <w:rPr>
          <w:u w:val="single"/>
        </w:rPr>
      </w:pPr>
    </w:p>
    <w:p w:rsidR="00263DFC" w:rsidRPr="00263DFC" w:rsidRDefault="00263DFC" w:rsidP="00263DFC">
      <w:pPr>
        <w:pStyle w:val="ad"/>
        <w:ind w:right="436" w:firstLine="567"/>
        <w:rPr>
          <w:bCs/>
        </w:rPr>
      </w:pPr>
      <w:r w:rsidRPr="00263DFC">
        <w:rPr>
          <w:bCs/>
        </w:rPr>
        <w:t>В программе предмета выделяются разделы:</w:t>
      </w:r>
    </w:p>
    <w:p w:rsidR="00263DFC" w:rsidRPr="00263DFC" w:rsidRDefault="00263DFC" w:rsidP="00263DFC">
      <w:pPr>
        <w:pStyle w:val="ad"/>
        <w:ind w:right="436" w:firstLine="567"/>
        <w:rPr>
          <w:b/>
          <w:bCs/>
        </w:rPr>
      </w:pPr>
      <w:r w:rsidRPr="00263DFC">
        <w:rPr>
          <w:b/>
          <w:bCs/>
        </w:rPr>
        <w:t>Времена года.</w:t>
      </w:r>
    </w:p>
    <w:p w:rsidR="00263DFC" w:rsidRPr="00263DFC" w:rsidRDefault="00263DFC" w:rsidP="00263DFC">
      <w:pPr>
        <w:pStyle w:val="ad"/>
        <w:ind w:right="436" w:firstLine="567"/>
        <w:rPr>
          <w:b/>
          <w:bCs/>
        </w:rPr>
      </w:pPr>
      <w:r w:rsidRPr="00263DFC">
        <w:rPr>
          <w:b/>
          <w:bCs/>
        </w:rPr>
        <w:t>Сезонные изменения в неживой природе</w:t>
      </w:r>
    </w:p>
    <w:p w:rsidR="00263DFC" w:rsidRPr="00263DFC" w:rsidRDefault="00263DFC" w:rsidP="00D325E9">
      <w:pPr>
        <w:pStyle w:val="ad"/>
        <w:ind w:right="436" w:firstLine="567"/>
        <w:rPr>
          <w:bCs/>
        </w:rPr>
      </w:pPr>
      <w:r w:rsidRPr="00263DFC">
        <w:rPr>
          <w:bCs/>
        </w:rPr>
        <w:t>Изменения, происходящие в природе в разное время года, с пост</w:t>
      </w:r>
      <w:r>
        <w:rPr>
          <w:bCs/>
        </w:rPr>
        <w:t xml:space="preserve">епенным нарастанием подробности </w:t>
      </w:r>
      <w:r w:rsidRPr="00263DFC">
        <w:rPr>
          <w:bCs/>
        </w:rPr>
        <w:t>описания качественных изменений: температура воздуха (тепло – холодно, жара, мороз, замеры</w:t>
      </w:r>
      <w:r w:rsidR="00D325E9">
        <w:rPr>
          <w:bCs/>
        </w:rPr>
        <w:t xml:space="preserve"> </w:t>
      </w:r>
      <w:r w:rsidRPr="00263DFC">
        <w:rPr>
          <w:bCs/>
        </w:rPr>
        <w:t>температуры); осадки (снег – дождь, иней, град); ветер (холодный – теплы</w:t>
      </w:r>
      <w:r w:rsidR="00D325E9">
        <w:rPr>
          <w:bCs/>
        </w:rPr>
        <w:t xml:space="preserve">й, направление и сила, на </w:t>
      </w:r>
      <w:r w:rsidRPr="00263DFC">
        <w:rPr>
          <w:bCs/>
        </w:rPr>
        <w:t>основе наблюдений</w:t>
      </w:r>
      <w:proofErr w:type="gramStart"/>
      <w:r w:rsidRPr="00263DFC">
        <w:rPr>
          <w:bCs/>
        </w:rPr>
        <w:t>);солнце</w:t>
      </w:r>
      <w:proofErr w:type="gramEnd"/>
      <w:r w:rsidRPr="00263DFC">
        <w:rPr>
          <w:bCs/>
        </w:rPr>
        <w:t xml:space="preserve"> (яркое – тусклое, большое – маленькое, греет</w:t>
      </w:r>
      <w:r w:rsidR="00D325E9">
        <w:rPr>
          <w:bCs/>
        </w:rPr>
        <w:t xml:space="preserve">, светит) облака (облака, тучи, </w:t>
      </w:r>
      <w:r w:rsidRPr="00263DFC">
        <w:rPr>
          <w:bCs/>
        </w:rPr>
        <w:t>гроза), состояние водоемов (ручьи, лужи, покрылись льдом, теплая - холодная вода), почвы (сухая -</w:t>
      </w:r>
    </w:p>
    <w:p w:rsidR="00263DFC" w:rsidRPr="00263DFC" w:rsidRDefault="00263DFC" w:rsidP="00263DFC">
      <w:pPr>
        <w:pStyle w:val="ad"/>
        <w:ind w:right="436"/>
        <w:rPr>
          <w:bCs/>
        </w:rPr>
      </w:pPr>
      <w:r w:rsidRPr="00263DFC">
        <w:rPr>
          <w:bCs/>
        </w:rPr>
        <w:t>влажная – заморозки). Солнце и изменения в неживой и живой природе. Долгота дня зимой и летом.</w:t>
      </w:r>
    </w:p>
    <w:p w:rsidR="00263DFC" w:rsidRPr="00D325E9" w:rsidRDefault="00263DFC" w:rsidP="00D325E9">
      <w:pPr>
        <w:pStyle w:val="ad"/>
        <w:ind w:right="436" w:firstLine="567"/>
        <w:rPr>
          <w:b/>
          <w:bCs/>
        </w:rPr>
      </w:pPr>
      <w:r w:rsidRPr="00D325E9">
        <w:rPr>
          <w:b/>
          <w:bCs/>
        </w:rPr>
        <w:t>Растения и животные в разное время года</w:t>
      </w:r>
    </w:p>
    <w:p w:rsidR="00263DFC" w:rsidRPr="00263DFC" w:rsidRDefault="00263DFC" w:rsidP="00D325E9">
      <w:pPr>
        <w:pStyle w:val="ad"/>
        <w:ind w:right="436" w:firstLine="567"/>
        <w:rPr>
          <w:bCs/>
        </w:rPr>
      </w:pPr>
      <w:r w:rsidRPr="00263DFC">
        <w:rPr>
          <w:bCs/>
        </w:rPr>
        <w:t>Жизнь растений и животных (звери, птицы, рыбы, насекомые) в разные сезоны года. Сбор листьев,</w:t>
      </w:r>
      <w:r w:rsidR="00D325E9">
        <w:rPr>
          <w:bCs/>
        </w:rPr>
        <w:t xml:space="preserve"> </w:t>
      </w:r>
      <w:r w:rsidRPr="00263DFC">
        <w:rPr>
          <w:bCs/>
        </w:rPr>
        <w:t xml:space="preserve">плодов и семян. Ознакомление с названиями растений и животных. </w:t>
      </w:r>
      <w:r w:rsidR="00D325E9">
        <w:rPr>
          <w:bCs/>
        </w:rPr>
        <w:t xml:space="preserve">Раннецветущие, летние и осенние </w:t>
      </w:r>
      <w:r w:rsidRPr="00263DFC">
        <w:rPr>
          <w:bCs/>
        </w:rPr>
        <w:t>растения. Увядание и появление растений. Подкормка птиц. Сад, огород. Поле, лес в разное время года.</w:t>
      </w:r>
    </w:p>
    <w:p w:rsidR="00263DFC" w:rsidRPr="00263DFC" w:rsidRDefault="00263DFC" w:rsidP="00263DFC">
      <w:pPr>
        <w:pStyle w:val="ad"/>
        <w:ind w:right="436"/>
        <w:rPr>
          <w:bCs/>
        </w:rPr>
      </w:pPr>
      <w:r w:rsidRPr="00263DFC">
        <w:rPr>
          <w:bCs/>
        </w:rPr>
        <w:t>Домашние и дикие животные в разное время года.</w:t>
      </w:r>
    </w:p>
    <w:p w:rsidR="00263DFC" w:rsidRPr="00263DFC" w:rsidRDefault="00263DFC" w:rsidP="00263DFC">
      <w:pPr>
        <w:pStyle w:val="ad"/>
        <w:ind w:right="436"/>
        <w:rPr>
          <w:bCs/>
        </w:rPr>
      </w:pPr>
      <w:r w:rsidRPr="00263DFC">
        <w:rPr>
          <w:bCs/>
        </w:rPr>
        <w:t>Одежда людей, игры детей, труд людей в разное время года</w:t>
      </w:r>
    </w:p>
    <w:p w:rsidR="00263DFC" w:rsidRPr="00263DFC" w:rsidRDefault="00263DFC" w:rsidP="00263DFC">
      <w:pPr>
        <w:pStyle w:val="ad"/>
        <w:ind w:right="436"/>
        <w:rPr>
          <w:bCs/>
        </w:rPr>
      </w:pPr>
      <w:r w:rsidRPr="00263DFC">
        <w:rPr>
          <w:bCs/>
        </w:rPr>
        <w:t>Одежда людей в разное время года. Одевание на прогулку. Учет време</w:t>
      </w:r>
      <w:r w:rsidR="00D325E9">
        <w:rPr>
          <w:bCs/>
        </w:rPr>
        <w:t xml:space="preserve">ни года, погоды, предполагаемых </w:t>
      </w:r>
      <w:r w:rsidRPr="00263DFC">
        <w:rPr>
          <w:bCs/>
        </w:rPr>
        <w:t>занятий (игры, наблюдения, спортивные занятия). Игры детей в разные сезоны года.</w:t>
      </w:r>
      <w:r w:rsidR="00D325E9">
        <w:rPr>
          <w:bCs/>
        </w:rPr>
        <w:t xml:space="preserve"> Труд людей в </w:t>
      </w:r>
      <w:r w:rsidRPr="00263DFC">
        <w:rPr>
          <w:bCs/>
        </w:rPr>
        <w:t>сельской местности и городе в разное время года. Предупреждение простудных заб</w:t>
      </w:r>
      <w:r w:rsidR="00D325E9">
        <w:rPr>
          <w:bCs/>
        </w:rPr>
        <w:t xml:space="preserve">олеваний, гриппа, </w:t>
      </w:r>
      <w:r w:rsidRPr="00263DFC">
        <w:rPr>
          <w:bCs/>
        </w:rPr>
        <w:t>травм в связи с сезонными особенностями (похолодание, гололед, жара и пр.)</w:t>
      </w:r>
      <w:r w:rsidR="00D325E9">
        <w:rPr>
          <w:bCs/>
        </w:rPr>
        <w:t>.</w:t>
      </w:r>
    </w:p>
    <w:p w:rsidR="00263DFC" w:rsidRPr="00D325E9" w:rsidRDefault="00263DFC" w:rsidP="00D325E9">
      <w:pPr>
        <w:pStyle w:val="ad"/>
        <w:ind w:right="436" w:firstLine="567"/>
        <w:rPr>
          <w:b/>
          <w:bCs/>
        </w:rPr>
      </w:pPr>
      <w:r w:rsidRPr="00D325E9">
        <w:rPr>
          <w:b/>
          <w:bCs/>
        </w:rPr>
        <w:t>Неживая природа</w:t>
      </w:r>
    </w:p>
    <w:p w:rsidR="00263DFC" w:rsidRPr="00263DFC" w:rsidRDefault="00263DFC" w:rsidP="00D325E9">
      <w:pPr>
        <w:pStyle w:val="ad"/>
        <w:ind w:right="436" w:firstLine="567"/>
        <w:rPr>
          <w:bCs/>
        </w:rPr>
      </w:pPr>
      <w:r w:rsidRPr="00263DFC">
        <w:rPr>
          <w:bCs/>
        </w:rPr>
        <w:t>Почва. Узнавание и называние объектов неживой природы. Простейшие признаки объектов</w:t>
      </w:r>
      <w:r w:rsidR="00D325E9">
        <w:rPr>
          <w:bCs/>
        </w:rPr>
        <w:t xml:space="preserve"> </w:t>
      </w:r>
      <w:r w:rsidRPr="00263DFC">
        <w:rPr>
          <w:bCs/>
        </w:rPr>
        <w:t>неживой природы по основным па</w:t>
      </w:r>
      <w:r w:rsidR="00D325E9">
        <w:rPr>
          <w:bCs/>
        </w:rPr>
        <w:t xml:space="preserve">раметрам: внешний вид, наиболее </w:t>
      </w:r>
      <w:r w:rsidRPr="00263DFC">
        <w:rPr>
          <w:bCs/>
        </w:rPr>
        <w:t>с</w:t>
      </w:r>
      <w:r w:rsidR="00D325E9">
        <w:rPr>
          <w:bCs/>
        </w:rPr>
        <w:t xml:space="preserve">ущественные и заметные свойства </w:t>
      </w:r>
      <w:r w:rsidRPr="00263DFC">
        <w:rPr>
          <w:bCs/>
        </w:rPr>
        <w:t>(выделяемые при наблюдении ребенком), место в природе, значение.</w:t>
      </w:r>
    </w:p>
    <w:p w:rsidR="00263DFC" w:rsidRPr="00D325E9" w:rsidRDefault="00263DFC" w:rsidP="00D325E9">
      <w:pPr>
        <w:pStyle w:val="ad"/>
        <w:ind w:right="436" w:firstLine="567"/>
        <w:rPr>
          <w:b/>
          <w:bCs/>
        </w:rPr>
      </w:pPr>
      <w:r w:rsidRPr="00D325E9">
        <w:rPr>
          <w:b/>
          <w:bCs/>
        </w:rPr>
        <w:t>Живая природа</w:t>
      </w:r>
    </w:p>
    <w:p w:rsidR="00263DFC" w:rsidRPr="00D325E9" w:rsidRDefault="00263DFC" w:rsidP="00D325E9">
      <w:pPr>
        <w:pStyle w:val="ad"/>
        <w:ind w:right="436" w:firstLine="567"/>
        <w:rPr>
          <w:b/>
          <w:bCs/>
        </w:rPr>
      </w:pPr>
      <w:r w:rsidRPr="00D325E9">
        <w:rPr>
          <w:b/>
          <w:bCs/>
        </w:rPr>
        <w:t>Растения</w:t>
      </w:r>
    </w:p>
    <w:p w:rsidR="00263DFC" w:rsidRPr="00263DFC" w:rsidRDefault="00263DFC" w:rsidP="00263DFC">
      <w:pPr>
        <w:pStyle w:val="ad"/>
        <w:ind w:right="436"/>
        <w:rPr>
          <w:bCs/>
        </w:rPr>
      </w:pPr>
      <w:r w:rsidRPr="00263DFC">
        <w:rPr>
          <w:bCs/>
        </w:rPr>
        <w:lastRenderedPageBreak/>
        <w:t>Растения культурные. Овощи. Фрукты. Ягоды. Арбуз, дыня, тыква. Зерновые культуры. Внешний</w:t>
      </w:r>
      <w:r w:rsidR="00D325E9">
        <w:rPr>
          <w:bCs/>
        </w:rPr>
        <w:t xml:space="preserve"> </w:t>
      </w:r>
      <w:r w:rsidRPr="00263DFC">
        <w:rPr>
          <w:bCs/>
        </w:rPr>
        <w:t>вид, место произрастания, использование. Значение для жизни человека. Употребление в пищу.</w:t>
      </w:r>
    </w:p>
    <w:p w:rsidR="00D325E9" w:rsidRDefault="00D325E9" w:rsidP="00D325E9">
      <w:pPr>
        <w:pStyle w:val="ad"/>
        <w:ind w:right="436" w:firstLine="567"/>
        <w:rPr>
          <w:bCs/>
        </w:rPr>
      </w:pPr>
      <w:r w:rsidRPr="00D325E9">
        <w:rPr>
          <w:b/>
          <w:bCs/>
        </w:rPr>
        <w:t>Грибы.</w:t>
      </w:r>
      <w:r>
        <w:rPr>
          <w:bCs/>
        </w:rPr>
        <w:t xml:space="preserve"> </w:t>
      </w:r>
    </w:p>
    <w:p w:rsidR="00263DFC" w:rsidRPr="00263DFC" w:rsidRDefault="00263DFC" w:rsidP="00D325E9">
      <w:pPr>
        <w:pStyle w:val="ad"/>
        <w:ind w:right="436" w:firstLine="567"/>
        <w:rPr>
          <w:bCs/>
        </w:rPr>
      </w:pPr>
      <w:r w:rsidRPr="00263DFC">
        <w:rPr>
          <w:bCs/>
        </w:rPr>
        <w:t>Шляпочные грибы: съедобные и не съедобные. Название. Ме</w:t>
      </w:r>
      <w:r w:rsidR="00D325E9">
        <w:rPr>
          <w:bCs/>
        </w:rPr>
        <w:t xml:space="preserve">сто произрастания. Внешний вид. </w:t>
      </w:r>
      <w:r w:rsidRPr="00263DFC">
        <w:rPr>
          <w:bCs/>
        </w:rPr>
        <w:t>Значение в природе. Использование человеком.</w:t>
      </w:r>
    </w:p>
    <w:p w:rsidR="00D325E9" w:rsidRDefault="00263DFC" w:rsidP="00D325E9">
      <w:pPr>
        <w:pStyle w:val="ad"/>
        <w:ind w:right="436" w:firstLine="567"/>
        <w:rPr>
          <w:b/>
          <w:bCs/>
        </w:rPr>
      </w:pPr>
      <w:r w:rsidRPr="00D325E9">
        <w:rPr>
          <w:b/>
          <w:bCs/>
        </w:rPr>
        <w:t>Животные</w:t>
      </w:r>
    </w:p>
    <w:p w:rsidR="00263DFC" w:rsidRPr="00D325E9" w:rsidRDefault="00263DFC" w:rsidP="00D325E9">
      <w:pPr>
        <w:pStyle w:val="ad"/>
        <w:ind w:right="436" w:firstLine="567"/>
        <w:rPr>
          <w:b/>
          <w:bCs/>
        </w:rPr>
      </w:pPr>
      <w:r w:rsidRPr="00263DFC">
        <w:rPr>
          <w:bCs/>
        </w:rPr>
        <w:t>Животные домашние. Звери. Птицы. Названия. Внешнее строение: части тела. Условия обитания,</w:t>
      </w:r>
      <w:r w:rsidR="00D325E9">
        <w:rPr>
          <w:b/>
          <w:bCs/>
        </w:rPr>
        <w:t xml:space="preserve"> </w:t>
      </w:r>
      <w:r w:rsidRPr="00263DFC">
        <w:rPr>
          <w:bCs/>
        </w:rPr>
        <w:t>чем кормятся сами животные, чем кормят их люди. Место в жизни человека (для чего содержат</w:t>
      </w:r>
      <w:r w:rsidR="00D325E9">
        <w:rPr>
          <w:b/>
          <w:bCs/>
        </w:rPr>
        <w:t xml:space="preserve"> </w:t>
      </w:r>
      <w:r w:rsidRPr="00263DFC">
        <w:rPr>
          <w:bCs/>
        </w:rPr>
        <w:t>животное), забота и уход за животным. Скотный двор, птичник, ферма.</w:t>
      </w:r>
    </w:p>
    <w:p w:rsidR="00263DFC" w:rsidRPr="00263DFC" w:rsidRDefault="00263DFC" w:rsidP="00D325E9">
      <w:pPr>
        <w:pStyle w:val="ad"/>
        <w:ind w:right="436" w:firstLine="567"/>
        <w:rPr>
          <w:bCs/>
        </w:rPr>
      </w:pPr>
      <w:r w:rsidRPr="00263DFC">
        <w:rPr>
          <w:bCs/>
        </w:rPr>
        <w:t>Животные дикие. Звери. Птицы. Змеи. Лягушка. Рыбы. Насекомые. Названия. Внешнее строение:</w:t>
      </w:r>
      <w:r w:rsidR="00D325E9">
        <w:rPr>
          <w:bCs/>
        </w:rPr>
        <w:t xml:space="preserve"> </w:t>
      </w:r>
      <w:r w:rsidRPr="00263DFC">
        <w:rPr>
          <w:bCs/>
        </w:rPr>
        <w:t>названия частей тела. Место обитания, питание, образ жизни. Роль</w:t>
      </w:r>
      <w:r w:rsidR="00D325E9">
        <w:rPr>
          <w:bCs/>
        </w:rPr>
        <w:t xml:space="preserve"> в природе. Помощь птицам зимой </w:t>
      </w:r>
      <w:r w:rsidRPr="00263DFC">
        <w:rPr>
          <w:bCs/>
        </w:rPr>
        <w:t xml:space="preserve">(подкормка, изготовление кормушек) и весной в период гнездования (сбор веток </w:t>
      </w:r>
      <w:r w:rsidR="00D325E9">
        <w:rPr>
          <w:bCs/>
        </w:rPr>
        <w:t xml:space="preserve">для гнезд, соблюдение </w:t>
      </w:r>
      <w:r w:rsidRPr="00263DFC">
        <w:rPr>
          <w:bCs/>
        </w:rPr>
        <w:t>тишины и уединенности птиц на природе).</w:t>
      </w:r>
    </w:p>
    <w:p w:rsidR="00263DFC" w:rsidRPr="00D325E9" w:rsidRDefault="00263DFC" w:rsidP="00D325E9">
      <w:pPr>
        <w:pStyle w:val="ad"/>
        <w:ind w:right="436" w:firstLine="567"/>
        <w:rPr>
          <w:b/>
          <w:bCs/>
        </w:rPr>
      </w:pPr>
      <w:r w:rsidRPr="00D325E9">
        <w:rPr>
          <w:b/>
          <w:bCs/>
        </w:rPr>
        <w:t>Человек</w:t>
      </w:r>
    </w:p>
    <w:p w:rsidR="00263DFC" w:rsidRPr="00263DFC" w:rsidRDefault="00263DFC" w:rsidP="00D325E9">
      <w:pPr>
        <w:pStyle w:val="ad"/>
        <w:ind w:right="436" w:firstLine="567"/>
        <w:rPr>
          <w:bCs/>
        </w:rPr>
      </w:pPr>
      <w:r w:rsidRPr="00263DFC">
        <w:rPr>
          <w:bCs/>
        </w:rPr>
        <w:t>Строение тела человека (голова, туловище, ноги и руки (конечно</w:t>
      </w:r>
      <w:r w:rsidR="00D325E9">
        <w:rPr>
          <w:bCs/>
        </w:rPr>
        <w:t xml:space="preserve">сти). Ориентировка в схеме тела </w:t>
      </w:r>
      <w:r w:rsidRPr="00263DFC">
        <w:rPr>
          <w:bCs/>
        </w:rPr>
        <w:t>на картинке и на себе. Голова, лицо: глаза, нос, рот, уши. Покровы тела: кожа, ногти, волосы</w:t>
      </w:r>
      <w:r w:rsidR="00D325E9">
        <w:rPr>
          <w:bCs/>
        </w:rPr>
        <w:t xml:space="preserve">. </w:t>
      </w:r>
      <w:r w:rsidRPr="00263DFC">
        <w:rPr>
          <w:bCs/>
        </w:rPr>
        <w:t>Здоровый образ жизни: гигиена жилища (проветривание, регу</w:t>
      </w:r>
      <w:r w:rsidR="00D325E9">
        <w:rPr>
          <w:bCs/>
        </w:rPr>
        <w:t xml:space="preserve">лярная уборка), гигиена питания </w:t>
      </w:r>
      <w:r w:rsidRPr="00263DFC">
        <w:rPr>
          <w:bCs/>
        </w:rPr>
        <w:t xml:space="preserve">(полноценное и регулярное питание: овощи, фрукты, ягоды, хлеб, </w:t>
      </w:r>
      <w:r w:rsidR="00D325E9">
        <w:rPr>
          <w:bCs/>
        </w:rPr>
        <w:t xml:space="preserve">молочные продукты, мясо, рыба). </w:t>
      </w:r>
      <w:r w:rsidRPr="00263DFC">
        <w:rPr>
          <w:bCs/>
        </w:rPr>
        <w:t>Режим сна, работы. Личная гигиена (умывание, прием ванной), прогулки и</w:t>
      </w:r>
      <w:r w:rsidR="00D325E9">
        <w:rPr>
          <w:bCs/>
        </w:rPr>
        <w:t xml:space="preserve"> занятия спортом</w:t>
      </w:r>
      <w:r w:rsidRPr="00263DFC">
        <w:rPr>
          <w:bCs/>
        </w:rPr>
        <w:t>.</w:t>
      </w:r>
    </w:p>
    <w:p w:rsidR="00263DFC" w:rsidRPr="00D325E9" w:rsidRDefault="00263DFC" w:rsidP="00D325E9">
      <w:pPr>
        <w:pStyle w:val="ad"/>
        <w:ind w:right="436" w:firstLine="567"/>
        <w:rPr>
          <w:b/>
          <w:bCs/>
        </w:rPr>
      </w:pPr>
      <w:r w:rsidRPr="00D325E9">
        <w:rPr>
          <w:b/>
          <w:bCs/>
        </w:rPr>
        <w:t>Безопасное поведение</w:t>
      </w:r>
    </w:p>
    <w:p w:rsidR="008838F0" w:rsidRPr="00263DFC" w:rsidRDefault="00263DFC" w:rsidP="00D325E9">
      <w:pPr>
        <w:pStyle w:val="ad"/>
        <w:ind w:right="436" w:firstLine="567"/>
        <w:rPr>
          <w:bCs/>
        </w:rPr>
      </w:pPr>
      <w:r w:rsidRPr="00263DFC">
        <w:rPr>
          <w:bCs/>
        </w:rPr>
        <w:t>Правила поведения на улице. Движения по улице группой. Изучение ПДД: сигналы светофора,</w:t>
      </w:r>
      <w:r w:rsidR="00D325E9">
        <w:rPr>
          <w:bCs/>
        </w:rPr>
        <w:t xml:space="preserve"> </w:t>
      </w:r>
      <w:r w:rsidRPr="00263DFC">
        <w:rPr>
          <w:bCs/>
        </w:rPr>
        <w:t>пешеходный переход, правила нахождения ребенка на улице (сопр</w:t>
      </w:r>
      <w:r w:rsidR="00D325E9">
        <w:rPr>
          <w:bCs/>
        </w:rPr>
        <w:t xml:space="preserve">овождение взрослым, движение по </w:t>
      </w:r>
      <w:r w:rsidRPr="00263DFC">
        <w:rPr>
          <w:bCs/>
        </w:rPr>
        <w:t>тротуару, переход улицы по пешеходному переходу). Правила безоп</w:t>
      </w:r>
      <w:r w:rsidR="00D325E9">
        <w:rPr>
          <w:bCs/>
        </w:rPr>
        <w:t xml:space="preserve">асного поведения в общественном </w:t>
      </w:r>
      <w:r w:rsidRPr="00263DFC">
        <w:rPr>
          <w:bCs/>
        </w:rPr>
        <w:t>транспорте.</w:t>
      </w:r>
    </w:p>
    <w:p w:rsidR="00263DFC" w:rsidRDefault="00263DFC" w:rsidP="008838F0">
      <w:pPr>
        <w:pStyle w:val="ad"/>
        <w:ind w:right="436"/>
        <w:rPr>
          <w:b/>
          <w:bCs/>
        </w:rPr>
      </w:pPr>
    </w:p>
    <w:p w:rsidR="00225C13" w:rsidRPr="001275E0" w:rsidRDefault="00225C13" w:rsidP="00225C13">
      <w:pPr>
        <w:pStyle w:val="ad"/>
        <w:ind w:firstLine="567"/>
        <w:jc w:val="both"/>
        <w:rPr>
          <w:b/>
        </w:rPr>
      </w:pPr>
      <w:r w:rsidRPr="001275E0">
        <w:rPr>
          <w:b/>
        </w:rPr>
        <w:t xml:space="preserve">ТЕМАТИЧЕСКОЕ ПЛАНИРОВАНИЕ УЧЕБНОГО ПРЕДМЕТА </w:t>
      </w:r>
    </w:p>
    <w:p w:rsidR="00225C13" w:rsidRPr="001275E0" w:rsidRDefault="008838F0" w:rsidP="008838F0">
      <w:pPr>
        <w:pStyle w:val="ad"/>
        <w:ind w:firstLine="567"/>
        <w:jc w:val="center"/>
        <w:rPr>
          <w:bCs/>
          <w:u w:val="single"/>
        </w:rPr>
      </w:pPr>
      <w:r>
        <w:rPr>
          <w:bCs/>
          <w:u w:val="single"/>
        </w:rPr>
        <w:t>3</w:t>
      </w:r>
      <w:r w:rsidR="00225C13" w:rsidRPr="001275E0">
        <w:rPr>
          <w:bCs/>
          <w:u w:val="single"/>
        </w:rPr>
        <w:t xml:space="preserve"> класс</w:t>
      </w:r>
    </w:p>
    <w:p w:rsidR="00225C13" w:rsidRDefault="00225C13" w:rsidP="00225C13">
      <w:pPr>
        <w:pStyle w:val="ad"/>
      </w:pPr>
      <w:r>
        <w:t xml:space="preserve"> 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079"/>
        <w:gridCol w:w="1134"/>
      </w:tblGrid>
      <w:tr w:rsidR="00225C13" w:rsidRPr="00DA6EA8" w:rsidTr="00225C13">
        <w:tc>
          <w:tcPr>
            <w:tcW w:w="534" w:type="dxa"/>
            <w:shd w:val="clear" w:color="auto" w:fill="auto"/>
          </w:tcPr>
          <w:p w:rsidR="00225C13" w:rsidRPr="00DA6EA8" w:rsidRDefault="00225C13" w:rsidP="00225C13">
            <w:pPr>
              <w:spacing w:line="240" w:lineRule="atLeast"/>
              <w:jc w:val="center"/>
            </w:pPr>
            <w:r w:rsidRPr="00DA6EA8">
              <w:t>№</w:t>
            </w:r>
          </w:p>
        </w:tc>
        <w:tc>
          <w:tcPr>
            <w:tcW w:w="8079" w:type="dxa"/>
            <w:shd w:val="clear" w:color="auto" w:fill="auto"/>
          </w:tcPr>
          <w:p w:rsidR="00225C13" w:rsidRPr="00DA6EA8" w:rsidRDefault="00225C13" w:rsidP="00225C13">
            <w:pPr>
              <w:spacing w:line="240" w:lineRule="atLeast"/>
              <w:jc w:val="center"/>
            </w:pPr>
            <w:r w:rsidRPr="00DA6EA8">
              <w:t>Раздел</w:t>
            </w:r>
          </w:p>
        </w:tc>
        <w:tc>
          <w:tcPr>
            <w:tcW w:w="1134" w:type="dxa"/>
            <w:shd w:val="clear" w:color="auto" w:fill="auto"/>
          </w:tcPr>
          <w:p w:rsidR="00225C13" w:rsidRPr="00DA6EA8" w:rsidRDefault="00225C13" w:rsidP="00225C13">
            <w:pPr>
              <w:spacing w:line="240" w:lineRule="atLeast"/>
              <w:jc w:val="center"/>
            </w:pPr>
            <w:r w:rsidRPr="00DA6EA8">
              <w:t>часы</w:t>
            </w:r>
          </w:p>
        </w:tc>
      </w:tr>
      <w:tr w:rsidR="00225C13" w:rsidRPr="00DA6EA8" w:rsidTr="00225C13">
        <w:tc>
          <w:tcPr>
            <w:tcW w:w="534" w:type="dxa"/>
            <w:shd w:val="clear" w:color="auto" w:fill="auto"/>
          </w:tcPr>
          <w:p w:rsidR="00225C13" w:rsidRPr="00DA6EA8" w:rsidRDefault="00225C13" w:rsidP="00225C13">
            <w:pPr>
              <w:spacing w:line="240" w:lineRule="atLeast"/>
              <w:jc w:val="center"/>
            </w:pPr>
            <w:r w:rsidRPr="00DA6EA8">
              <w:t>1</w:t>
            </w:r>
          </w:p>
        </w:tc>
        <w:tc>
          <w:tcPr>
            <w:tcW w:w="8079" w:type="dxa"/>
            <w:shd w:val="clear" w:color="auto" w:fill="auto"/>
          </w:tcPr>
          <w:p w:rsidR="00225C13" w:rsidRPr="00DA6EA8" w:rsidRDefault="00D325E9" w:rsidP="00225C13">
            <w:pPr>
              <w:spacing w:line="240" w:lineRule="atLeast"/>
            </w:pPr>
            <w:r>
              <w:t>Сезонные изменения в природе</w:t>
            </w:r>
          </w:p>
        </w:tc>
        <w:tc>
          <w:tcPr>
            <w:tcW w:w="1134" w:type="dxa"/>
            <w:shd w:val="clear" w:color="auto" w:fill="auto"/>
          </w:tcPr>
          <w:p w:rsidR="00225C13" w:rsidRPr="00DA6EA8" w:rsidRDefault="00D325E9" w:rsidP="0059552A">
            <w:pPr>
              <w:spacing w:line="240" w:lineRule="atLeast"/>
              <w:jc w:val="center"/>
            </w:pPr>
            <w:r>
              <w:t>12</w:t>
            </w:r>
          </w:p>
        </w:tc>
      </w:tr>
      <w:tr w:rsidR="00225C13" w:rsidRPr="00DA6EA8" w:rsidTr="00225C13">
        <w:tc>
          <w:tcPr>
            <w:tcW w:w="534" w:type="dxa"/>
            <w:shd w:val="clear" w:color="auto" w:fill="auto"/>
          </w:tcPr>
          <w:p w:rsidR="00225C13" w:rsidRPr="00DA6EA8" w:rsidRDefault="00225C13" w:rsidP="00225C13">
            <w:pPr>
              <w:spacing w:line="240" w:lineRule="atLeast"/>
              <w:jc w:val="center"/>
            </w:pPr>
            <w:r w:rsidRPr="00DA6EA8">
              <w:t>2</w:t>
            </w:r>
          </w:p>
        </w:tc>
        <w:tc>
          <w:tcPr>
            <w:tcW w:w="8079" w:type="dxa"/>
            <w:shd w:val="clear" w:color="auto" w:fill="auto"/>
          </w:tcPr>
          <w:p w:rsidR="00225C13" w:rsidRPr="00DA6EA8" w:rsidRDefault="00D325E9" w:rsidP="00225C13">
            <w:pPr>
              <w:spacing w:line="240" w:lineRule="atLeast"/>
            </w:pPr>
            <w:r>
              <w:t xml:space="preserve">Неживая природа </w:t>
            </w:r>
          </w:p>
        </w:tc>
        <w:tc>
          <w:tcPr>
            <w:tcW w:w="1134" w:type="dxa"/>
            <w:shd w:val="clear" w:color="auto" w:fill="auto"/>
          </w:tcPr>
          <w:p w:rsidR="00225C13" w:rsidRPr="00DA6EA8" w:rsidRDefault="00D325E9" w:rsidP="00225C13">
            <w:pPr>
              <w:spacing w:line="240" w:lineRule="atLeast"/>
              <w:jc w:val="center"/>
            </w:pPr>
            <w:r>
              <w:t>6</w:t>
            </w:r>
          </w:p>
        </w:tc>
      </w:tr>
      <w:tr w:rsidR="00225C13" w:rsidRPr="00DA6EA8" w:rsidTr="00225C13">
        <w:tc>
          <w:tcPr>
            <w:tcW w:w="534" w:type="dxa"/>
            <w:shd w:val="clear" w:color="auto" w:fill="auto"/>
          </w:tcPr>
          <w:p w:rsidR="00225C13" w:rsidRPr="00DA6EA8" w:rsidRDefault="00225C13" w:rsidP="00225C13">
            <w:pPr>
              <w:spacing w:line="240" w:lineRule="atLeast"/>
              <w:jc w:val="center"/>
            </w:pPr>
            <w:r w:rsidRPr="00DA6EA8">
              <w:t>3</w:t>
            </w:r>
          </w:p>
        </w:tc>
        <w:tc>
          <w:tcPr>
            <w:tcW w:w="8079" w:type="dxa"/>
            <w:shd w:val="clear" w:color="auto" w:fill="auto"/>
          </w:tcPr>
          <w:p w:rsidR="00225C13" w:rsidRPr="00DA6EA8" w:rsidRDefault="00D325E9" w:rsidP="00D325E9">
            <w:pPr>
              <w:spacing w:line="240" w:lineRule="atLeast"/>
            </w:pPr>
            <w:r>
              <w:t xml:space="preserve">Живая природа </w:t>
            </w:r>
          </w:p>
        </w:tc>
        <w:tc>
          <w:tcPr>
            <w:tcW w:w="1134" w:type="dxa"/>
            <w:shd w:val="clear" w:color="auto" w:fill="auto"/>
          </w:tcPr>
          <w:p w:rsidR="00225C13" w:rsidRPr="00DA6EA8" w:rsidRDefault="00225C13" w:rsidP="00225C13">
            <w:pPr>
              <w:spacing w:line="240" w:lineRule="atLeast"/>
              <w:jc w:val="center"/>
            </w:pPr>
          </w:p>
        </w:tc>
      </w:tr>
      <w:tr w:rsidR="00D325E9" w:rsidRPr="00DA6EA8" w:rsidTr="00225C13">
        <w:tc>
          <w:tcPr>
            <w:tcW w:w="534" w:type="dxa"/>
            <w:shd w:val="clear" w:color="auto" w:fill="auto"/>
          </w:tcPr>
          <w:p w:rsidR="00D325E9" w:rsidRPr="00DA6EA8" w:rsidRDefault="00D325E9" w:rsidP="00225C13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8079" w:type="dxa"/>
            <w:shd w:val="clear" w:color="auto" w:fill="auto"/>
          </w:tcPr>
          <w:p w:rsidR="00D325E9" w:rsidRPr="00370A3C" w:rsidRDefault="00D325E9" w:rsidP="00D325E9">
            <w:pPr>
              <w:spacing w:line="240" w:lineRule="atLeast"/>
              <w:rPr>
                <w:b/>
              </w:rPr>
            </w:pPr>
            <w:r>
              <w:t xml:space="preserve">Растения </w:t>
            </w:r>
          </w:p>
        </w:tc>
        <w:tc>
          <w:tcPr>
            <w:tcW w:w="1134" w:type="dxa"/>
            <w:shd w:val="clear" w:color="auto" w:fill="auto"/>
          </w:tcPr>
          <w:p w:rsidR="00D325E9" w:rsidRDefault="00D325E9" w:rsidP="00225C13">
            <w:pPr>
              <w:spacing w:line="240" w:lineRule="atLeast"/>
              <w:jc w:val="center"/>
            </w:pPr>
            <w:r>
              <w:t>5</w:t>
            </w:r>
          </w:p>
        </w:tc>
      </w:tr>
      <w:tr w:rsidR="00D325E9" w:rsidRPr="00DA6EA8" w:rsidTr="00225C13">
        <w:tc>
          <w:tcPr>
            <w:tcW w:w="534" w:type="dxa"/>
            <w:shd w:val="clear" w:color="auto" w:fill="auto"/>
          </w:tcPr>
          <w:p w:rsidR="00D325E9" w:rsidRPr="00DA6EA8" w:rsidRDefault="00D325E9" w:rsidP="00225C13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8079" w:type="dxa"/>
            <w:shd w:val="clear" w:color="auto" w:fill="auto"/>
          </w:tcPr>
          <w:p w:rsidR="00D325E9" w:rsidRPr="00DA6EA8" w:rsidRDefault="00D325E9" w:rsidP="00225C13">
            <w:pPr>
              <w:spacing w:line="240" w:lineRule="atLeast"/>
            </w:pPr>
            <w:r>
              <w:t>Животные</w:t>
            </w:r>
          </w:p>
        </w:tc>
        <w:tc>
          <w:tcPr>
            <w:tcW w:w="1134" w:type="dxa"/>
            <w:shd w:val="clear" w:color="auto" w:fill="auto"/>
          </w:tcPr>
          <w:p w:rsidR="00D325E9" w:rsidRPr="00DA6EA8" w:rsidRDefault="00D325E9" w:rsidP="00225C13">
            <w:pPr>
              <w:spacing w:line="240" w:lineRule="atLeast"/>
              <w:jc w:val="center"/>
            </w:pPr>
            <w:r>
              <w:t>7</w:t>
            </w:r>
          </w:p>
        </w:tc>
      </w:tr>
      <w:tr w:rsidR="00D325E9" w:rsidRPr="00DA6EA8" w:rsidTr="00225C13">
        <w:tc>
          <w:tcPr>
            <w:tcW w:w="534" w:type="dxa"/>
            <w:shd w:val="clear" w:color="auto" w:fill="auto"/>
          </w:tcPr>
          <w:p w:rsidR="00D325E9" w:rsidRPr="00DA6EA8" w:rsidRDefault="00D325E9" w:rsidP="00225C13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8079" w:type="dxa"/>
            <w:shd w:val="clear" w:color="auto" w:fill="auto"/>
          </w:tcPr>
          <w:p w:rsidR="00D325E9" w:rsidRPr="00DA6EA8" w:rsidRDefault="00D325E9" w:rsidP="00225C13">
            <w:pPr>
              <w:spacing w:line="240" w:lineRule="atLeast"/>
            </w:pPr>
            <w: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D325E9" w:rsidRPr="00DA6EA8" w:rsidRDefault="00D325E9" w:rsidP="00225C13">
            <w:pPr>
              <w:spacing w:line="240" w:lineRule="atLeast"/>
              <w:jc w:val="center"/>
            </w:pPr>
            <w:r>
              <w:t>5</w:t>
            </w:r>
          </w:p>
        </w:tc>
      </w:tr>
      <w:tr w:rsidR="00D325E9" w:rsidRPr="00DA6EA8" w:rsidTr="00225C13">
        <w:tc>
          <w:tcPr>
            <w:tcW w:w="534" w:type="dxa"/>
            <w:shd w:val="clear" w:color="auto" w:fill="auto"/>
          </w:tcPr>
          <w:p w:rsidR="00D325E9" w:rsidRPr="00DA6EA8" w:rsidRDefault="00D325E9" w:rsidP="00225C13">
            <w:pPr>
              <w:spacing w:line="240" w:lineRule="atLeast"/>
              <w:jc w:val="center"/>
            </w:pPr>
          </w:p>
        </w:tc>
        <w:tc>
          <w:tcPr>
            <w:tcW w:w="8079" w:type="dxa"/>
            <w:shd w:val="clear" w:color="auto" w:fill="auto"/>
          </w:tcPr>
          <w:p w:rsidR="00D325E9" w:rsidRPr="00DA6EA8" w:rsidRDefault="00D325E9" w:rsidP="00225C13">
            <w:pPr>
              <w:spacing w:line="240" w:lineRule="atLeast"/>
            </w:pPr>
            <w:r w:rsidRPr="00DA6EA8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D325E9" w:rsidRPr="00DA6EA8" w:rsidRDefault="00582971" w:rsidP="00225C13">
            <w:pPr>
              <w:spacing w:line="240" w:lineRule="atLeast"/>
              <w:jc w:val="center"/>
            </w:pPr>
            <w:r>
              <w:t>34</w:t>
            </w:r>
          </w:p>
        </w:tc>
      </w:tr>
    </w:tbl>
    <w:p w:rsidR="00146ACD" w:rsidRDefault="00146ACD" w:rsidP="0054291D">
      <w:pPr>
        <w:pStyle w:val="ad"/>
      </w:pPr>
    </w:p>
    <w:p w:rsidR="00225C13" w:rsidRDefault="008838F0" w:rsidP="00225C13">
      <w:pPr>
        <w:pStyle w:val="ad"/>
        <w:ind w:firstLine="567"/>
        <w:jc w:val="center"/>
        <w:rPr>
          <w:bCs/>
          <w:u w:val="single"/>
        </w:rPr>
      </w:pPr>
      <w:r>
        <w:rPr>
          <w:bCs/>
          <w:u w:val="single"/>
        </w:rPr>
        <w:t>4</w:t>
      </w:r>
      <w:r w:rsidR="00225C13" w:rsidRPr="001275E0">
        <w:rPr>
          <w:bCs/>
          <w:u w:val="single"/>
        </w:rPr>
        <w:t xml:space="preserve"> класс</w:t>
      </w:r>
    </w:p>
    <w:p w:rsidR="00C549EB" w:rsidRDefault="00C549EB" w:rsidP="00225C13">
      <w:pPr>
        <w:pStyle w:val="ad"/>
        <w:ind w:firstLine="567"/>
        <w:jc w:val="center"/>
        <w:rPr>
          <w:bCs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079"/>
        <w:gridCol w:w="1134"/>
      </w:tblGrid>
      <w:tr w:rsidR="00D325E9" w:rsidRPr="00DA6EA8" w:rsidTr="00BB34CB">
        <w:tc>
          <w:tcPr>
            <w:tcW w:w="534" w:type="dxa"/>
            <w:shd w:val="clear" w:color="auto" w:fill="auto"/>
          </w:tcPr>
          <w:p w:rsidR="00D325E9" w:rsidRPr="00DA6EA8" w:rsidRDefault="00D325E9" w:rsidP="00BB34CB">
            <w:pPr>
              <w:spacing w:line="240" w:lineRule="atLeast"/>
              <w:jc w:val="center"/>
            </w:pPr>
            <w:r w:rsidRPr="00DA6EA8">
              <w:t>№</w:t>
            </w:r>
          </w:p>
        </w:tc>
        <w:tc>
          <w:tcPr>
            <w:tcW w:w="8079" w:type="dxa"/>
            <w:shd w:val="clear" w:color="auto" w:fill="auto"/>
          </w:tcPr>
          <w:p w:rsidR="00D325E9" w:rsidRPr="00DA6EA8" w:rsidRDefault="00D325E9" w:rsidP="00BB34CB">
            <w:pPr>
              <w:spacing w:line="240" w:lineRule="atLeast"/>
              <w:jc w:val="center"/>
            </w:pPr>
            <w:r w:rsidRPr="00DA6EA8">
              <w:t>Раздел</w:t>
            </w:r>
          </w:p>
        </w:tc>
        <w:tc>
          <w:tcPr>
            <w:tcW w:w="1134" w:type="dxa"/>
            <w:shd w:val="clear" w:color="auto" w:fill="auto"/>
          </w:tcPr>
          <w:p w:rsidR="00D325E9" w:rsidRPr="00DA6EA8" w:rsidRDefault="00D325E9" w:rsidP="00BB34CB">
            <w:pPr>
              <w:spacing w:line="240" w:lineRule="atLeast"/>
              <w:jc w:val="center"/>
            </w:pPr>
            <w:r w:rsidRPr="00DA6EA8">
              <w:t>часы</w:t>
            </w:r>
          </w:p>
        </w:tc>
      </w:tr>
      <w:tr w:rsidR="00D325E9" w:rsidRPr="00DA6EA8" w:rsidTr="00BB34CB">
        <w:tc>
          <w:tcPr>
            <w:tcW w:w="534" w:type="dxa"/>
            <w:shd w:val="clear" w:color="auto" w:fill="auto"/>
          </w:tcPr>
          <w:p w:rsidR="00D325E9" w:rsidRPr="00DA6EA8" w:rsidRDefault="00D325E9" w:rsidP="00BB34CB">
            <w:pPr>
              <w:spacing w:line="240" w:lineRule="atLeast"/>
              <w:jc w:val="center"/>
            </w:pPr>
            <w:r w:rsidRPr="00DA6EA8">
              <w:t>1</w:t>
            </w:r>
          </w:p>
        </w:tc>
        <w:tc>
          <w:tcPr>
            <w:tcW w:w="8079" w:type="dxa"/>
            <w:shd w:val="clear" w:color="auto" w:fill="auto"/>
          </w:tcPr>
          <w:p w:rsidR="00D325E9" w:rsidRPr="00DA6EA8" w:rsidRDefault="00D325E9" w:rsidP="00BB34CB">
            <w:pPr>
              <w:spacing w:line="240" w:lineRule="atLeast"/>
            </w:pPr>
            <w:r>
              <w:t>Сезонные изменения в природе</w:t>
            </w:r>
          </w:p>
        </w:tc>
        <w:tc>
          <w:tcPr>
            <w:tcW w:w="1134" w:type="dxa"/>
            <w:shd w:val="clear" w:color="auto" w:fill="auto"/>
          </w:tcPr>
          <w:p w:rsidR="00D325E9" w:rsidRPr="00DA6EA8" w:rsidRDefault="006D2157" w:rsidP="00BB34CB">
            <w:pPr>
              <w:spacing w:line="240" w:lineRule="atLeast"/>
              <w:jc w:val="center"/>
            </w:pPr>
            <w:r>
              <w:t>16</w:t>
            </w:r>
          </w:p>
        </w:tc>
      </w:tr>
      <w:tr w:rsidR="00D325E9" w:rsidRPr="00DA6EA8" w:rsidTr="00BB34CB">
        <w:tc>
          <w:tcPr>
            <w:tcW w:w="534" w:type="dxa"/>
            <w:shd w:val="clear" w:color="auto" w:fill="auto"/>
          </w:tcPr>
          <w:p w:rsidR="00D325E9" w:rsidRPr="00DA6EA8" w:rsidRDefault="00D325E9" w:rsidP="00BB34CB">
            <w:pPr>
              <w:spacing w:line="240" w:lineRule="atLeast"/>
              <w:jc w:val="center"/>
            </w:pPr>
            <w:r w:rsidRPr="00DA6EA8">
              <w:t>2</w:t>
            </w:r>
          </w:p>
        </w:tc>
        <w:tc>
          <w:tcPr>
            <w:tcW w:w="8079" w:type="dxa"/>
            <w:shd w:val="clear" w:color="auto" w:fill="auto"/>
          </w:tcPr>
          <w:p w:rsidR="00D325E9" w:rsidRPr="00DA6EA8" w:rsidRDefault="00D325E9" w:rsidP="00BB34CB">
            <w:pPr>
              <w:spacing w:line="240" w:lineRule="atLeast"/>
            </w:pPr>
            <w:r>
              <w:t xml:space="preserve">Неживая природа </w:t>
            </w:r>
          </w:p>
        </w:tc>
        <w:tc>
          <w:tcPr>
            <w:tcW w:w="1134" w:type="dxa"/>
            <w:shd w:val="clear" w:color="auto" w:fill="auto"/>
          </w:tcPr>
          <w:p w:rsidR="00D325E9" w:rsidRPr="00DA6EA8" w:rsidRDefault="006D2157" w:rsidP="00BB34CB">
            <w:pPr>
              <w:spacing w:line="240" w:lineRule="atLeast"/>
              <w:jc w:val="center"/>
            </w:pPr>
            <w:r>
              <w:t>1</w:t>
            </w:r>
          </w:p>
        </w:tc>
      </w:tr>
      <w:tr w:rsidR="00D325E9" w:rsidRPr="00DA6EA8" w:rsidTr="00BB34CB">
        <w:tc>
          <w:tcPr>
            <w:tcW w:w="534" w:type="dxa"/>
            <w:shd w:val="clear" w:color="auto" w:fill="auto"/>
          </w:tcPr>
          <w:p w:rsidR="00D325E9" w:rsidRPr="00DA6EA8" w:rsidRDefault="00D325E9" w:rsidP="00BB34CB">
            <w:pPr>
              <w:spacing w:line="240" w:lineRule="atLeast"/>
              <w:jc w:val="center"/>
            </w:pPr>
            <w:r w:rsidRPr="00DA6EA8">
              <w:t>3</w:t>
            </w:r>
          </w:p>
        </w:tc>
        <w:tc>
          <w:tcPr>
            <w:tcW w:w="8079" w:type="dxa"/>
            <w:shd w:val="clear" w:color="auto" w:fill="auto"/>
          </w:tcPr>
          <w:p w:rsidR="00D325E9" w:rsidRPr="00DA6EA8" w:rsidRDefault="00D325E9" w:rsidP="00BB34CB">
            <w:pPr>
              <w:spacing w:line="240" w:lineRule="atLeast"/>
            </w:pPr>
            <w:r>
              <w:t xml:space="preserve">Живая природа </w:t>
            </w:r>
          </w:p>
        </w:tc>
        <w:tc>
          <w:tcPr>
            <w:tcW w:w="1134" w:type="dxa"/>
            <w:shd w:val="clear" w:color="auto" w:fill="auto"/>
          </w:tcPr>
          <w:p w:rsidR="00D325E9" w:rsidRPr="00DA6EA8" w:rsidRDefault="00D325E9" w:rsidP="00BB34CB">
            <w:pPr>
              <w:spacing w:line="240" w:lineRule="atLeast"/>
              <w:jc w:val="center"/>
            </w:pPr>
          </w:p>
        </w:tc>
      </w:tr>
      <w:tr w:rsidR="00D325E9" w:rsidRPr="00DA6EA8" w:rsidTr="00BB34CB">
        <w:tc>
          <w:tcPr>
            <w:tcW w:w="534" w:type="dxa"/>
            <w:shd w:val="clear" w:color="auto" w:fill="auto"/>
          </w:tcPr>
          <w:p w:rsidR="00D325E9" w:rsidRPr="00DA6EA8" w:rsidRDefault="00D325E9" w:rsidP="00BB34CB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8079" w:type="dxa"/>
            <w:shd w:val="clear" w:color="auto" w:fill="auto"/>
          </w:tcPr>
          <w:p w:rsidR="00D325E9" w:rsidRPr="00370A3C" w:rsidRDefault="00D325E9" w:rsidP="00BB34CB">
            <w:pPr>
              <w:spacing w:line="240" w:lineRule="atLeast"/>
              <w:rPr>
                <w:b/>
              </w:rPr>
            </w:pPr>
            <w:r>
              <w:t xml:space="preserve">Растения </w:t>
            </w:r>
          </w:p>
        </w:tc>
        <w:tc>
          <w:tcPr>
            <w:tcW w:w="1134" w:type="dxa"/>
            <w:shd w:val="clear" w:color="auto" w:fill="auto"/>
          </w:tcPr>
          <w:p w:rsidR="00D325E9" w:rsidRDefault="006D2157" w:rsidP="00BB34CB">
            <w:pPr>
              <w:spacing w:line="240" w:lineRule="atLeast"/>
              <w:jc w:val="center"/>
            </w:pPr>
            <w:r>
              <w:t>7</w:t>
            </w:r>
          </w:p>
        </w:tc>
      </w:tr>
      <w:tr w:rsidR="00D325E9" w:rsidRPr="00DA6EA8" w:rsidTr="00BB34CB">
        <w:tc>
          <w:tcPr>
            <w:tcW w:w="534" w:type="dxa"/>
            <w:shd w:val="clear" w:color="auto" w:fill="auto"/>
          </w:tcPr>
          <w:p w:rsidR="00D325E9" w:rsidRPr="00DA6EA8" w:rsidRDefault="00D325E9" w:rsidP="00BB34CB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8079" w:type="dxa"/>
            <w:shd w:val="clear" w:color="auto" w:fill="auto"/>
          </w:tcPr>
          <w:p w:rsidR="00D325E9" w:rsidRPr="00DA6EA8" w:rsidRDefault="00D325E9" w:rsidP="00BB34CB">
            <w:pPr>
              <w:spacing w:line="240" w:lineRule="atLeast"/>
            </w:pPr>
            <w:r>
              <w:t>Животные</w:t>
            </w:r>
          </w:p>
        </w:tc>
        <w:tc>
          <w:tcPr>
            <w:tcW w:w="1134" w:type="dxa"/>
            <w:shd w:val="clear" w:color="auto" w:fill="auto"/>
          </w:tcPr>
          <w:p w:rsidR="00D325E9" w:rsidRPr="00DA6EA8" w:rsidRDefault="006D2157" w:rsidP="00BB34CB">
            <w:pPr>
              <w:spacing w:line="240" w:lineRule="atLeast"/>
              <w:jc w:val="center"/>
            </w:pPr>
            <w:r>
              <w:t>6</w:t>
            </w:r>
          </w:p>
        </w:tc>
      </w:tr>
      <w:tr w:rsidR="00D325E9" w:rsidRPr="00DA6EA8" w:rsidTr="00BB34CB">
        <w:tc>
          <w:tcPr>
            <w:tcW w:w="534" w:type="dxa"/>
            <w:shd w:val="clear" w:color="auto" w:fill="auto"/>
          </w:tcPr>
          <w:p w:rsidR="00D325E9" w:rsidRPr="00DA6EA8" w:rsidRDefault="00D325E9" w:rsidP="00BB34CB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8079" w:type="dxa"/>
            <w:shd w:val="clear" w:color="auto" w:fill="auto"/>
          </w:tcPr>
          <w:p w:rsidR="00D325E9" w:rsidRPr="00DA6EA8" w:rsidRDefault="00D325E9" w:rsidP="00BB34CB">
            <w:pPr>
              <w:spacing w:line="240" w:lineRule="atLeast"/>
            </w:pPr>
            <w: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D325E9" w:rsidRPr="00DA6EA8" w:rsidRDefault="006D2157" w:rsidP="00BB34CB">
            <w:pPr>
              <w:spacing w:line="240" w:lineRule="atLeast"/>
              <w:jc w:val="center"/>
            </w:pPr>
            <w:r>
              <w:t>4</w:t>
            </w:r>
          </w:p>
        </w:tc>
      </w:tr>
      <w:tr w:rsidR="00D325E9" w:rsidRPr="00DA6EA8" w:rsidTr="00BB34CB">
        <w:tc>
          <w:tcPr>
            <w:tcW w:w="534" w:type="dxa"/>
            <w:shd w:val="clear" w:color="auto" w:fill="auto"/>
          </w:tcPr>
          <w:p w:rsidR="00D325E9" w:rsidRPr="00DA6EA8" w:rsidRDefault="00D325E9" w:rsidP="00BB34CB">
            <w:pPr>
              <w:spacing w:line="240" w:lineRule="atLeast"/>
              <w:jc w:val="center"/>
            </w:pPr>
          </w:p>
        </w:tc>
        <w:tc>
          <w:tcPr>
            <w:tcW w:w="8079" w:type="dxa"/>
            <w:shd w:val="clear" w:color="auto" w:fill="auto"/>
          </w:tcPr>
          <w:p w:rsidR="00D325E9" w:rsidRPr="00DA6EA8" w:rsidRDefault="00D325E9" w:rsidP="00BB34CB">
            <w:pPr>
              <w:spacing w:line="240" w:lineRule="atLeast"/>
            </w:pPr>
            <w:r w:rsidRPr="00DA6EA8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D325E9" w:rsidRPr="00DA6EA8" w:rsidRDefault="00582971" w:rsidP="00BB34CB">
            <w:pPr>
              <w:spacing w:line="240" w:lineRule="atLeast"/>
              <w:jc w:val="center"/>
            </w:pPr>
            <w:r>
              <w:t>34</w:t>
            </w:r>
          </w:p>
        </w:tc>
      </w:tr>
    </w:tbl>
    <w:p w:rsidR="00C549EB" w:rsidRPr="001275E0" w:rsidRDefault="00C549EB" w:rsidP="0054291D">
      <w:pPr>
        <w:pStyle w:val="ad"/>
        <w:rPr>
          <w:bCs/>
          <w:u w:val="single"/>
        </w:rPr>
      </w:pPr>
    </w:p>
    <w:p w:rsidR="00225C13" w:rsidRPr="00E56C04" w:rsidRDefault="00225C13" w:rsidP="00225C13">
      <w:pPr>
        <w:jc w:val="center"/>
        <w:rPr>
          <w:b/>
        </w:rPr>
      </w:pPr>
      <w:r w:rsidRPr="00E56C04">
        <w:rPr>
          <w:b/>
        </w:rPr>
        <w:lastRenderedPageBreak/>
        <w:t xml:space="preserve">Календарно-тематическое планирование </w:t>
      </w:r>
    </w:p>
    <w:p w:rsidR="00225C13" w:rsidRDefault="00225C13" w:rsidP="00225C13"/>
    <w:p w:rsidR="00225C13" w:rsidRPr="00E56C04" w:rsidRDefault="00460FEA" w:rsidP="00225C13">
      <w:r>
        <w:t>Класс – 3 (2023-2024</w:t>
      </w:r>
      <w:r w:rsidR="00225C13">
        <w:t xml:space="preserve"> учебный год)</w:t>
      </w:r>
      <w:r w:rsidR="00225C13" w:rsidRPr="00E56C04">
        <w:tab/>
      </w:r>
    </w:p>
    <w:p w:rsidR="00225C13" w:rsidRPr="00E56C04" w:rsidRDefault="00583E7E" w:rsidP="00225C13">
      <w:r>
        <w:t>Количество часов в неделю – 1</w:t>
      </w:r>
    </w:p>
    <w:p w:rsidR="00225C13" w:rsidRPr="00E56C04" w:rsidRDefault="00225C13" w:rsidP="00225C13">
      <w:r w:rsidRPr="00E56C04">
        <w:t xml:space="preserve">Количество часов в год – </w:t>
      </w:r>
      <w:r w:rsidR="00583E7E">
        <w:t>34</w:t>
      </w:r>
    </w:p>
    <w:p w:rsidR="00225C13" w:rsidRDefault="00225C13" w:rsidP="00225C1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6390"/>
        <w:gridCol w:w="1134"/>
        <w:gridCol w:w="1146"/>
      </w:tblGrid>
      <w:tr w:rsidR="00CC1A75" w:rsidRPr="0069737C" w:rsidTr="0013438A">
        <w:trPr>
          <w:trHeight w:val="282"/>
        </w:trPr>
        <w:tc>
          <w:tcPr>
            <w:tcW w:w="948" w:type="dxa"/>
          </w:tcPr>
          <w:p w:rsidR="00CC1A75" w:rsidRPr="0069737C" w:rsidRDefault="00CC1A75" w:rsidP="00CC1A75">
            <w:pPr>
              <w:tabs>
                <w:tab w:val="left" w:pos="4802"/>
              </w:tabs>
              <w:jc w:val="center"/>
              <w:rPr>
                <w:b/>
              </w:rPr>
            </w:pPr>
            <w:r w:rsidRPr="0069737C">
              <w:rPr>
                <w:b/>
              </w:rPr>
              <w:t>№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C1A75" w:rsidRPr="0069737C" w:rsidRDefault="00CC1A75" w:rsidP="00CC1A75">
            <w:pPr>
              <w:tabs>
                <w:tab w:val="left" w:pos="4802"/>
              </w:tabs>
              <w:jc w:val="center"/>
              <w:rPr>
                <w:b/>
              </w:rPr>
            </w:pPr>
            <w:r w:rsidRPr="0069737C">
              <w:rPr>
                <w:b/>
              </w:rPr>
              <w:t>Тема урока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1A75" w:rsidRPr="0069737C" w:rsidRDefault="00CC1A75" w:rsidP="00CC1A75">
            <w:pPr>
              <w:tabs>
                <w:tab w:val="left" w:pos="4802"/>
              </w:tabs>
              <w:jc w:val="center"/>
              <w:rPr>
                <w:b/>
              </w:rPr>
            </w:pPr>
            <w:r w:rsidRPr="0069737C">
              <w:rPr>
                <w:b/>
              </w:rPr>
              <w:t>Дата по плану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C1A75" w:rsidRPr="0069737C" w:rsidRDefault="00CC1A75" w:rsidP="00CC1A75">
            <w:pPr>
              <w:tabs>
                <w:tab w:val="left" w:pos="4802"/>
              </w:tabs>
              <w:jc w:val="center"/>
              <w:rPr>
                <w:b/>
              </w:rPr>
            </w:pPr>
            <w:r w:rsidRPr="0069737C">
              <w:rPr>
                <w:b/>
              </w:rPr>
              <w:t>Дата по факту</w:t>
            </w:r>
          </w:p>
        </w:tc>
      </w:tr>
      <w:tr w:rsidR="00775B5C" w:rsidRPr="0069737C" w:rsidTr="0013438A">
        <w:trPr>
          <w:trHeight w:val="282"/>
        </w:trPr>
        <w:tc>
          <w:tcPr>
            <w:tcW w:w="948" w:type="dxa"/>
          </w:tcPr>
          <w:p w:rsidR="00775B5C" w:rsidRDefault="00775B5C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775B5C" w:rsidRPr="00775B5C" w:rsidRDefault="00775B5C" w:rsidP="00CC1A75">
            <w:pPr>
              <w:suppressAutoHyphens w:val="0"/>
              <w:jc w:val="both"/>
              <w:rPr>
                <w:b/>
              </w:rPr>
            </w:pPr>
            <w:r w:rsidRPr="00775B5C">
              <w:rPr>
                <w:b/>
              </w:rPr>
              <w:t>Сезонные изменения в природе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5B5C" w:rsidRDefault="00775B5C" w:rsidP="00CC1A75">
            <w:pPr>
              <w:tabs>
                <w:tab w:val="left" w:pos="4802"/>
              </w:tabs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75B5C" w:rsidRPr="0069737C" w:rsidRDefault="00775B5C" w:rsidP="00CC1A75">
            <w:pPr>
              <w:tabs>
                <w:tab w:val="left" w:pos="4802"/>
              </w:tabs>
            </w:pPr>
          </w:p>
        </w:tc>
      </w:tr>
      <w:tr w:rsidR="00775B5C" w:rsidRPr="0069737C" w:rsidTr="0013438A">
        <w:trPr>
          <w:trHeight w:val="282"/>
        </w:trPr>
        <w:tc>
          <w:tcPr>
            <w:tcW w:w="948" w:type="dxa"/>
          </w:tcPr>
          <w:p w:rsidR="00775B5C" w:rsidRPr="0069737C" w:rsidRDefault="00775B5C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775B5C" w:rsidRPr="00775B5C" w:rsidRDefault="00775B5C" w:rsidP="00CC1A75">
            <w:pPr>
              <w:suppressAutoHyphens w:val="0"/>
              <w:jc w:val="both"/>
              <w:rPr>
                <w:lang w:eastAsia="ru-RU"/>
              </w:rPr>
            </w:pPr>
            <w:r>
              <w:t>Осень. Растения осенью.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5B5C" w:rsidRPr="0069737C" w:rsidRDefault="00BB34CB" w:rsidP="00CC1A75">
            <w:pPr>
              <w:tabs>
                <w:tab w:val="left" w:pos="4802"/>
              </w:tabs>
            </w:pPr>
            <w:r>
              <w:t>04</w:t>
            </w:r>
            <w:r w:rsidR="00775B5C">
              <w:t>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75B5C" w:rsidRPr="0069737C" w:rsidRDefault="00775B5C" w:rsidP="00CC1A75">
            <w:pPr>
              <w:tabs>
                <w:tab w:val="left" w:pos="4802"/>
              </w:tabs>
            </w:pPr>
          </w:p>
        </w:tc>
      </w:tr>
      <w:tr w:rsidR="00775B5C" w:rsidRPr="0069737C" w:rsidTr="0013438A">
        <w:trPr>
          <w:trHeight w:val="282"/>
        </w:trPr>
        <w:tc>
          <w:tcPr>
            <w:tcW w:w="948" w:type="dxa"/>
          </w:tcPr>
          <w:p w:rsidR="00775B5C" w:rsidRPr="0069737C" w:rsidRDefault="00775B5C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775B5C" w:rsidRPr="00775B5C" w:rsidRDefault="00775B5C" w:rsidP="00CC1A75">
            <w:pPr>
              <w:suppressAutoHyphens w:val="0"/>
              <w:jc w:val="both"/>
              <w:rPr>
                <w:lang w:eastAsia="ru-RU"/>
              </w:rPr>
            </w:pPr>
            <w:r>
              <w:t>Животные осенью.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5B5C" w:rsidRPr="0069737C" w:rsidRDefault="00BB34CB" w:rsidP="00CC1A75">
            <w:pPr>
              <w:tabs>
                <w:tab w:val="left" w:pos="4802"/>
              </w:tabs>
            </w:pPr>
            <w:r>
              <w:t>11</w:t>
            </w:r>
            <w:r w:rsidR="00775B5C">
              <w:t>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75B5C" w:rsidRPr="0069737C" w:rsidRDefault="00775B5C" w:rsidP="00CC1A75">
            <w:pPr>
              <w:tabs>
                <w:tab w:val="left" w:pos="4802"/>
              </w:tabs>
            </w:pPr>
          </w:p>
        </w:tc>
      </w:tr>
      <w:tr w:rsidR="00775B5C" w:rsidRPr="0069737C" w:rsidTr="0013438A">
        <w:trPr>
          <w:trHeight w:val="282"/>
        </w:trPr>
        <w:tc>
          <w:tcPr>
            <w:tcW w:w="948" w:type="dxa"/>
          </w:tcPr>
          <w:p w:rsidR="00775B5C" w:rsidRPr="0069737C" w:rsidRDefault="00775B5C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775B5C" w:rsidRPr="00775B5C" w:rsidRDefault="00775B5C" w:rsidP="00CC1A75">
            <w:pPr>
              <w:suppressAutoHyphens w:val="0"/>
              <w:jc w:val="both"/>
              <w:rPr>
                <w:lang w:eastAsia="ru-RU"/>
              </w:rPr>
            </w:pPr>
            <w:r>
              <w:t>Занятия людей осенью.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5B5C" w:rsidRPr="0069737C" w:rsidRDefault="00BB34CB" w:rsidP="00CC1A75">
            <w:pPr>
              <w:tabs>
                <w:tab w:val="left" w:pos="4802"/>
              </w:tabs>
            </w:pPr>
            <w:r>
              <w:t>18</w:t>
            </w:r>
            <w:r w:rsidR="00775B5C">
              <w:t>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75B5C" w:rsidRPr="0069737C" w:rsidRDefault="00775B5C" w:rsidP="00CC1A75">
            <w:pPr>
              <w:tabs>
                <w:tab w:val="left" w:pos="4802"/>
              </w:tabs>
            </w:pPr>
          </w:p>
        </w:tc>
      </w:tr>
      <w:tr w:rsidR="00775B5C" w:rsidRPr="0069737C" w:rsidTr="0013438A">
        <w:trPr>
          <w:trHeight w:val="263"/>
        </w:trPr>
        <w:tc>
          <w:tcPr>
            <w:tcW w:w="948" w:type="dxa"/>
          </w:tcPr>
          <w:p w:rsidR="00775B5C" w:rsidRPr="0069737C" w:rsidRDefault="00775B5C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775B5C" w:rsidRPr="00775B5C" w:rsidRDefault="00775B5C" w:rsidP="00CC1A75">
            <w:pPr>
              <w:suppressAutoHyphens w:val="0"/>
              <w:jc w:val="both"/>
              <w:rPr>
                <w:lang w:eastAsia="ru-RU"/>
              </w:rPr>
            </w:pPr>
            <w:r>
              <w:t>Зима. Растения зимой.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5B5C" w:rsidRPr="0069737C" w:rsidRDefault="00BB34CB" w:rsidP="00CC1A75">
            <w:pPr>
              <w:tabs>
                <w:tab w:val="left" w:pos="4802"/>
              </w:tabs>
            </w:pPr>
            <w:r>
              <w:t>25</w:t>
            </w:r>
            <w:r w:rsidR="00775B5C">
              <w:t>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75B5C" w:rsidRPr="0069737C" w:rsidRDefault="00775B5C" w:rsidP="00CC1A75">
            <w:pPr>
              <w:tabs>
                <w:tab w:val="left" w:pos="4802"/>
              </w:tabs>
            </w:pPr>
          </w:p>
        </w:tc>
      </w:tr>
      <w:tr w:rsidR="00BB34CB" w:rsidRPr="0069737C" w:rsidTr="0013438A">
        <w:trPr>
          <w:trHeight w:val="263"/>
        </w:trPr>
        <w:tc>
          <w:tcPr>
            <w:tcW w:w="948" w:type="dxa"/>
          </w:tcPr>
          <w:p w:rsidR="00BB34CB" w:rsidRPr="0069737C" w:rsidRDefault="00BB34CB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BB34CB" w:rsidRPr="00775B5C" w:rsidRDefault="00BB34CB" w:rsidP="00CC1A75">
            <w:pPr>
              <w:suppressAutoHyphens w:val="0"/>
              <w:jc w:val="both"/>
              <w:rPr>
                <w:lang w:eastAsia="ru-RU"/>
              </w:rPr>
            </w:pPr>
            <w:r>
              <w:t>Животные зимой.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34CB" w:rsidRPr="0069737C" w:rsidRDefault="00BB34CB" w:rsidP="00CC1A75">
            <w:pPr>
              <w:tabs>
                <w:tab w:val="left" w:pos="4802"/>
              </w:tabs>
            </w:pPr>
            <w:r>
              <w:t>02.10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BB34CB" w:rsidRPr="0069737C" w:rsidRDefault="00BB34CB" w:rsidP="00CC1A75">
            <w:pPr>
              <w:tabs>
                <w:tab w:val="left" w:pos="4802"/>
              </w:tabs>
            </w:pPr>
          </w:p>
        </w:tc>
      </w:tr>
      <w:tr w:rsidR="00BB34CB" w:rsidRPr="0069737C" w:rsidTr="0013438A">
        <w:trPr>
          <w:trHeight w:val="282"/>
        </w:trPr>
        <w:tc>
          <w:tcPr>
            <w:tcW w:w="948" w:type="dxa"/>
          </w:tcPr>
          <w:p w:rsidR="00BB34CB" w:rsidRPr="0069737C" w:rsidRDefault="00BB34CB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BB34CB" w:rsidRPr="00775B5C" w:rsidRDefault="00BB34CB" w:rsidP="00CC1A75">
            <w:pPr>
              <w:suppressAutoHyphens w:val="0"/>
              <w:jc w:val="both"/>
              <w:rPr>
                <w:lang w:eastAsia="ru-RU"/>
              </w:rPr>
            </w:pPr>
            <w:r>
              <w:t>Занятия людей зимой.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34CB" w:rsidRPr="0069737C" w:rsidRDefault="00BB34CB" w:rsidP="00CC1A75">
            <w:pPr>
              <w:tabs>
                <w:tab w:val="left" w:pos="4802"/>
              </w:tabs>
            </w:pPr>
            <w:r>
              <w:t>09.10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BB34CB" w:rsidRPr="0069737C" w:rsidRDefault="00BB34CB" w:rsidP="00CC1A75">
            <w:pPr>
              <w:tabs>
                <w:tab w:val="left" w:pos="4802"/>
              </w:tabs>
            </w:pPr>
          </w:p>
        </w:tc>
      </w:tr>
      <w:tr w:rsidR="00BB34CB" w:rsidRPr="0069737C" w:rsidTr="0013438A">
        <w:trPr>
          <w:trHeight w:val="263"/>
        </w:trPr>
        <w:tc>
          <w:tcPr>
            <w:tcW w:w="948" w:type="dxa"/>
          </w:tcPr>
          <w:p w:rsidR="00BB34CB" w:rsidRPr="0069737C" w:rsidRDefault="00BB34CB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BB34CB" w:rsidRPr="00775B5C" w:rsidRDefault="00BB34CB" w:rsidP="00CC1A75">
            <w:pPr>
              <w:suppressAutoHyphens w:val="0"/>
              <w:jc w:val="both"/>
              <w:rPr>
                <w:lang w:eastAsia="ru-RU"/>
              </w:rPr>
            </w:pPr>
            <w:r>
              <w:t>Весна. Растения весной.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34CB" w:rsidRPr="0069737C" w:rsidRDefault="00BB34CB" w:rsidP="00CC1A75">
            <w:pPr>
              <w:tabs>
                <w:tab w:val="left" w:pos="4802"/>
              </w:tabs>
            </w:pPr>
            <w:r>
              <w:t>16.10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BB34CB" w:rsidRPr="0069737C" w:rsidRDefault="00BB34CB" w:rsidP="00CC1A75">
            <w:pPr>
              <w:tabs>
                <w:tab w:val="left" w:pos="4802"/>
              </w:tabs>
            </w:pPr>
          </w:p>
        </w:tc>
      </w:tr>
      <w:tr w:rsidR="00BB34CB" w:rsidRPr="0069737C" w:rsidTr="0013438A">
        <w:trPr>
          <w:trHeight w:val="282"/>
        </w:trPr>
        <w:tc>
          <w:tcPr>
            <w:tcW w:w="948" w:type="dxa"/>
          </w:tcPr>
          <w:p w:rsidR="00BB34CB" w:rsidRPr="0069737C" w:rsidRDefault="00BB34CB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BB34CB" w:rsidRPr="00775B5C" w:rsidRDefault="00BB34CB" w:rsidP="00CC1A75">
            <w:pPr>
              <w:suppressAutoHyphens w:val="0"/>
              <w:jc w:val="both"/>
              <w:rPr>
                <w:lang w:eastAsia="ru-RU"/>
              </w:rPr>
            </w:pPr>
            <w:r>
              <w:t>Животные весной.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34CB" w:rsidRPr="0069737C" w:rsidRDefault="00BB34CB" w:rsidP="00CC1A75">
            <w:pPr>
              <w:tabs>
                <w:tab w:val="left" w:pos="4802"/>
              </w:tabs>
            </w:pPr>
            <w:r>
              <w:t>23.10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BB34CB" w:rsidRPr="0069737C" w:rsidRDefault="00BB34CB" w:rsidP="00CC1A75">
            <w:pPr>
              <w:tabs>
                <w:tab w:val="left" w:pos="4802"/>
              </w:tabs>
            </w:pPr>
          </w:p>
        </w:tc>
      </w:tr>
      <w:tr w:rsidR="00A537AF" w:rsidRPr="0069737C" w:rsidTr="0013438A">
        <w:trPr>
          <w:trHeight w:val="263"/>
        </w:trPr>
        <w:tc>
          <w:tcPr>
            <w:tcW w:w="948" w:type="dxa"/>
          </w:tcPr>
          <w:p w:rsidR="00A537AF" w:rsidRPr="0069737C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jc w:val="both"/>
              <w:rPr>
                <w:lang w:eastAsia="ru-RU"/>
              </w:rPr>
            </w:pPr>
            <w:r>
              <w:t>Занятия людей весной.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Pr="0069737C" w:rsidRDefault="00A537AF" w:rsidP="00A537AF">
            <w:pPr>
              <w:tabs>
                <w:tab w:val="left" w:pos="4802"/>
              </w:tabs>
            </w:pPr>
            <w:r>
              <w:t>13.11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69737C" w:rsidRDefault="00A537AF" w:rsidP="00A537AF">
            <w:pPr>
              <w:tabs>
                <w:tab w:val="left" w:pos="4802"/>
              </w:tabs>
            </w:pPr>
          </w:p>
        </w:tc>
      </w:tr>
      <w:tr w:rsidR="00A537AF" w:rsidRPr="0069737C" w:rsidTr="0013438A">
        <w:trPr>
          <w:trHeight w:val="282"/>
        </w:trPr>
        <w:tc>
          <w:tcPr>
            <w:tcW w:w="948" w:type="dxa"/>
          </w:tcPr>
          <w:p w:rsidR="00A537AF" w:rsidRPr="0069737C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jc w:val="both"/>
              <w:rPr>
                <w:lang w:eastAsia="ru-RU"/>
              </w:rPr>
            </w:pPr>
            <w:r>
              <w:t>Лето. Растения летом.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Pr="0069737C" w:rsidRDefault="00A537AF" w:rsidP="00A537AF">
            <w:pPr>
              <w:tabs>
                <w:tab w:val="left" w:pos="4802"/>
              </w:tabs>
            </w:pPr>
            <w:r>
              <w:t>20.11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69737C" w:rsidRDefault="00A537AF" w:rsidP="00A537AF">
            <w:pPr>
              <w:tabs>
                <w:tab w:val="left" w:pos="4802"/>
              </w:tabs>
            </w:pPr>
          </w:p>
        </w:tc>
      </w:tr>
      <w:tr w:rsidR="00A537AF" w:rsidRPr="0069737C" w:rsidTr="0013438A">
        <w:trPr>
          <w:trHeight w:val="263"/>
        </w:trPr>
        <w:tc>
          <w:tcPr>
            <w:tcW w:w="948" w:type="dxa"/>
          </w:tcPr>
          <w:p w:rsidR="00A537AF" w:rsidRPr="0069737C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jc w:val="both"/>
              <w:rPr>
                <w:lang w:eastAsia="ru-RU"/>
              </w:rPr>
            </w:pPr>
            <w:r>
              <w:t>Животные летом.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Pr="0069737C" w:rsidRDefault="00A537AF" w:rsidP="00A537AF">
            <w:pPr>
              <w:tabs>
                <w:tab w:val="left" w:pos="4802"/>
              </w:tabs>
            </w:pPr>
            <w:r>
              <w:t>27.11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69737C" w:rsidRDefault="00A537AF" w:rsidP="00A537AF">
            <w:pPr>
              <w:tabs>
                <w:tab w:val="left" w:pos="4802"/>
              </w:tabs>
            </w:pPr>
          </w:p>
        </w:tc>
      </w:tr>
      <w:tr w:rsidR="00A537AF" w:rsidRPr="0069737C" w:rsidTr="0013438A">
        <w:trPr>
          <w:trHeight w:val="263"/>
        </w:trPr>
        <w:tc>
          <w:tcPr>
            <w:tcW w:w="948" w:type="dxa"/>
          </w:tcPr>
          <w:p w:rsidR="00A537AF" w:rsidRPr="0069737C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jc w:val="both"/>
              <w:rPr>
                <w:lang w:eastAsia="ru-RU"/>
              </w:rPr>
            </w:pPr>
            <w:r>
              <w:t>Занятия людей летом.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Pr="0069737C" w:rsidRDefault="00A537AF" w:rsidP="00A537AF">
            <w:pPr>
              <w:tabs>
                <w:tab w:val="left" w:pos="4802"/>
              </w:tabs>
            </w:pPr>
            <w:r>
              <w:t>04.12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69737C" w:rsidRDefault="00A537AF" w:rsidP="00A537AF">
            <w:pPr>
              <w:tabs>
                <w:tab w:val="left" w:pos="4802"/>
              </w:tabs>
            </w:pPr>
          </w:p>
        </w:tc>
      </w:tr>
      <w:tr w:rsidR="00A537AF" w:rsidRPr="0069737C" w:rsidTr="0013438A">
        <w:trPr>
          <w:trHeight w:val="282"/>
        </w:trPr>
        <w:tc>
          <w:tcPr>
            <w:tcW w:w="948" w:type="dxa"/>
          </w:tcPr>
          <w:p w:rsidR="00A537AF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jc w:val="both"/>
              <w:rPr>
                <w:b/>
              </w:rPr>
            </w:pPr>
            <w:r w:rsidRPr="00775B5C">
              <w:rPr>
                <w:b/>
              </w:rPr>
              <w:t>Неживая природа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Default="00A537AF" w:rsidP="00A537AF">
            <w:pPr>
              <w:tabs>
                <w:tab w:val="left" w:pos="4802"/>
              </w:tabs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69737C" w:rsidRDefault="00A537AF" w:rsidP="00A537AF">
            <w:pPr>
              <w:tabs>
                <w:tab w:val="left" w:pos="4802"/>
              </w:tabs>
            </w:pPr>
          </w:p>
        </w:tc>
      </w:tr>
      <w:tr w:rsidR="00A537AF" w:rsidRPr="0069737C" w:rsidTr="0013438A">
        <w:trPr>
          <w:trHeight w:val="282"/>
        </w:trPr>
        <w:tc>
          <w:tcPr>
            <w:tcW w:w="948" w:type="dxa"/>
          </w:tcPr>
          <w:p w:rsidR="00A537AF" w:rsidRPr="0069737C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jc w:val="both"/>
              <w:rPr>
                <w:lang w:eastAsia="ru-RU"/>
              </w:rPr>
            </w:pPr>
            <w:r>
              <w:t>Солнце в разные времена года.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  <w:r>
              <w:t>11.12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69737C" w:rsidRDefault="00A537AF" w:rsidP="00A537AF">
            <w:pPr>
              <w:tabs>
                <w:tab w:val="left" w:pos="4802"/>
              </w:tabs>
            </w:pPr>
          </w:p>
        </w:tc>
      </w:tr>
      <w:tr w:rsidR="00A537AF" w:rsidRPr="00EA20CC" w:rsidTr="0013438A">
        <w:trPr>
          <w:trHeight w:val="263"/>
        </w:trPr>
        <w:tc>
          <w:tcPr>
            <w:tcW w:w="948" w:type="dxa"/>
          </w:tcPr>
          <w:p w:rsidR="00A537AF" w:rsidRPr="00EA20CC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jc w:val="both"/>
              <w:rPr>
                <w:lang w:eastAsia="ru-RU"/>
              </w:rPr>
            </w:pPr>
            <w:r>
              <w:t>Восход и закат солнца.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  <w:r>
              <w:t>18.12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</w:p>
        </w:tc>
      </w:tr>
      <w:tr w:rsidR="00A537AF" w:rsidRPr="00EA20CC" w:rsidTr="0013438A">
        <w:trPr>
          <w:trHeight w:val="282"/>
        </w:trPr>
        <w:tc>
          <w:tcPr>
            <w:tcW w:w="948" w:type="dxa"/>
          </w:tcPr>
          <w:p w:rsidR="00A537AF" w:rsidRPr="00EA20CC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jc w:val="both"/>
              <w:rPr>
                <w:lang w:eastAsia="ru-RU"/>
              </w:rPr>
            </w:pPr>
            <w:r>
              <w:t>Календарь.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  <w:r>
              <w:t>25.12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</w:p>
        </w:tc>
      </w:tr>
      <w:tr w:rsidR="00A537AF" w:rsidRPr="00EA20CC" w:rsidTr="0013438A">
        <w:trPr>
          <w:trHeight w:val="263"/>
        </w:trPr>
        <w:tc>
          <w:tcPr>
            <w:tcW w:w="948" w:type="dxa"/>
          </w:tcPr>
          <w:p w:rsidR="00A537AF" w:rsidRPr="00EA20CC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jc w:val="both"/>
              <w:rPr>
                <w:lang w:eastAsia="ru-RU"/>
              </w:rPr>
            </w:pPr>
            <w:r>
              <w:t>Воздух. Значение воздуха.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  <w:r>
              <w:t>15</w:t>
            </w:r>
            <w:r w:rsidRPr="00D40C43">
              <w:t>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</w:p>
        </w:tc>
      </w:tr>
      <w:tr w:rsidR="00A537AF" w:rsidRPr="00EA20CC" w:rsidTr="0013438A">
        <w:trPr>
          <w:trHeight w:val="282"/>
        </w:trPr>
        <w:tc>
          <w:tcPr>
            <w:tcW w:w="948" w:type="dxa"/>
          </w:tcPr>
          <w:p w:rsidR="00A537AF" w:rsidRPr="00EA20CC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jc w:val="both"/>
              <w:rPr>
                <w:lang w:eastAsia="ru-RU"/>
              </w:rPr>
            </w:pPr>
            <w:r>
              <w:t>Термометр.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  <w:r>
              <w:t>22.01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</w:p>
        </w:tc>
      </w:tr>
      <w:tr w:rsidR="00A537AF" w:rsidRPr="00EA20CC" w:rsidTr="0013438A">
        <w:trPr>
          <w:trHeight w:val="263"/>
        </w:trPr>
        <w:tc>
          <w:tcPr>
            <w:tcW w:w="948" w:type="dxa"/>
          </w:tcPr>
          <w:p w:rsidR="00A537AF" w:rsidRPr="00EA20CC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18.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jc w:val="both"/>
              <w:rPr>
                <w:lang w:eastAsia="ru-RU"/>
              </w:rPr>
            </w:pPr>
            <w:r>
              <w:t>Ветер. Направления ветра.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  <w:r>
              <w:t>29.01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</w:p>
        </w:tc>
      </w:tr>
      <w:tr w:rsidR="00A537AF" w:rsidRPr="00EA20CC" w:rsidTr="0013438A">
        <w:trPr>
          <w:trHeight w:val="263"/>
        </w:trPr>
        <w:tc>
          <w:tcPr>
            <w:tcW w:w="948" w:type="dxa"/>
          </w:tcPr>
          <w:p w:rsidR="00A537AF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jc w:val="both"/>
              <w:rPr>
                <w:b/>
              </w:rPr>
            </w:pPr>
            <w:r w:rsidRPr="00775B5C">
              <w:rPr>
                <w:b/>
              </w:rPr>
              <w:t>Живая природа. Растения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Default="00A537AF" w:rsidP="00A537AF">
            <w:pPr>
              <w:tabs>
                <w:tab w:val="left" w:pos="4802"/>
              </w:tabs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</w:p>
        </w:tc>
      </w:tr>
      <w:tr w:rsidR="00A537AF" w:rsidRPr="00EA20CC" w:rsidTr="0013438A">
        <w:trPr>
          <w:trHeight w:val="263"/>
        </w:trPr>
        <w:tc>
          <w:tcPr>
            <w:tcW w:w="948" w:type="dxa"/>
          </w:tcPr>
          <w:p w:rsidR="00A537AF" w:rsidRPr="00EA20CC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19.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jc w:val="both"/>
              <w:rPr>
                <w:lang w:eastAsia="ru-RU"/>
              </w:rPr>
            </w:pPr>
            <w:r>
              <w:t>Растения. Сравнение растений. Части растений.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  <w:r>
              <w:t>05.02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</w:p>
        </w:tc>
      </w:tr>
      <w:tr w:rsidR="00A537AF" w:rsidRPr="00EA20CC" w:rsidTr="0013438A">
        <w:trPr>
          <w:trHeight w:val="280"/>
        </w:trPr>
        <w:tc>
          <w:tcPr>
            <w:tcW w:w="948" w:type="dxa"/>
          </w:tcPr>
          <w:p w:rsidR="00A537AF" w:rsidRPr="00EA20CC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20.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jc w:val="both"/>
              <w:rPr>
                <w:lang w:eastAsia="ru-RU"/>
              </w:rPr>
            </w:pPr>
            <w:r>
              <w:t>Растения сада.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  <w:r>
              <w:t xml:space="preserve">12.02 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</w:p>
        </w:tc>
      </w:tr>
      <w:tr w:rsidR="00A537AF" w:rsidRPr="00EA20CC" w:rsidTr="0013438A">
        <w:trPr>
          <w:trHeight w:val="318"/>
        </w:trPr>
        <w:tc>
          <w:tcPr>
            <w:tcW w:w="948" w:type="dxa"/>
          </w:tcPr>
          <w:p w:rsidR="00A537AF" w:rsidRPr="00EA20CC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21.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jc w:val="both"/>
              <w:rPr>
                <w:lang w:eastAsia="ru-RU"/>
              </w:rPr>
            </w:pPr>
            <w:r>
              <w:t>Плоды и семена.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  <w:r>
              <w:t>19.02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</w:p>
        </w:tc>
      </w:tr>
      <w:tr w:rsidR="00A537AF" w:rsidRPr="00EA20CC" w:rsidTr="0013438A">
        <w:trPr>
          <w:trHeight w:val="380"/>
        </w:trPr>
        <w:tc>
          <w:tcPr>
            <w:tcW w:w="948" w:type="dxa"/>
          </w:tcPr>
          <w:p w:rsidR="00A537AF" w:rsidRPr="00EA20CC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22.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jc w:val="both"/>
              <w:rPr>
                <w:lang w:eastAsia="ru-RU"/>
              </w:rPr>
            </w:pPr>
            <w:r>
              <w:t>Грибы.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  <w:r>
              <w:t>26.02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</w:p>
        </w:tc>
      </w:tr>
      <w:tr w:rsidR="00A537AF" w:rsidRPr="00EA20CC" w:rsidTr="0013438A">
        <w:trPr>
          <w:trHeight w:val="334"/>
        </w:trPr>
        <w:tc>
          <w:tcPr>
            <w:tcW w:w="948" w:type="dxa"/>
          </w:tcPr>
          <w:p w:rsidR="00A537AF" w:rsidRPr="00EA20CC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23.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jc w:val="both"/>
              <w:rPr>
                <w:lang w:eastAsia="ru-RU"/>
              </w:rPr>
            </w:pPr>
            <w:r>
              <w:t>Травы.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  <w:r>
              <w:t>04</w:t>
            </w:r>
            <w:r w:rsidRPr="00D40C43">
              <w:t>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</w:p>
        </w:tc>
      </w:tr>
      <w:tr w:rsidR="00A537AF" w:rsidRPr="00EA20CC" w:rsidTr="0013438A">
        <w:trPr>
          <w:trHeight w:val="165"/>
        </w:trPr>
        <w:tc>
          <w:tcPr>
            <w:tcW w:w="948" w:type="dxa"/>
          </w:tcPr>
          <w:p w:rsidR="00A537AF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jc w:val="both"/>
              <w:rPr>
                <w:b/>
              </w:rPr>
            </w:pPr>
            <w:r>
              <w:rPr>
                <w:b/>
              </w:rPr>
              <w:t>Ж</w:t>
            </w:r>
            <w:r w:rsidRPr="00775B5C">
              <w:rPr>
                <w:b/>
              </w:rPr>
              <w:t>ивой мир. Животные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Default="00A537AF" w:rsidP="00A537AF">
            <w:pPr>
              <w:tabs>
                <w:tab w:val="left" w:pos="4802"/>
              </w:tabs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</w:p>
        </w:tc>
      </w:tr>
      <w:tr w:rsidR="00A537AF" w:rsidRPr="00EA20CC" w:rsidTr="0013438A">
        <w:trPr>
          <w:trHeight w:val="165"/>
        </w:trPr>
        <w:tc>
          <w:tcPr>
            <w:tcW w:w="948" w:type="dxa"/>
          </w:tcPr>
          <w:p w:rsidR="00A537AF" w:rsidRPr="00EA20CC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24.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jc w:val="both"/>
              <w:rPr>
                <w:lang w:eastAsia="ru-RU"/>
              </w:rPr>
            </w:pPr>
            <w:r>
              <w:t>Животные. Дикие животные.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  <w:r>
              <w:t>11</w:t>
            </w:r>
            <w:r w:rsidRPr="00D40C43">
              <w:t>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</w:p>
        </w:tc>
      </w:tr>
      <w:tr w:rsidR="00A537AF" w:rsidRPr="00EA20CC" w:rsidTr="0013438A">
        <w:trPr>
          <w:trHeight w:val="231"/>
        </w:trPr>
        <w:tc>
          <w:tcPr>
            <w:tcW w:w="948" w:type="dxa"/>
          </w:tcPr>
          <w:p w:rsidR="00A537AF" w:rsidRPr="00EA20CC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25.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jc w:val="both"/>
              <w:rPr>
                <w:lang w:eastAsia="ru-RU"/>
              </w:rPr>
            </w:pPr>
            <w:r>
              <w:t>Домашние животные.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  <w:r>
              <w:t>18</w:t>
            </w:r>
            <w:r w:rsidRPr="00D40C43">
              <w:t>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</w:p>
        </w:tc>
      </w:tr>
      <w:tr w:rsidR="00A537AF" w:rsidRPr="00EA20CC" w:rsidTr="0013438A">
        <w:trPr>
          <w:trHeight w:val="117"/>
        </w:trPr>
        <w:tc>
          <w:tcPr>
            <w:tcW w:w="948" w:type="dxa"/>
          </w:tcPr>
          <w:p w:rsidR="00A537AF" w:rsidRPr="00EA20CC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26.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jc w:val="both"/>
              <w:rPr>
                <w:lang w:eastAsia="ru-RU"/>
              </w:rPr>
            </w:pPr>
            <w:r>
              <w:t>Птицы.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  <w:r>
              <w:t>25</w:t>
            </w:r>
            <w:r w:rsidRPr="00D40C43">
              <w:t>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</w:p>
        </w:tc>
      </w:tr>
      <w:tr w:rsidR="00A537AF" w:rsidRPr="00EA20CC" w:rsidTr="0013438A">
        <w:trPr>
          <w:trHeight w:val="117"/>
        </w:trPr>
        <w:tc>
          <w:tcPr>
            <w:tcW w:w="948" w:type="dxa"/>
          </w:tcPr>
          <w:p w:rsidR="00A537AF" w:rsidRPr="00EA20CC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27.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jc w:val="both"/>
              <w:rPr>
                <w:lang w:eastAsia="ru-RU"/>
              </w:rPr>
            </w:pPr>
            <w:r>
              <w:t>Перелётные птицы.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  <w:r>
              <w:t>01.04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</w:p>
        </w:tc>
      </w:tr>
      <w:tr w:rsidR="00A537AF" w:rsidRPr="00EA20CC" w:rsidTr="0013438A">
        <w:trPr>
          <w:trHeight w:val="197"/>
        </w:trPr>
        <w:tc>
          <w:tcPr>
            <w:tcW w:w="948" w:type="dxa"/>
          </w:tcPr>
          <w:p w:rsidR="00A537AF" w:rsidRPr="00EA20CC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28.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jc w:val="both"/>
              <w:rPr>
                <w:lang w:eastAsia="ru-RU"/>
              </w:rPr>
            </w:pPr>
            <w:r>
              <w:t>Зимующие птицы.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Pr="0069737C" w:rsidRDefault="00A537AF" w:rsidP="00A537AF">
            <w:pPr>
              <w:tabs>
                <w:tab w:val="left" w:pos="4802"/>
              </w:tabs>
            </w:pPr>
            <w:r>
              <w:t>08.04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</w:p>
        </w:tc>
      </w:tr>
      <w:tr w:rsidR="00A537AF" w:rsidRPr="0069737C" w:rsidTr="0013438A">
        <w:trPr>
          <w:trHeight w:val="243"/>
        </w:trPr>
        <w:tc>
          <w:tcPr>
            <w:tcW w:w="948" w:type="dxa"/>
          </w:tcPr>
          <w:p w:rsidR="00A537AF" w:rsidRPr="0069737C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29.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rPr>
                <w:lang w:eastAsia="ru-RU"/>
              </w:rPr>
            </w:pPr>
            <w:r>
              <w:t>Хищные птицы. Певчие птицы.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Default="00A537AF" w:rsidP="00A537AF">
            <w:pPr>
              <w:tabs>
                <w:tab w:val="left" w:pos="4802"/>
              </w:tabs>
            </w:pPr>
            <w:r>
              <w:t>15.04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69737C" w:rsidRDefault="00A537AF" w:rsidP="00A537AF">
            <w:pPr>
              <w:tabs>
                <w:tab w:val="left" w:pos="4802"/>
              </w:tabs>
            </w:pPr>
          </w:p>
        </w:tc>
      </w:tr>
      <w:tr w:rsidR="00A537AF" w:rsidRPr="0069737C" w:rsidTr="0013438A">
        <w:trPr>
          <w:trHeight w:val="243"/>
        </w:trPr>
        <w:tc>
          <w:tcPr>
            <w:tcW w:w="948" w:type="dxa"/>
          </w:tcPr>
          <w:p w:rsidR="00A537AF" w:rsidRPr="0069737C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rPr>
                <w:lang w:eastAsia="ru-RU"/>
              </w:rPr>
            </w:pPr>
            <w:r w:rsidRPr="00775B5C">
              <w:rPr>
                <w:b/>
              </w:rPr>
              <w:t>Живая природа. Человек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Pr="0069737C" w:rsidRDefault="00A537AF" w:rsidP="00A537AF">
            <w:pPr>
              <w:tabs>
                <w:tab w:val="left" w:pos="4802"/>
              </w:tabs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69737C" w:rsidRDefault="00A537AF" w:rsidP="00A537AF">
            <w:pPr>
              <w:tabs>
                <w:tab w:val="left" w:pos="4802"/>
              </w:tabs>
            </w:pPr>
          </w:p>
        </w:tc>
      </w:tr>
      <w:tr w:rsidR="00A537AF" w:rsidRPr="0069737C" w:rsidTr="0013438A">
        <w:trPr>
          <w:trHeight w:val="243"/>
        </w:trPr>
        <w:tc>
          <w:tcPr>
            <w:tcW w:w="948" w:type="dxa"/>
          </w:tcPr>
          <w:p w:rsidR="00A537AF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30.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rPr>
                <w:lang w:eastAsia="ru-RU"/>
              </w:rPr>
            </w:pPr>
            <w:r>
              <w:t>Человек. Дыхание человека.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Default="00A537AF" w:rsidP="00A537AF">
            <w:pPr>
              <w:tabs>
                <w:tab w:val="left" w:pos="4802"/>
              </w:tabs>
            </w:pPr>
            <w:r>
              <w:t>22.04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69737C" w:rsidRDefault="00A537AF" w:rsidP="00A537AF">
            <w:pPr>
              <w:tabs>
                <w:tab w:val="left" w:pos="4802"/>
              </w:tabs>
            </w:pPr>
          </w:p>
        </w:tc>
      </w:tr>
      <w:tr w:rsidR="00A537AF" w:rsidRPr="0069737C" w:rsidTr="0013438A">
        <w:trPr>
          <w:trHeight w:val="243"/>
        </w:trPr>
        <w:tc>
          <w:tcPr>
            <w:tcW w:w="948" w:type="dxa"/>
          </w:tcPr>
          <w:p w:rsidR="00A537AF" w:rsidRPr="0069737C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31.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rPr>
                <w:lang w:eastAsia="ru-RU"/>
              </w:rPr>
            </w:pPr>
            <w:r>
              <w:t>Профилактика простудных заболеваний.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Pr="0069737C" w:rsidRDefault="00A537AF" w:rsidP="00A537AF">
            <w:pPr>
              <w:tabs>
                <w:tab w:val="left" w:pos="4802"/>
              </w:tabs>
            </w:pPr>
            <w:r>
              <w:t>29.04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69737C" w:rsidRDefault="00A537AF" w:rsidP="00A537AF">
            <w:pPr>
              <w:tabs>
                <w:tab w:val="left" w:pos="4802"/>
              </w:tabs>
            </w:pPr>
          </w:p>
        </w:tc>
      </w:tr>
      <w:tr w:rsidR="00A537AF" w:rsidRPr="0069737C" w:rsidTr="0013438A">
        <w:trPr>
          <w:trHeight w:val="243"/>
        </w:trPr>
        <w:tc>
          <w:tcPr>
            <w:tcW w:w="948" w:type="dxa"/>
          </w:tcPr>
          <w:p w:rsidR="00A537AF" w:rsidRPr="0069737C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32.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rPr>
                <w:lang w:eastAsia="ru-RU"/>
              </w:rPr>
            </w:pPr>
            <w:r>
              <w:t>Кровь. Сердце. Пульс.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Pr="0069737C" w:rsidRDefault="00A537AF" w:rsidP="00A537AF">
            <w:pPr>
              <w:tabs>
                <w:tab w:val="left" w:pos="4802"/>
              </w:tabs>
            </w:pPr>
            <w:r>
              <w:t>06.05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69737C" w:rsidRDefault="00A537AF" w:rsidP="00A537AF">
            <w:pPr>
              <w:tabs>
                <w:tab w:val="left" w:pos="4802"/>
              </w:tabs>
            </w:pPr>
          </w:p>
        </w:tc>
      </w:tr>
      <w:tr w:rsidR="00A537AF" w:rsidRPr="0069737C" w:rsidTr="0013438A">
        <w:trPr>
          <w:trHeight w:val="243"/>
        </w:trPr>
        <w:tc>
          <w:tcPr>
            <w:tcW w:w="948" w:type="dxa"/>
          </w:tcPr>
          <w:p w:rsidR="00A537AF" w:rsidRPr="0069737C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33.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rPr>
                <w:lang w:eastAsia="ru-RU"/>
              </w:rPr>
            </w:pPr>
            <w:r>
              <w:t>Окружающая среда и здоровье человека.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Pr="0069737C" w:rsidRDefault="00A537AF" w:rsidP="00A537AF">
            <w:pPr>
              <w:tabs>
                <w:tab w:val="left" w:pos="4802"/>
              </w:tabs>
            </w:pPr>
            <w:r>
              <w:t>13.05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69737C" w:rsidRDefault="00A537AF" w:rsidP="00A537AF">
            <w:pPr>
              <w:tabs>
                <w:tab w:val="left" w:pos="4802"/>
              </w:tabs>
            </w:pPr>
          </w:p>
        </w:tc>
      </w:tr>
      <w:tr w:rsidR="00A537AF" w:rsidRPr="0069737C" w:rsidTr="0013438A">
        <w:trPr>
          <w:trHeight w:val="243"/>
        </w:trPr>
        <w:tc>
          <w:tcPr>
            <w:tcW w:w="948" w:type="dxa"/>
          </w:tcPr>
          <w:p w:rsidR="00A537AF" w:rsidRPr="0069737C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34.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rPr>
                <w:lang w:eastAsia="ru-RU"/>
              </w:rPr>
            </w:pPr>
            <w:r>
              <w:t>Питание человека.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Pr="0069737C" w:rsidRDefault="00A537AF" w:rsidP="00A537AF">
            <w:pPr>
              <w:tabs>
                <w:tab w:val="left" w:pos="4802"/>
              </w:tabs>
            </w:pPr>
            <w:r>
              <w:t>20.05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69737C" w:rsidRDefault="00A537AF" w:rsidP="00A537AF">
            <w:pPr>
              <w:tabs>
                <w:tab w:val="left" w:pos="4802"/>
              </w:tabs>
            </w:pPr>
          </w:p>
        </w:tc>
      </w:tr>
    </w:tbl>
    <w:p w:rsidR="00225C13" w:rsidRPr="00E56C04" w:rsidRDefault="00225C13" w:rsidP="00C00437">
      <w:pPr>
        <w:suppressAutoHyphens w:val="0"/>
        <w:jc w:val="center"/>
        <w:rPr>
          <w:b/>
        </w:rPr>
      </w:pPr>
      <w:r>
        <w:rPr>
          <w:b/>
        </w:rPr>
        <w:br w:type="page"/>
      </w:r>
      <w:r w:rsidRPr="00E56C04">
        <w:rPr>
          <w:b/>
        </w:rPr>
        <w:lastRenderedPageBreak/>
        <w:t xml:space="preserve">Календарно-тематическое планирование </w:t>
      </w:r>
    </w:p>
    <w:p w:rsidR="00225C13" w:rsidRDefault="00225C13" w:rsidP="00225C13"/>
    <w:p w:rsidR="00225C13" w:rsidRPr="00E56C04" w:rsidRDefault="005926A5" w:rsidP="00225C13">
      <w:r>
        <w:t xml:space="preserve">Класс – 4 (2023-2024 </w:t>
      </w:r>
      <w:r w:rsidR="00225C13">
        <w:t>учебный год)</w:t>
      </w:r>
      <w:r w:rsidR="00225C13" w:rsidRPr="00E56C04">
        <w:tab/>
      </w:r>
    </w:p>
    <w:p w:rsidR="00225C13" w:rsidRPr="00E56C04" w:rsidRDefault="00583E7E" w:rsidP="00225C13">
      <w:r>
        <w:t>Количество часов в неделю – 1</w:t>
      </w:r>
    </w:p>
    <w:p w:rsidR="00225C13" w:rsidRDefault="00225C13" w:rsidP="00225C13">
      <w:r w:rsidRPr="00E56C04">
        <w:t xml:space="preserve">Количество часов в год – </w:t>
      </w:r>
      <w:r w:rsidR="00583E7E">
        <w:t>34</w:t>
      </w:r>
    </w:p>
    <w:p w:rsidR="00D438C9" w:rsidRDefault="00D438C9" w:rsidP="00225C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6390"/>
        <w:gridCol w:w="1134"/>
        <w:gridCol w:w="1146"/>
      </w:tblGrid>
      <w:tr w:rsidR="00583E7E" w:rsidRPr="0069737C" w:rsidTr="00563936">
        <w:trPr>
          <w:trHeight w:val="282"/>
        </w:trPr>
        <w:tc>
          <w:tcPr>
            <w:tcW w:w="948" w:type="dxa"/>
          </w:tcPr>
          <w:p w:rsidR="00583E7E" w:rsidRPr="0069737C" w:rsidRDefault="00583E7E" w:rsidP="00563936">
            <w:pPr>
              <w:tabs>
                <w:tab w:val="left" w:pos="4802"/>
              </w:tabs>
              <w:jc w:val="center"/>
              <w:rPr>
                <w:b/>
              </w:rPr>
            </w:pPr>
            <w:r w:rsidRPr="0069737C">
              <w:rPr>
                <w:b/>
              </w:rPr>
              <w:t>№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83E7E" w:rsidRPr="0069737C" w:rsidRDefault="00583E7E" w:rsidP="00563936">
            <w:pPr>
              <w:tabs>
                <w:tab w:val="left" w:pos="4802"/>
              </w:tabs>
              <w:jc w:val="center"/>
              <w:rPr>
                <w:b/>
              </w:rPr>
            </w:pPr>
            <w:r w:rsidRPr="0069737C">
              <w:rPr>
                <w:b/>
              </w:rPr>
              <w:t>Тема урока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3E7E" w:rsidRPr="0069737C" w:rsidRDefault="00583E7E" w:rsidP="00563936">
            <w:pPr>
              <w:tabs>
                <w:tab w:val="left" w:pos="4802"/>
              </w:tabs>
              <w:jc w:val="center"/>
              <w:rPr>
                <w:b/>
              </w:rPr>
            </w:pPr>
            <w:r w:rsidRPr="0069737C">
              <w:rPr>
                <w:b/>
              </w:rPr>
              <w:t>Дата по плану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83E7E" w:rsidRPr="0069737C" w:rsidRDefault="00583E7E" w:rsidP="00563936">
            <w:pPr>
              <w:tabs>
                <w:tab w:val="left" w:pos="4802"/>
              </w:tabs>
              <w:jc w:val="center"/>
              <w:rPr>
                <w:b/>
              </w:rPr>
            </w:pPr>
            <w:r w:rsidRPr="0069737C">
              <w:rPr>
                <w:b/>
              </w:rPr>
              <w:t>Дата по факту</w:t>
            </w:r>
          </w:p>
        </w:tc>
      </w:tr>
      <w:tr w:rsidR="00583E7E" w:rsidRPr="0069737C" w:rsidTr="00563936">
        <w:trPr>
          <w:trHeight w:val="282"/>
        </w:trPr>
        <w:tc>
          <w:tcPr>
            <w:tcW w:w="948" w:type="dxa"/>
          </w:tcPr>
          <w:p w:rsidR="00583E7E" w:rsidRDefault="00583E7E" w:rsidP="005639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83E7E" w:rsidRPr="00775B5C" w:rsidRDefault="00583E7E" w:rsidP="00563936">
            <w:pPr>
              <w:suppressAutoHyphens w:val="0"/>
              <w:jc w:val="both"/>
              <w:rPr>
                <w:b/>
              </w:rPr>
            </w:pPr>
            <w:r w:rsidRPr="00775B5C">
              <w:rPr>
                <w:b/>
              </w:rPr>
              <w:t>Сезонные изменения в природе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3E7E" w:rsidRDefault="00583E7E" w:rsidP="00563936">
            <w:pPr>
              <w:tabs>
                <w:tab w:val="left" w:pos="4802"/>
              </w:tabs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83E7E" w:rsidRPr="0069737C" w:rsidRDefault="00583E7E" w:rsidP="00563936">
            <w:pPr>
              <w:tabs>
                <w:tab w:val="left" w:pos="4802"/>
              </w:tabs>
            </w:pPr>
          </w:p>
        </w:tc>
      </w:tr>
      <w:tr w:rsidR="00583E7E" w:rsidRPr="0069737C" w:rsidTr="00563936">
        <w:trPr>
          <w:trHeight w:val="282"/>
        </w:trPr>
        <w:tc>
          <w:tcPr>
            <w:tcW w:w="948" w:type="dxa"/>
          </w:tcPr>
          <w:p w:rsidR="00583E7E" w:rsidRPr="0069737C" w:rsidRDefault="00583E7E" w:rsidP="005639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83E7E" w:rsidRPr="00775B5C" w:rsidRDefault="00583E7E" w:rsidP="00583E7E">
            <w:pPr>
              <w:suppressAutoHyphens w:val="0"/>
              <w:jc w:val="both"/>
              <w:rPr>
                <w:lang w:eastAsia="ru-RU"/>
              </w:rPr>
            </w:pPr>
            <w:r>
              <w:t xml:space="preserve">Осень.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3E7E" w:rsidRPr="0069737C" w:rsidRDefault="00583E7E" w:rsidP="00563936">
            <w:pPr>
              <w:tabs>
                <w:tab w:val="left" w:pos="4802"/>
              </w:tabs>
            </w:pPr>
            <w:r>
              <w:t>04.09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83E7E" w:rsidRPr="0069737C" w:rsidRDefault="00583E7E" w:rsidP="00563936">
            <w:pPr>
              <w:tabs>
                <w:tab w:val="left" w:pos="4802"/>
              </w:tabs>
            </w:pPr>
          </w:p>
        </w:tc>
      </w:tr>
      <w:tr w:rsidR="00583E7E" w:rsidRPr="0069737C" w:rsidTr="00563936">
        <w:trPr>
          <w:trHeight w:val="282"/>
        </w:trPr>
        <w:tc>
          <w:tcPr>
            <w:tcW w:w="948" w:type="dxa"/>
          </w:tcPr>
          <w:p w:rsidR="00583E7E" w:rsidRPr="0069737C" w:rsidRDefault="00583E7E" w:rsidP="005639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83E7E" w:rsidRPr="00775B5C" w:rsidRDefault="00583E7E" w:rsidP="00583E7E">
            <w:pPr>
              <w:suppressAutoHyphens w:val="0"/>
              <w:jc w:val="both"/>
              <w:rPr>
                <w:lang w:eastAsia="ru-RU"/>
              </w:rPr>
            </w:pPr>
            <w:r>
              <w:t xml:space="preserve">Растения осенью.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3E7E" w:rsidRPr="0069737C" w:rsidRDefault="00583E7E" w:rsidP="00563936">
            <w:pPr>
              <w:tabs>
                <w:tab w:val="left" w:pos="4802"/>
              </w:tabs>
            </w:pPr>
            <w:r>
              <w:t>11.09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83E7E" w:rsidRPr="0069737C" w:rsidRDefault="00583E7E" w:rsidP="00563936">
            <w:pPr>
              <w:tabs>
                <w:tab w:val="left" w:pos="4802"/>
              </w:tabs>
            </w:pPr>
          </w:p>
        </w:tc>
      </w:tr>
      <w:tr w:rsidR="00583E7E" w:rsidRPr="0069737C" w:rsidTr="00563936">
        <w:trPr>
          <w:trHeight w:val="282"/>
        </w:trPr>
        <w:tc>
          <w:tcPr>
            <w:tcW w:w="948" w:type="dxa"/>
          </w:tcPr>
          <w:p w:rsidR="00583E7E" w:rsidRPr="0069737C" w:rsidRDefault="00583E7E" w:rsidP="005639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83E7E" w:rsidRPr="00775B5C" w:rsidRDefault="00583E7E" w:rsidP="00583E7E">
            <w:pPr>
              <w:suppressAutoHyphens w:val="0"/>
              <w:jc w:val="both"/>
              <w:rPr>
                <w:lang w:eastAsia="ru-RU"/>
              </w:rPr>
            </w:pPr>
            <w:r>
              <w:t xml:space="preserve">Животные осенью.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3E7E" w:rsidRPr="0069737C" w:rsidRDefault="00583E7E" w:rsidP="00563936">
            <w:pPr>
              <w:tabs>
                <w:tab w:val="left" w:pos="4802"/>
              </w:tabs>
            </w:pPr>
            <w:r>
              <w:t>18.09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83E7E" w:rsidRPr="0069737C" w:rsidRDefault="00583E7E" w:rsidP="00563936">
            <w:pPr>
              <w:tabs>
                <w:tab w:val="left" w:pos="4802"/>
              </w:tabs>
            </w:pPr>
          </w:p>
        </w:tc>
      </w:tr>
      <w:tr w:rsidR="00583E7E" w:rsidRPr="0069737C" w:rsidTr="00563936">
        <w:trPr>
          <w:trHeight w:val="263"/>
        </w:trPr>
        <w:tc>
          <w:tcPr>
            <w:tcW w:w="948" w:type="dxa"/>
          </w:tcPr>
          <w:p w:rsidR="00583E7E" w:rsidRPr="0069737C" w:rsidRDefault="00583E7E" w:rsidP="005639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83E7E" w:rsidRPr="00775B5C" w:rsidRDefault="00583E7E" w:rsidP="00583E7E">
            <w:pPr>
              <w:suppressAutoHyphens w:val="0"/>
              <w:jc w:val="both"/>
              <w:rPr>
                <w:lang w:eastAsia="ru-RU"/>
              </w:rPr>
            </w:pPr>
            <w:r>
              <w:t xml:space="preserve">Труд людей осенью.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3E7E" w:rsidRPr="0069737C" w:rsidRDefault="00583E7E" w:rsidP="00563936">
            <w:pPr>
              <w:tabs>
                <w:tab w:val="left" w:pos="4802"/>
              </w:tabs>
            </w:pPr>
            <w:r>
              <w:t>25.09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83E7E" w:rsidRPr="0069737C" w:rsidRDefault="00583E7E" w:rsidP="00563936">
            <w:pPr>
              <w:tabs>
                <w:tab w:val="left" w:pos="4802"/>
              </w:tabs>
            </w:pPr>
          </w:p>
        </w:tc>
      </w:tr>
      <w:tr w:rsidR="00583E7E" w:rsidRPr="0069737C" w:rsidTr="00563936">
        <w:trPr>
          <w:trHeight w:val="263"/>
        </w:trPr>
        <w:tc>
          <w:tcPr>
            <w:tcW w:w="948" w:type="dxa"/>
          </w:tcPr>
          <w:p w:rsidR="00583E7E" w:rsidRPr="0069737C" w:rsidRDefault="00583E7E" w:rsidP="005639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83E7E" w:rsidRPr="00775B5C" w:rsidRDefault="00583E7E" w:rsidP="00583E7E">
            <w:pPr>
              <w:suppressAutoHyphens w:val="0"/>
              <w:jc w:val="both"/>
              <w:rPr>
                <w:lang w:eastAsia="ru-RU"/>
              </w:rPr>
            </w:pPr>
            <w:r>
              <w:t xml:space="preserve">Зима.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3E7E" w:rsidRPr="0069737C" w:rsidRDefault="00583E7E" w:rsidP="00563936">
            <w:pPr>
              <w:tabs>
                <w:tab w:val="left" w:pos="4802"/>
              </w:tabs>
            </w:pPr>
            <w:r>
              <w:t>02.10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83E7E" w:rsidRPr="0069737C" w:rsidRDefault="00583E7E" w:rsidP="00563936">
            <w:pPr>
              <w:tabs>
                <w:tab w:val="left" w:pos="4802"/>
              </w:tabs>
            </w:pPr>
          </w:p>
        </w:tc>
      </w:tr>
      <w:tr w:rsidR="00583E7E" w:rsidRPr="0069737C" w:rsidTr="00563936">
        <w:trPr>
          <w:trHeight w:val="282"/>
        </w:trPr>
        <w:tc>
          <w:tcPr>
            <w:tcW w:w="948" w:type="dxa"/>
          </w:tcPr>
          <w:p w:rsidR="00583E7E" w:rsidRPr="0069737C" w:rsidRDefault="00583E7E" w:rsidP="005639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83E7E" w:rsidRPr="00775B5C" w:rsidRDefault="00583E7E" w:rsidP="00583E7E">
            <w:pPr>
              <w:suppressAutoHyphens w:val="0"/>
              <w:jc w:val="both"/>
              <w:rPr>
                <w:lang w:eastAsia="ru-RU"/>
              </w:rPr>
            </w:pPr>
            <w:r>
              <w:t xml:space="preserve">Растения зимой.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3E7E" w:rsidRPr="0069737C" w:rsidRDefault="00583E7E" w:rsidP="00563936">
            <w:pPr>
              <w:tabs>
                <w:tab w:val="left" w:pos="4802"/>
              </w:tabs>
            </w:pPr>
            <w:r>
              <w:t>09.10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83E7E" w:rsidRPr="0069737C" w:rsidRDefault="00583E7E" w:rsidP="00563936">
            <w:pPr>
              <w:tabs>
                <w:tab w:val="left" w:pos="4802"/>
              </w:tabs>
            </w:pPr>
          </w:p>
        </w:tc>
      </w:tr>
      <w:tr w:rsidR="00583E7E" w:rsidRPr="0069737C" w:rsidTr="00563936">
        <w:trPr>
          <w:trHeight w:val="263"/>
        </w:trPr>
        <w:tc>
          <w:tcPr>
            <w:tcW w:w="948" w:type="dxa"/>
          </w:tcPr>
          <w:p w:rsidR="00583E7E" w:rsidRPr="0069737C" w:rsidRDefault="00583E7E" w:rsidP="005639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83E7E" w:rsidRPr="00775B5C" w:rsidRDefault="00583E7E" w:rsidP="00582971">
            <w:pPr>
              <w:suppressAutoHyphens w:val="0"/>
              <w:jc w:val="both"/>
              <w:rPr>
                <w:lang w:eastAsia="ru-RU"/>
              </w:rPr>
            </w:pPr>
            <w:r>
              <w:t xml:space="preserve">Животные зимой.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3E7E" w:rsidRPr="0069737C" w:rsidRDefault="00583E7E" w:rsidP="00563936">
            <w:pPr>
              <w:tabs>
                <w:tab w:val="left" w:pos="4802"/>
              </w:tabs>
            </w:pPr>
            <w:r>
              <w:t>16.10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83E7E" w:rsidRPr="0069737C" w:rsidRDefault="00583E7E" w:rsidP="00563936">
            <w:pPr>
              <w:tabs>
                <w:tab w:val="left" w:pos="4802"/>
              </w:tabs>
            </w:pPr>
          </w:p>
        </w:tc>
      </w:tr>
      <w:tr w:rsidR="00583E7E" w:rsidRPr="0069737C" w:rsidTr="00563936">
        <w:trPr>
          <w:trHeight w:val="282"/>
        </w:trPr>
        <w:tc>
          <w:tcPr>
            <w:tcW w:w="948" w:type="dxa"/>
          </w:tcPr>
          <w:p w:rsidR="00583E7E" w:rsidRPr="0069737C" w:rsidRDefault="00583E7E" w:rsidP="005639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83E7E" w:rsidRPr="00775B5C" w:rsidRDefault="00582971" w:rsidP="00582971">
            <w:pPr>
              <w:suppressAutoHyphens w:val="0"/>
              <w:jc w:val="both"/>
              <w:rPr>
                <w:lang w:eastAsia="ru-RU"/>
              </w:rPr>
            </w:pPr>
            <w:r>
              <w:t xml:space="preserve">Труд людей зимой.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3E7E" w:rsidRPr="0069737C" w:rsidRDefault="00583E7E" w:rsidP="00563936">
            <w:pPr>
              <w:tabs>
                <w:tab w:val="left" w:pos="4802"/>
              </w:tabs>
            </w:pPr>
            <w:r>
              <w:t>23.10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83E7E" w:rsidRPr="0069737C" w:rsidRDefault="00583E7E" w:rsidP="00563936">
            <w:pPr>
              <w:tabs>
                <w:tab w:val="left" w:pos="4802"/>
              </w:tabs>
            </w:pPr>
          </w:p>
        </w:tc>
      </w:tr>
      <w:tr w:rsidR="00563936" w:rsidRPr="0069737C" w:rsidTr="00563936">
        <w:trPr>
          <w:trHeight w:val="263"/>
        </w:trPr>
        <w:tc>
          <w:tcPr>
            <w:tcW w:w="948" w:type="dxa"/>
          </w:tcPr>
          <w:p w:rsidR="00563936" w:rsidRPr="0069737C" w:rsidRDefault="00563936" w:rsidP="005639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63936" w:rsidRPr="00775B5C" w:rsidRDefault="00563936" w:rsidP="00563936">
            <w:pPr>
              <w:suppressAutoHyphens w:val="0"/>
              <w:jc w:val="both"/>
              <w:rPr>
                <w:lang w:eastAsia="ru-RU"/>
              </w:rPr>
            </w:pPr>
            <w:r>
              <w:t xml:space="preserve">Весна.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3936" w:rsidRPr="0069737C" w:rsidRDefault="00563936" w:rsidP="00563936">
            <w:pPr>
              <w:tabs>
                <w:tab w:val="left" w:pos="4802"/>
              </w:tabs>
            </w:pPr>
            <w:r>
              <w:t>13.11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63936" w:rsidRPr="0069737C" w:rsidRDefault="00563936" w:rsidP="00563936">
            <w:pPr>
              <w:tabs>
                <w:tab w:val="left" w:pos="4802"/>
              </w:tabs>
            </w:pPr>
          </w:p>
        </w:tc>
      </w:tr>
      <w:tr w:rsidR="00563936" w:rsidRPr="0069737C" w:rsidTr="00563936">
        <w:trPr>
          <w:trHeight w:val="282"/>
        </w:trPr>
        <w:tc>
          <w:tcPr>
            <w:tcW w:w="948" w:type="dxa"/>
          </w:tcPr>
          <w:p w:rsidR="00563936" w:rsidRPr="0069737C" w:rsidRDefault="00563936" w:rsidP="005639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63936" w:rsidRPr="00775B5C" w:rsidRDefault="00563936" w:rsidP="00563936">
            <w:pPr>
              <w:suppressAutoHyphens w:val="0"/>
              <w:jc w:val="both"/>
              <w:rPr>
                <w:lang w:eastAsia="ru-RU"/>
              </w:rPr>
            </w:pPr>
            <w:r>
              <w:t xml:space="preserve">Растения весной.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3936" w:rsidRPr="0069737C" w:rsidRDefault="00563936" w:rsidP="00563936">
            <w:pPr>
              <w:tabs>
                <w:tab w:val="left" w:pos="4802"/>
              </w:tabs>
            </w:pPr>
            <w:r>
              <w:t>20.11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63936" w:rsidRPr="0069737C" w:rsidRDefault="00563936" w:rsidP="00563936">
            <w:pPr>
              <w:tabs>
                <w:tab w:val="left" w:pos="4802"/>
              </w:tabs>
            </w:pPr>
          </w:p>
        </w:tc>
      </w:tr>
      <w:tr w:rsidR="00563936" w:rsidRPr="0069737C" w:rsidTr="00563936">
        <w:trPr>
          <w:trHeight w:val="263"/>
        </w:trPr>
        <w:tc>
          <w:tcPr>
            <w:tcW w:w="948" w:type="dxa"/>
          </w:tcPr>
          <w:p w:rsidR="00563936" w:rsidRPr="0069737C" w:rsidRDefault="00563936" w:rsidP="005639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63936" w:rsidRPr="00775B5C" w:rsidRDefault="00563936" w:rsidP="00563936">
            <w:pPr>
              <w:suppressAutoHyphens w:val="0"/>
              <w:jc w:val="both"/>
              <w:rPr>
                <w:lang w:eastAsia="ru-RU"/>
              </w:rPr>
            </w:pPr>
            <w:r>
              <w:t>Животные весной.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3936" w:rsidRPr="0069737C" w:rsidRDefault="00563936" w:rsidP="00563936">
            <w:pPr>
              <w:tabs>
                <w:tab w:val="left" w:pos="4802"/>
              </w:tabs>
            </w:pPr>
            <w:r>
              <w:t>27.11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63936" w:rsidRPr="0069737C" w:rsidRDefault="00563936" w:rsidP="00563936">
            <w:pPr>
              <w:tabs>
                <w:tab w:val="left" w:pos="4802"/>
              </w:tabs>
            </w:pPr>
          </w:p>
        </w:tc>
      </w:tr>
      <w:tr w:rsidR="00563936" w:rsidRPr="0069737C" w:rsidTr="00563936">
        <w:trPr>
          <w:trHeight w:val="263"/>
        </w:trPr>
        <w:tc>
          <w:tcPr>
            <w:tcW w:w="948" w:type="dxa"/>
          </w:tcPr>
          <w:p w:rsidR="00563936" w:rsidRPr="0069737C" w:rsidRDefault="00563936" w:rsidP="005639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63936" w:rsidRPr="00775B5C" w:rsidRDefault="00563936" w:rsidP="00563936">
            <w:pPr>
              <w:suppressAutoHyphens w:val="0"/>
              <w:jc w:val="both"/>
              <w:rPr>
                <w:lang w:eastAsia="ru-RU"/>
              </w:rPr>
            </w:pPr>
            <w:r>
              <w:t>Труд людей весной.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3936" w:rsidRPr="0069737C" w:rsidRDefault="00563936" w:rsidP="00563936">
            <w:pPr>
              <w:tabs>
                <w:tab w:val="left" w:pos="4802"/>
              </w:tabs>
            </w:pPr>
            <w:r>
              <w:t>04.12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63936" w:rsidRPr="0069737C" w:rsidRDefault="00563936" w:rsidP="00563936">
            <w:pPr>
              <w:tabs>
                <w:tab w:val="left" w:pos="4802"/>
              </w:tabs>
            </w:pPr>
          </w:p>
        </w:tc>
      </w:tr>
      <w:tr w:rsidR="00563936" w:rsidRPr="0069737C" w:rsidTr="00563936">
        <w:trPr>
          <w:trHeight w:val="282"/>
        </w:trPr>
        <w:tc>
          <w:tcPr>
            <w:tcW w:w="948" w:type="dxa"/>
          </w:tcPr>
          <w:p w:rsidR="00563936" w:rsidRPr="0069737C" w:rsidRDefault="00563936" w:rsidP="005639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63936" w:rsidRPr="00582971" w:rsidRDefault="00563936" w:rsidP="00563936">
            <w:pPr>
              <w:suppressAutoHyphens w:val="0"/>
              <w:jc w:val="both"/>
              <w:rPr>
                <w:lang w:eastAsia="ru-RU"/>
              </w:rPr>
            </w:pPr>
            <w:r>
              <w:t>Лето.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3936" w:rsidRPr="00EA20CC" w:rsidRDefault="00563936" w:rsidP="00563936">
            <w:pPr>
              <w:tabs>
                <w:tab w:val="left" w:pos="4802"/>
              </w:tabs>
            </w:pPr>
            <w:r>
              <w:t>11.12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63936" w:rsidRPr="0069737C" w:rsidRDefault="00563936" w:rsidP="00563936">
            <w:pPr>
              <w:tabs>
                <w:tab w:val="left" w:pos="4802"/>
              </w:tabs>
            </w:pPr>
          </w:p>
        </w:tc>
      </w:tr>
      <w:tr w:rsidR="00563936" w:rsidRPr="0069737C" w:rsidTr="00563936">
        <w:trPr>
          <w:trHeight w:val="282"/>
        </w:trPr>
        <w:tc>
          <w:tcPr>
            <w:tcW w:w="948" w:type="dxa"/>
          </w:tcPr>
          <w:p w:rsidR="00563936" w:rsidRPr="00EA20CC" w:rsidRDefault="00563936" w:rsidP="005639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63936" w:rsidRPr="00775B5C" w:rsidRDefault="00563936" w:rsidP="00563936">
            <w:pPr>
              <w:suppressAutoHyphens w:val="0"/>
              <w:jc w:val="both"/>
              <w:rPr>
                <w:lang w:eastAsia="ru-RU"/>
              </w:rPr>
            </w:pPr>
            <w:r>
              <w:t>Растения летом.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3936" w:rsidRPr="00EA20CC" w:rsidRDefault="00563936" w:rsidP="00563936">
            <w:pPr>
              <w:tabs>
                <w:tab w:val="left" w:pos="4802"/>
              </w:tabs>
            </w:pPr>
            <w:r>
              <w:t>18.12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63936" w:rsidRPr="0069737C" w:rsidRDefault="00563936" w:rsidP="00563936">
            <w:pPr>
              <w:tabs>
                <w:tab w:val="left" w:pos="4802"/>
              </w:tabs>
            </w:pPr>
          </w:p>
        </w:tc>
      </w:tr>
      <w:tr w:rsidR="00563936" w:rsidRPr="00EA20CC" w:rsidTr="00563936">
        <w:trPr>
          <w:trHeight w:val="263"/>
        </w:trPr>
        <w:tc>
          <w:tcPr>
            <w:tcW w:w="948" w:type="dxa"/>
          </w:tcPr>
          <w:p w:rsidR="00563936" w:rsidRPr="00EA20CC" w:rsidRDefault="00563936" w:rsidP="005639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63936" w:rsidRPr="00775B5C" w:rsidRDefault="00563936" w:rsidP="00563936">
            <w:pPr>
              <w:suppressAutoHyphens w:val="0"/>
              <w:jc w:val="both"/>
              <w:rPr>
                <w:lang w:eastAsia="ru-RU"/>
              </w:rPr>
            </w:pPr>
            <w:r>
              <w:t>Животные летом.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3936" w:rsidRPr="00EA20CC" w:rsidRDefault="00563936" w:rsidP="00563936">
            <w:pPr>
              <w:tabs>
                <w:tab w:val="left" w:pos="4802"/>
              </w:tabs>
            </w:pPr>
            <w:r>
              <w:t>25.12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63936" w:rsidRPr="00EA20CC" w:rsidRDefault="00563936" w:rsidP="00563936">
            <w:pPr>
              <w:tabs>
                <w:tab w:val="left" w:pos="4802"/>
              </w:tabs>
            </w:pPr>
          </w:p>
        </w:tc>
      </w:tr>
      <w:tr w:rsidR="00563936" w:rsidRPr="00EA20CC" w:rsidTr="00563936">
        <w:trPr>
          <w:trHeight w:val="282"/>
        </w:trPr>
        <w:tc>
          <w:tcPr>
            <w:tcW w:w="948" w:type="dxa"/>
          </w:tcPr>
          <w:p w:rsidR="00563936" w:rsidRPr="00EA20CC" w:rsidRDefault="00563936" w:rsidP="005639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63936" w:rsidRPr="00775B5C" w:rsidRDefault="00563936" w:rsidP="00563936">
            <w:pPr>
              <w:suppressAutoHyphens w:val="0"/>
              <w:jc w:val="both"/>
              <w:rPr>
                <w:lang w:eastAsia="ru-RU"/>
              </w:rPr>
            </w:pPr>
            <w:r>
              <w:t>Труд людей летом.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3936" w:rsidRPr="00EA20CC" w:rsidRDefault="00A537AF" w:rsidP="00563936">
            <w:pPr>
              <w:tabs>
                <w:tab w:val="left" w:pos="4802"/>
              </w:tabs>
            </w:pPr>
            <w:r>
              <w:t>15</w:t>
            </w:r>
            <w:r w:rsidRPr="00D40C43">
              <w:t>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63936" w:rsidRPr="00EA20CC" w:rsidRDefault="00563936" w:rsidP="00563936">
            <w:pPr>
              <w:tabs>
                <w:tab w:val="left" w:pos="4802"/>
              </w:tabs>
            </w:pPr>
          </w:p>
        </w:tc>
      </w:tr>
      <w:tr w:rsidR="00563936" w:rsidRPr="00EA20CC" w:rsidTr="00563936">
        <w:trPr>
          <w:trHeight w:val="263"/>
        </w:trPr>
        <w:tc>
          <w:tcPr>
            <w:tcW w:w="948" w:type="dxa"/>
          </w:tcPr>
          <w:p w:rsidR="00563936" w:rsidRPr="00EA20CC" w:rsidRDefault="00563936" w:rsidP="005639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63936" w:rsidRPr="00582971" w:rsidRDefault="00563936" w:rsidP="00563936">
            <w:pPr>
              <w:suppressAutoHyphens w:val="0"/>
              <w:jc w:val="both"/>
              <w:rPr>
                <w:b/>
                <w:lang w:eastAsia="ru-RU"/>
              </w:rPr>
            </w:pPr>
            <w:r w:rsidRPr="00582971">
              <w:rPr>
                <w:b/>
              </w:rPr>
              <w:t>Неживая природа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3936" w:rsidRPr="00EA20CC" w:rsidRDefault="00563936" w:rsidP="00563936">
            <w:pPr>
              <w:tabs>
                <w:tab w:val="left" w:pos="4802"/>
              </w:tabs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63936" w:rsidRPr="00EA20CC" w:rsidRDefault="00563936" w:rsidP="00563936">
            <w:pPr>
              <w:tabs>
                <w:tab w:val="left" w:pos="4802"/>
              </w:tabs>
            </w:pPr>
          </w:p>
        </w:tc>
      </w:tr>
      <w:tr w:rsidR="00563936" w:rsidRPr="00EA20CC" w:rsidTr="00563936">
        <w:trPr>
          <w:trHeight w:val="282"/>
        </w:trPr>
        <w:tc>
          <w:tcPr>
            <w:tcW w:w="948" w:type="dxa"/>
          </w:tcPr>
          <w:p w:rsidR="00563936" w:rsidRPr="00EA20CC" w:rsidRDefault="00563936" w:rsidP="005639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63936" w:rsidRPr="00775B5C" w:rsidRDefault="00563936" w:rsidP="00563936">
            <w:pPr>
              <w:suppressAutoHyphens w:val="0"/>
              <w:jc w:val="both"/>
              <w:rPr>
                <w:lang w:eastAsia="ru-RU"/>
              </w:rPr>
            </w:pPr>
            <w:r>
              <w:t>Почва. Рельеф.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3936" w:rsidRPr="00EA20CC" w:rsidRDefault="00A537AF" w:rsidP="00563936">
            <w:pPr>
              <w:tabs>
                <w:tab w:val="left" w:pos="4802"/>
              </w:tabs>
            </w:pPr>
            <w:r>
              <w:t>22.01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63936" w:rsidRPr="00EA20CC" w:rsidRDefault="00563936" w:rsidP="00563936">
            <w:pPr>
              <w:tabs>
                <w:tab w:val="left" w:pos="4802"/>
              </w:tabs>
            </w:pPr>
          </w:p>
        </w:tc>
      </w:tr>
      <w:tr w:rsidR="00563936" w:rsidRPr="00EA20CC" w:rsidTr="00563936">
        <w:trPr>
          <w:trHeight w:val="263"/>
        </w:trPr>
        <w:tc>
          <w:tcPr>
            <w:tcW w:w="948" w:type="dxa"/>
          </w:tcPr>
          <w:p w:rsidR="00563936" w:rsidRPr="00EA20CC" w:rsidRDefault="00563936" w:rsidP="005639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63936" w:rsidRPr="00582971" w:rsidRDefault="00563936" w:rsidP="00563936">
            <w:pPr>
              <w:suppressAutoHyphens w:val="0"/>
              <w:jc w:val="both"/>
              <w:rPr>
                <w:b/>
                <w:lang w:eastAsia="ru-RU"/>
              </w:rPr>
            </w:pPr>
            <w:r w:rsidRPr="00582971">
              <w:rPr>
                <w:b/>
              </w:rPr>
              <w:t>Растения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3936" w:rsidRPr="00EA20CC" w:rsidRDefault="00563936" w:rsidP="00563936">
            <w:pPr>
              <w:tabs>
                <w:tab w:val="left" w:pos="4802"/>
              </w:tabs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63936" w:rsidRPr="00EA20CC" w:rsidRDefault="00563936" w:rsidP="00563936">
            <w:pPr>
              <w:tabs>
                <w:tab w:val="left" w:pos="4802"/>
              </w:tabs>
            </w:pPr>
          </w:p>
        </w:tc>
      </w:tr>
      <w:tr w:rsidR="00A537AF" w:rsidRPr="00EA20CC" w:rsidTr="00563936">
        <w:trPr>
          <w:trHeight w:val="263"/>
        </w:trPr>
        <w:tc>
          <w:tcPr>
            <w:tcW w:w="948" w:type="dxa"/>
          </w:tcPr>
          <w:p w:rsidR="00A537AF" w:rsidRPr="00EA20CC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18.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582971" w:rsidRDefault="00A537AF" w:rsidP="00A537AF">
            <w:pPr>
              <w:suppressAutoHyphens w:val="0"/>
              <w:jc w:val="both"/>
              <w:rPr>
                <w:lang w:eastAsia="ru-RU"/>
              </w:rPr>
            </w:pPr>
            <w:r>
              <w:t>Огород.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  <w:r>
              <w:t>29.01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</w:p>
        </w:tc>
      </w:tr>
      <w:tr w:rsidR="00A537AF" w:rsidRPr="00EA20CC" w:rsidTr="00563936">
        <w:trPr>
          <w:trHeight w:val="263"/>
        </w:trPr>
        <w:tc>
          <w:tcPr>
            <w:tcW w:w="948" w:type="dxa"/>
          </w:tcPr>
          <w:p w:rsidR="00A537AF" w:rsidRPr="00EA20CC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19.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jc w:val="both"/>
              <w:rPr>
                <w:lang w:eastAsia="ru-RU"/>
              </w:rPr>
            </w:pPr>
            <w:r>
              <w:t>Лес.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  <w:r>
              <w:t>05.02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</w:p>
        </w:tc>
      </w:tr>
      <w:tr w:rsidR="00A537AF" w:rsidRPr="00EA20CC" w:rsidTr="00563936">
        <w:trPr>
          <w:trHeight w:val="280"/>
        </w:trPr>
        <w:tc>
          <w:tcPr>
            <w:tcW w:w="948" w:type="dxa"/>
          </w:tcPr>
          <w:p w:rsidR="00A537AF" w:rsidRPr="00EA20CC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20.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jc w:val="both"/>
              <w:rPr>
                <w:lang w:eastAsia="ru-RU"/>
              </w:rPr>
            </w:pPr>
            <w:r>
              <w:t>Сад.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  <w:r>
              <w:t xml:space="preserve">12.02 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</w:p>
        </w:tc>
      </w:tr>
      <w:tr w:rsidR="00A537AF" w:rsidRPr="00EA20CC" w:rsidTr="00563936">
        <w:trPr>
          <w:trHeight w:val="318"/>
        </w:trPr>
        <w:tc>
          <w:tcPr>
            <w:tcW w:w="948" w:type="dxa"/>
          </w:tcPr>
          <w:p w:rsidR="00A537AF" w:rsidRPr="00EA20CC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21.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jc w:val="both"/>
              <w:rPr>
                <w:lang w:eastAsia="ru-RU"/>
              </w:rPr>
            </w:pPr>
            <w:r>
              <w:t>Растения культурные и дикорастущие.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  <w:r>
              <w:t>19.02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</w:p>
        </w:tc>
      </w:tr>
      <w:tr w:rsidR="00A537AF" w:rsidRPr="00EA20CC" w:rsidTr="00563936">
        <w:trPr>
          <w:trHeight w:val="380"/>
        </w:trPr>
        <w:tc>
          <w:tcPr>
            <w:tcW w:w="948" w:type="dxa"/>
          </w:tcPr>
          <w:p w:rsidR="00A537AF" w:rsidRPr="00EA20CC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22.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jc w:val="both"/>
              <w:rPr>
                <w:lang w:eastAsia="ru-RU"/>
              </w:rPr>
            </w:pPr>
            <w:r>
              <w:t>Лекарственные растения.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  <w:r>
              <w:t>26.02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</w:p>
        </w:tc>
      </w:tr>
      <w:tr w:rsidR="00A537AF" w:rsidRPr="00EA20CC" w:rsidTr="00563936">
        <w:trPr>
          <w:trHeight w:val="334"/>
        </w:trPr>
        <w:tc>
          <w:tcPr>
            <w:tcW w:w="948" w:type="dxa"/>
          </w:tcPr>
          <w:p w:rsidR="00A537AF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23.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jc w:val="both"/>
              <w:rPr>
                <w:lang w:eastAsia="ru-RU"/>
              </w:rPr>
            </w:pPr>
            <w:r>
              <w:t>Парки.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Default="00A537AF" w:rsidP="00A537AF">
            <w:pPr>
              <w:tabs>
                <w:tab w:val="left" w:pos="4802"/>
              </w:tabs>
            </w:pPr>
            <w:r>
              <w:t>04</w:t>
            </w:r>
            <w:r w:rsidRPr="00D40C43">
              <w:t>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</w:p>
        </w:tc>
      </w:tr>
      <w:tr w:rsidR="00A537AF" w:rsidRPr="00EA20CC" w:rsidTr="00563936">
        <w:trPr>
          <w:trHeight w:val="165"/>
        </w:trPr>
        <w:tc>
          <w:tcPr>
            <w:tcW w:w="948" w:type="dxa"/>
          </w:tcPr>
          <w:p w:rsidR="00A537AF" w:rsidRPr="00EA20CC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24.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582971" w:rsidRDefault="00A537AF" w:rsidP="00A537AF">
            <w:pPr>
              <w:suppressAutoHyphens w:val="0"/>
              <w:jc w:val="both"/>
              <w:rPr>
                <w:lang w:eastAsia="ru-RU"/>
              </w:rPr>
            </w:pPr>
            <w:r>
              <w:t>Растения поля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Default="00A537AF" w:rsidP="00A537AF">
            <w:pPr>
              <w:tabs>
                <w:tab w:val="left" w:pos="4802"/>
              </w:tabs>
            </w:pPr>
            <w:r>
              <w:t>11</w:t>
            </w:r>
            <w:r w:rsidRPr="00D40C43">
              <w:t>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</w:p>
        </w:tc>
      </w:tr>
      <w:tr w:rsidR="00A537AF" w:rsidRPr="00EA20CC" w:rsidTr="00563936">
        <w:trPr>
          <w:trHeight w:val="165"/>
        </w:trPr>
        <w:tc>
          <w:tcPr>
            <w:tcW w:w="948" w:type="dxa"/>
          </w:tcPr>
          <w:p w:rsidR="00A537AF" w:rsidRPr="00EA20CC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582971" w:rsidRDefault="00A537AF" w:rsidP="00A537AF">
            <w:pPr>
              <w:suppressAutoHyphens w:val="0"/>
              <w:jc w:val="both"/>
              <w:rPr>
                <w:b/>
                <w:lang w:eastAsia="ru-RU"/>
              </w:rPr>
            </w:pPr>
            <w:r w:rsidRPr="00582971">
              <w:rPr>
                <w:b/>
              </w:rPr>
              <w:t>Животные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</w:p>
        </w:tc>
      </w:tr>
      <w:tr w:rsidR="00A537AF" w:rsidRPr="00EA20CC" w:rsidTr="00563936">
        <w:trPr>
          <w:trHeight w:val="231"/>
        </w:trPr>
        <w:tc>
          <w:tcPr>
            <w:tcW w:w="948" w:type="dxa"/>
          </w:tcPr>
          <w:p w:rsidR="00A537AF" w:rsidRPr="00EA20CC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25.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jc w:val="both"/>
              <w:rPr>
                <w:lang w:eastAsia="ru-RU"/>
              </w:rPr>
            </w:pPr>
            <w:r>
              <w:t>Домашние животные.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  <w:r>
              <w:t>18</w:t>
            </w:r>
            <w:r w:rsidRPr="00D40C43">
              <w:t>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</w:p>
        </w:tc>
      </w:tr>
      <w:tr w:rsidR="00A537AF" w:rsidRPr="00EA20CC" w:rsidTr="00563936">
        <w:trPr>
          <w:trHeight w:val="117"/>
        </w:trPr>
        <w:tc>
          <w:tcPr>
            <w:tcW w:w="948" w:type="dxa"/>
          </w:tcPr>
          <w:p w:rsidR="00A537AF" w:rsidRPr="00EA20CC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26.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jc w:val="both"/>
              <w:rPr>
                <w:lang w:eastAsia="ru-RU"/>
              </w:rPr>
            </w:pPr>
            <w:r>
              <w:t>Птицы.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  <w:r>
              <w:t>25</w:t>
            </w:r>
            <w:r w:rsidRPr="00D40C43">
              <w:t>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</w:p>
        </w:tc>
      </w:tr>
      <w:tr w:rsidR="00A537AF" w:rsidRPr="00EA20CC" w:rsidTr="00563936">
        <w:trPr>
          <w:trHeight w:val="117"/>
        </w:trPr>
        <w:tc>
          <w:tcPr>
            <w:tcW w:w="948" w:type="dxa"/>
          </w:tcPr>
          <w:p w:rsidR="00A537AF" w:rsidRPr="00EA20CC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27.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jc w:val="both"/>
              <w:rPr>
                <w:lang w:eastAsia="ru-RU"/>
              </w:rPr>
            </w:pPr>
            <w:r>
              <w:t>Дикие птицы.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  <w:r>
              <w:t>01.04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</w:p>
        </w:tc>
      </w:tr>
      <w:tr w:rsidR="00A537AF" w:rsidRPr="00EA20CC" w:rsidTr="00563936">
        <w:trPr>
          <w:trHeight w:val="197"/>
        </w:trPr>
        <w:tc>
          <w:tcPr>
            <w:tcW w:w="948" w:type="dxa"/>
          </w:tcPr>
          <w:p w:rsidR="00A537AF" w:rsidRPr="00EA20CC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28.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jc w:val="both"/>
              <w:rPr>
                <w:lang w:eastAsia="ru-RU"/>
              </w:rPr>
            </w:pPr>
            <w:r>
              <w:t>Домашние птицы.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Pr="0069737C" w:rsidRDefault="00A537AF" w:rsidP="00A537AF">
            <w:pPr>
              <w:tabs>
                <w:tab w:val="left" w:pos="4802"/>
              </w:tabs>
            </w:pPr>
            <w:r>
              <w:t>08.04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EA20CC" w:rsidRDefault="00A537AF" w:rsidP="00A537AF">
            <w:pPr>
              <w:tabs>
                <w:tab w:val="left" w:pos="4802"/>
              </w:tabs>
            </w:pPr>
          </w:p>
        </w:tc>
      </w:tr>
      <w:tr w:rsidR="00A537AF" w:rsidRPr="0069737C" w:rsidTr="00563936">
        <w:trPr>
          <w:trHeight w:val="243"/>
        </w:trPr>
        <w:tc>
          <w:tcPr>
            <w:tcW w:w="948" w:type="dxa"/>
          </w:tcPr>
          <w:p w:rsidR="00A537AF" w:rsidRPr="0069737C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29.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rPr>
                <w:lang w:eastAsia="ru-RU"/>
              </w:rPr>
            </w:pPr>
            <w:r>
              <w:t>Насекомые.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Pr="0069737C" w:rsidRDefault="00A537AF" w:rsidP="00A537AF">
            <w:pPr>
              <w:tabs>
                <w:tab w:val="left" w:pos="4802"/>
              </w:tabs>
            </w:pPr>
            <w:r>
              <w:t>15.04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69737C" w:rsidRDefault="00A537AF" w:rsidP="00A537AF">
            <w:pPr>
              <w:tabs>
                <w:tab w:val="left" w:pos="4802"/>
              </w:tabs>
            </w:pPr>
          </w:p>
        </w:tc>
      </w:tr>
      <w:tr w:rsidR="00A537AF" w:rsidRPr="0069737C" w:rsidTr="00563936">
        <w:trPr>
          <w:trHeight w:val="243"/>
        </w:trPr>
        <w:tc>
          <w:tcPr>
            <w:tcW w:w="948" w:type="dxa"/>
          </w:tcPr>
          <w:p w:rsidR="00A537AF" w:rsidRPr="0069737C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30.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rPr>
                <w:lang w:eastAsia="ru-RU"/>
              </w:rPr>
            </w:pPr>
            <w:r>
              <w:t>Пчёлы.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Pr="0069737C" w:rsidRDefault="00A537AF" w:rsidP="00A537AF">
            <w:pPr>
              <w:tabs>
                <w:tab w:val="left" w:pos="4802"/>
              </w:tabs>
            </w:pPr>
            <w:r>
              <w:t>22.04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69737C" w:rsidRDefault="00A537AF" w:rsidP="00A537AF">
            <w:pPr>
              <w:tabs>
                <w:tab w:val="left" w:pos="4802"/>
              </w:tabs>
            </w:pPr>
          </w:p>
        </w:tc>
      </w:tr>
      <w:tr w:rsidR="00A537AF" w:rsidRPr="0069737C" w:rsidTr="00563936">
        <w:trPr>
          <w:trHeight w:val="243"/>
        </w:trPr>
        <w:tc>
          <w:tcPr>
            <w:tcW w:w="948" w:type="dxa"/>
          </w:tcPr>
          <w:p w:rsidR="00A537AF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582971" w:rsidRDefault="00A537AF" w:rsidP="00A537AF">
            <w:pPr>
              <w:suppressAutoHyphens w:val="0"/>
              <w:rPr>
                <w:b/>
                <w:lang w:eastAsia="ru-RU"/>
              </w:rPr>
            </w:pPr>
            <w:r w:rsidRPr="00582971">
              <w:rPr>
                <w:b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Default="00A537AF" w:rsidP="00A537AF">
            <w:pPr>
              <w:tabs>
                <w:tab w:val="left" w:pos="4802"/>
              </w:tabs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69737C" w:rsidRDefault="00A537AF" w:rsidP="00A537AF">
            <w:pPr>
              <w:tabs>
                <w:tab w:val="left" w:pos="4802"/>
              </w:tabs>
            </w:pPr>
          </w:p>
        </w:tc>
      </w:tr>
      <w:tr w:rsidR="00A537AF" w:rsidRPr="0069737C" w:rsidTr="00563936">
        <w:trPr>
          <w:trHeight w:val="243"/>
        </w:trPr>
        <w:tc>
          <w:tcPr>
            <w:tcW w:w="948" w:type="dxa"/>
          </w:tcPr>
          <w:p w:rsidR="00A537AF" w:rsidRPr="0069737C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31.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rPr>
                <w:lang w:eastAsia="ru-RU"/>
              </w:rPr>
            </w:pPr>
            <w:r>
              <w:t>Мозг человека. Режим дня.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Pr="0069737C" w:rsidRDefault="00A537AF" w:rsidP="00A537AF">
            <w:pPr>
              <w:tabs>
                <w:tab w:val="left" w:pos="4802"/>
              </w:tabs>
            </w:pPr>
            <w:r>
              <w:t>29.04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69737C" w:rsidRDefault="00A537AF" w:rsidP="00A537AF">
            <w:pPr>
              <w:tabs>
                <w:tab w:val="left" w:pos="4802"/>
              </w:tabs>
            </w:pPr>
          </w:p>
        </w:tc>
      </w:tr>
      <w:tr w:rsidR="00A537AF" w:rsidRPr="0069737C" w:rsidTr="00563936">
        <w:trPr>
          <w:trHeight w:val="243"/>
        </w:trPr>
        <w:tc>
          <w:tcPr>
            <w:tcW w:w="948" w:type="dxa"/>
          </w:tcPr>
          <w:p w:rsidR="00A537AF" w:rsidRPr="0069737C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32.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rPr>
                <w:lang w:eastAsia="ru-RU"/>
              </w:rPr>
            </w:pPr>
            <w:r>
              <w:t>Охрана природы.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Pr="0069737C" w:rsidRDefault="00A537AF" w:rsidP="00A537AF">
            <w:pPr>
              <w:tabs>
                <w:tab w:val="left" w:pos="4802"/>
              </w:tabs>
            </w:pPr>
            <w:r>
              <w:t>06.05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69737C" w:rsidRDefault="00A537AF" w:rsidP="00A537AF">
            <w:pPr>
              <w:tabs>
                <w:tab w:val="left" w:pos="4802"/>
              </w:tabs>
            </w:pPr>
          </w:p>
        </w:tc>
      </w:tr>
      <w:tr w:rsidR="00A537AF" w:rsidRPr="0069737C" w:rsidTr="00563936">
        <w:trPr>
          <w:trHeight w:val="243"/>
        </w:trPr>
        <w:tc>
          <w:tcPr>
            <w:tcW w:w="948" w:type="dxa"/>
          </w:tcPr>
          <w:p w:rsidR="00A537AF" w:rsidRPr="0069737C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33.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rPr>
                <w:lang w:eastAsia="ru-RU"/>
              </w:rPr>
            </w:pPr>
            <w:r>
              <w:t>Правила поведения дома, в школе.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Pr="0069737C" w:rsidRDefault="00A537AF" w:rsidP="00A537AF">
            <w:pPr>
              <w:tabs>
                <w:tab w:val="left" w:pos="4802"/>
              </w:tabs>
            </w:pPr>
            <w:r>
              <w:t>13.05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69737C" w:rsidRDefault="00A537AF" w:rsidP="00A537AF">
            <w:pPr>
              <w:tabs>
                <w:tab w:val="left" w:pos="4802"/>
              </w:tabs>
            </w:pPr>
          </w:p>
        </w:tc>
      </w:tr>
      <w:tr w:rsidR="00A537AF" w:rsidRPr="0069737C" w:rsidTr="00563936">
        <w:trPr>
          <w:trHeight w:val="243"/>
        </w:trPr>
        <w:tc>
          <w:tcPr>
            <w:tcW w:w="948" w:type="dxa"/>
          </w:tcPr>
          <w:p w:rsidR="00A537AF" w:rsidRPr="0069737C" w:rsidRDefault="00A537AF" w:rsidP="00A537AF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34.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537AF" w:rsidRPr="00775B5C" w:rsidRDefault="00A537AF" w:rsidP="00A537AF">
            <w:pPr>
              <w:suppressAutoHyphens w:val="0"/>
              <w:rPr>
                <w:lang w:eastAsia="ru-RU"/>
              </w:rPr>
            </w:pPr>
            <w:r>
              <w:t>Правила дорожного движения.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7AF" w:rsidRPr="0069737C" w:rsidRDefault="00A537AF" w:rsidP="00A537AF">
            <w:pPr>
              <w:tabs>
                <w:tab w:val="left" w:pos="4802"/>
              </w:tabs>
            </w:pPr>
            <w:r>
              <w:t>20.05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537AF" w:rsidRPr="0069737C" w:rsidRDefault="00A537AF" w:rsidP="00A537AF">
            <w:pPr>
              <w:tabs>
                <w:tab w:val="left" w:pos="4802"/>
              </w:tabs>
            </w:pPr>
          </w:p>
        </w:tc>
      </w:tr>
    </w:tbl>
    <w:p w:rsidR="00D438C9" w:rsidRPr="00E56C04" w:rsidRDefault="00D438C9" w:rsidP="00D438C9">
      <w:pPr>
        <w:ind w:firstLine="708"/>
      </w:pPr>
    </w:p>
    <w:p w:rsidR="00225C13" w:rsidRPr="001275E0" w:rsidRDefault="00225C13" w:rsidP="00225C13">
      <w:pPr>
        <w:widowControl w:val="0"/>
        <w:tabs>
          <w:tab w:val="left" w:pos="218"/>
          <w:tab w:val="left" w:pos="284"/>
          <w:tab w:val="left" w:pos="1954"/>
        </w:tabs>
        <w:autoSpaceDE w:val="0"/>
        <w:ind w:firstLine="567"/>
        <w:jc w:val="both"/>
        <w:rPr>
          <w:u w:val="single"/>
        </w:rPr>
      </w:pPr>
    </w:p>
    <w:p w:rsidR="0054291D" w:rsidRDefault="0054291D" w:rsidP="00225C13">
      <w:pPr>
        <w:widowControl w:val="0"/>
        <w:tabs>
          <w:tab w:val="left" w:pos="218"/>
          <w:tab w:val="left" w:pos="284"/>
          <w:tab w:val="left" w:pos="1954"/>
        </w:tabs>
        <w:autoSpaceDE w:val="0"/>
        <w:ind w:firstLine="567"/>
        <w:jc w:val="both"/>
        <w:rPr>
          <w:b/>
        </w:rPr>
      </w:pPr>
    </w:p>
    <w:p w:rsidR="00225C13" w:rsidRDefault="0027590B" w:rsidP="00225C13">
      <w:pPr>
        <w:widowControl w:val="0"/>
        <w:tabs>
          <w:tab w:val="left" w:pos="218"/>
          <w:tab w:val="left" w:pos="284"/>
          <w:tab w:val="left" w:pos="1954"/>
        </w:tabs>
        <w:autoSpaceDE w:val="0"/>
        <w:ind w:firstLine="567"/>
        <w:jc w:val="both"/>
        <w:rPr>
          <w:b/>
        </w:rPr>
      </w:pPr>
      <w:r w:rsidRPr="0027590B">
        <w:rPr>
          <w:b/>
        </w:rPr>
        <w:lastRenderedPageBreak/>
        <w:t>Учебно-методическая литература</w:t>
      </w:r>
    </w:p>
    <w:p w:rsidR="00C97C71" w:rsidRDefault="00C97C71" w:rsidP="00225C13">
      <w:pPr>
        <w:widowControl w:val="0"/>
        <w:tabs>
          <w:tab w:val="left" w:pos="218"/>
          <w:tab w:val="left" w:pos="284"/>
          <w:tab w:val="left" w:pos="1954"/>
        </w:tabs>
        <w:autoSpaceDE w:val="0"/>
        <w:ind w:firstLine="567"/>
        <w:jc w:val="both"/>
        <w:rPr>
          <w:b/>
        </w:rPr>
      </w:pPr>
    </w:p>
    <w:p w:rsidR="0054291D" w:rsidRPr="0054291D" w:rsidRDefault="0054291D" w:rsidP="00577260">
      <w:pPr>
        <w:pStyle w:val="af1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8"/>
        </w:rPr>
      </w:pPr>
      <w:r w:rsidRPr="0054291D">
        <w:rPr>
          <w:rFonts w:ascii="Times New Roman" w:hAnsi="Times New Roman" w:cs="Times New Roman"/>
          <w:color w:val="000000"/>
          <w:sz w:val="24"/>
          <w:szCs w:val="28"/>
        </w:rPr>
        <w:t>Программы специальных (коррекционных) образовательных учреждений VIII вида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54291D">
        <w:rPr>
          <w:rFonts w:ascii="Times New Roman" w:hAnsi="Times New Roman" w:cs="Times New Roman"/>
          <w:color w:val="000000"/>
          <w:sz w:val="24"/>
          <w:szCs w:val="28"/>
        </w:rPr>
        <w:t xml:space="preserve">подготовительный, 1-4 классы - под ред. </w:t>
      </w:r>
      <w:proofErr w:type="spellStart"/>
      <w:r w:rsidRPr="0054291D">
        <w:rPr>
          <w:rFonts w:ascii="Times New Roman" w:hAnsi="Times New Roman" w:cs="Times New Roman"/>
          <w:color w:val="000000"/>
          <w:sz w:val="24"/>
          <w:szCs w:val="28"/>
        </w:rPr>
        <w:t>В.В.Воронковой</w:t>
      </w:r>
      <w:proofErr w:type="spellEnd"/>
      <w:r w:rsidRPr="0054291D">
        <w:rPr>
          <w:rFonts w:ascii="Times New Roman" w:hAnsi="Times New Roman" w:cs="Times New Roman"/>
          <w:color w:val="000000"/>
          <w:sz w:val="24"/>
          <w:szCs w:val="28"/>
        </w:rPr>
        <w:t xml:space="preserve"> - Допущено Министерством образования и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54291D">
        <w:rPr>
          <w:rFonts w:ascii="Times New Roman" w:hAnsi="Times New Roman" w:cs="Times New Roman"/>
          <w:color w:val="000000"/>
          <w:sz w:val="24"/>
          <w:szCs w:val="28"/>
        </w:rPr>
        <w:t xml:space="preserve">науки Российской Федерации. - </w:t>
      </w:r>
      <w:proofErr w:type="spellStart"/>
      <w:r w:rsidRPr="0054291D">
        <w:rPr>
          <w:rFonts w:ascii="Times New Roman" w:hAnsi="Times New Roman" w:cs="Times New Roman"/>
          <w:color w:val="000000"/>
          <w:sz w:val="24"/>
          <w:szCs w:val="28"/>
        </w:rPr>
        <w:t>М."Просвещение</w:t>
      </w:r>
      <w:proofErr w:type="spellEnd"/>
      <w:r w:rsidRPr="0054291D">
        <w:rPr>
          <w:rFonts w:ascii="Times New Roman" w:hAnsi="Times New Roman" w:cs="Times New Roman"/>
          <w:color w:val="000000"/>
          <w:sz w:val="24"/>
          <w:szCs w:val="28"/>
        </w:rPr>
        <w:t>", 2013.</w:t>
      </w:r>
    </w:p>
    <w:p w:rsidR="0054291D" w:rsidRDefault="0054291D" w:rsidP="00577260">
      <w:pPr>
        <w:pStyle w:val="af1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8"/>
        </w:rPr>
      </w:pPr>
      <w:r w:rsidRPr="0054291D">
        <w:rPr>
          <w:rFonts w:ascii="Times New Roman" w:hAnsi="Times New Roman" w:cs="Times New Roman"/>
          <w:color w:val="000000"/>
          <w:sz w:val="24"/>
          <w:szCs w:val="28"/>
        </w:rPr>
        <w:t xml:space="preserve">Учебник «Мир природы и человека», Н.Б. Матвеева, И.А. </w:t>
      </w:r>
      <w:proofErr w:type="spellStart"/>
      <w:r w:rsidRPr="0054291D">
        <w:rPr>
          <w:rFonts w:ascii="Times New Roman" w:hAnsi="Times New Roman" w:cs="Times New Roman"/>
          <w:color w:val="000000"/>
          <w:sz w:val="24"/>
          <w:szCs w:val="28"/>
        </w:rPr>
        <w:t>Ярочкина</w:t>
      </w:r>
      <w:proofErr w:type="spellEnd"/>
      <w:r w:rsidRPr="0054291D">
        <w:rPr>
          <w:rFonts w:ascii="Times New Roman" w:hAnsi="Times New Roman" w:cs="Times New Roman"/>
          <w:color w:val="000000"/>
          <w:sz w:val="24"/>
          <w:szCs w:val="28"/>
        </w:rPr>
        <w:t xml:space="preserve">, М.А. Попова, Т.О. </w:t>
      </w:r>
      <w:proofErr w:type="spellStart"/>
      <w:r w:rsidRPr="0054291D">
        <w:rPr>
          <w:rFonts w:ascii="Times New Roman" w:hAnsi="Times New Roman" w:cs="Times New Roman"/>
          <w:color w:val="000000"/>
          <w:sz w:val="24"/>
          <w:szCs w:val="28"/>
        </w:rPr>
        <w:t>Куртова</w:t>
      </w:r>
      <w:proofErr w:type="spellEnd"/>
      <w:r w:rsidRPr="0054291D">
        <w:rPr>
          <w:rFonts w:ascii="Times New Roman" w:hAnsi="Times New Roman" w:cs="Times New Roman"/>
          <w:color w:val="000000"/>
          <w:sz w:val="24"/>
          <w:szCs w:val="28"/>
        </w:rPr>
        <w:t xml:space="preserve">, 4 класс. Учебник для общеобразовательных организаций, реализующих адаптированные основные общеобразовательные программы. В 2 частях. Часть 1 – М.: Просвещение, 2018г </w:t>
      </w:r>
    </w:p>
    <w:p w:rsidR="009652A1" w:rsidRPr="009652A1" w:rsidRDefault="0054291D" w:rsidP="00577260">
      <w:pPr>
        <w:pStyle w:val="af1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8"/>
        </w:rPr>
      </w:pPr>
      <w:r w:rsidRPr="0054291D">
        <w:rPr>
          <w:rFonts w:ascii="Times New Roman" w:hAnsi="Times New Roman" w:cs="Times New Roman"/>
          <w:color w:val="000000"/>
          <w:sz w:val="24"/>
          <w:szCs w:val="28"/>
        </w:rPr>
        <w:t xml:space="preserve">Учебник «Мир природы и человека», Н.Б. Матвеева, И.А. </w:t>
      </w:r>
      <w:proofErr w:type="spellStart"/>
      <w:r w:rsidRPr="0054291D">
        <w:rPr>
          <w:rFonts w:ascii="Times New Roman" w:hAnsi="Times New Roman" w:cs="Times New Roman"/>
          <w:color w:val="000000"/>
          <w:sz w:val="24"/>
          <w:szCs w:val="28"/>
        </w:rPr>
        <w:t>Ярочкина</w:t>
      </w:r>
      <w:proofErr w:type="spellEnd"/>
      <w:r w:rsidRPr="0054291D">
        <w:rPr>
          <w:rFonts w:ascii="Times New Roman" w:hAnsi="Times New Roman" w:cs="Times New Roman"/>
          <w:color w:val="000000"/>
          <w:sz w:val="24"/>
          <w:szCs w:val="28"/>
        </w:rPr>
        <w:t xml:space="preserve">, М.А. Попова, Т.О. </w:t>
      </w:r>
      <w:proofErr w:type="spellStart"/>
      <w:r w:rsidRPr="0054291D">
        <w:rPr>
          <w:rFonts w:ascii="Times New Roman" w:hAnsi="Times New Roman" w:cs="Times New Roman"/>
          <w:color w:val="000000"/>
          <w:sz w:val="24"/>
          <w:szCs w:val="28"/>
        </w:rPr>
        <w:t>Куртова</w:t>
      </w:r>
      <w:proofErr w:type="spellEnd"/>
      <w:r w:rsidRPr="0054291D">
        <w:rPr>
          <w:rFonts w:ascii="Times New Roman" w:hAnsi="Times New Roman" w:cs="Times New Roman"/>
          <w:color w:val="000000"/>
          <w:sz w:val="24"/>
          <w:szCs w:val="28"/>
        </w:rPr>
        <w:t>, 4 класс. Учебник для общеобразовательных организаций, реализующих адаптированные основные общеобразовательные программы. В 2 частях. Часть 2 – М.: Просвещение, 2018г.</w:t>
      </w:r>
    </w:p>
    <w:p w:rsidR="0027590B" w:rsidRPr="0027590B" w:rsidRDefault="0027590B" w:rsidP="009652A1">
      <w:pPr>
        <w:autoSpaceDE w:val="0"/>
        <w:autoSpaceDN w:val="0"/>
        <w:adjustRightInd w:val="0"/>
        <w:jc w:val="center"/>
        <w:rPr>
          <w:sz w:val="22"/>
        </w:rPr>
      </w:pPr>
    </w:p>
    <w:p w:rsidR="0027590B" w:rsidRPr="0027590B" w:rsidRDefault="0027590B" w:rsidP="00225C13">
      <w:pPr>
        <w:widowControl w:val="0"/>
        <w:tabs>
          <w:tab w:val="left" w:pos="218"/>
          <w:tab w:val="left" w:pos="284"/>
          <w:tab w:val="left" w:pos="1954"/>
        </w:tabs>
        <w:autoSpaceDE w:val="0"/>
        <w:ind w:firstLine="567"/>
        <w:jc w:val="both"/>
      </w:pPr>
    </w:p>
    <w:p w:rsidR="006B414D" w:rsidRDefault="006B414D"/>
    <w:sectPr w:rsidR="006B414D" w:rsidSect="00225C1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trike w:val="0"/>
        <w:dstrike w:val="0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trike w:val="0"/>
        <w:dstrike w:val="0"/>
        <w:u w:val="none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trike w:val="0"/>
        <w:dstrike w:val="0"/>
        <w:u w:val="none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trike w:val="0"/>
        <w:dstrike w:val="0"/>
        <w:u w:val="none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olor w:val="auto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olor w:val="auto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olor w:val="auto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14">
    <w:nsid w:val="166E2648"/>
    <w:multiLevelType w:val="hybridMultilevel"/>
    <w:tmpl w:val="BD98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3C2261"/>
    <w:multiLevelType w:val="hybridMultilevel"/>
    <w:tmpl w:val="4F1650CA"/>
    <w:lvl w:ilvl="0" w:tplc="F48E752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2871102"/>
    <w:multiLevelType w:val="hybridMultilevel"/>
    <w:tmpl w:val="63EA9D40"/>
    <w:lvl w:ilvl="0" w:tplc="F48E752C">
      <w:numFmt w:val="bullet"/>
      <w:lvlText w:val="•"/>
      <w:lvlJc w:val="left"/>
      <w:pPr>
        <w:ind w:left="12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7">
    <w:nsid w:val="32872625"/>
    <w:multiLevelType w:val="hybridMultilevel"/>
    <w:tmpl w:val="2384F83C"/>
    <w:lvl w:ilvl="0" w:tplc="F48E752C">
      <w:numFmt w:val="bullet"/>
      <w:lvlText w:val="•"/>
      <w:lvlJc w:val="left"/>
      <w:pPr>
        <w:ind w:left="12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8">
    <w:nsid w:val="496D0C67"/>
    <w:multiLevelType w:val="hybridMultilevel"/>
    <w:tmpl w:val="DB225032"/>
    <w:lvl w:ilvl="0" w:tplc="F48E75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095744"/>
    <w:multiLevelType w:val="hybridMultilevel"/>
    <w:tmpl w:val="368C2554"/>
    <w:lvl w:ilvl="0" w:tplc="F48E752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F592AA5"/>
    <w:multiLevelType w:val="hybridMultilevel"/>
    <w:tmpl w:val="E946D472"/>
    <w:lvl w:ilvl="0" w:tplc="F48E752C">
      <w:numFmt w:val="bullet"/>
      <w:lvlText w:val="•"/>
      <w:lvlJc w:val="left"/>
      <w:pPr>
        <w:ind w:left="12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1">
    <w:nsid w:val="6EFC1431"/>
    <w:multiLevelType w:val="hybridMultilevel"/>
    <w:tmpl w:val="943071FC"/>
    <w:lvl w:ilvl="0" w:tplc="F48E752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7"/>
  </w:num>
  <w:num w:numId="5">
    <w:abstractNumId w:val="20"/>
  </w:num>
  <w:num w:numId="6">
    <w:abstractNumId w:val="21"/>
  </w:num>
  <w:num w:numId="7">
    <w:abstractNumId w:val="19"/>
  </w:num>
  <w:num w:numId="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13"/>
    <w:rsid w:val="00031C22"/>
    <w:rsid w:val="00061CD9"/>
    <w:rsid w:val="0008579C"/>
    <w:rsid w:val="0009108C"/>
    <w:rsid w:val="000D79AE"/>
    <w:rsid w:val="0010422C"/>
    <w:rsid w:val="0013015A"/>
    <w:rsid w:val="0013438A"/>
    <w:rsid w:val="00146ACD"/>
    <w:rsid w:val="0015186E"/>
    <w:rsid w:val="00167085"/>
    <w:rsid w:val="00173001"/>
    <w:rsid w:val="001D796D"/>
    <w:rsid w:val="00225C13"/>
    <w:rsid w:val="00242BBF"/>
    <w:rsid w:val="00263DFC"/>
    <w:rsid w:val="0027590B"/>
    <w:rsid w:val="00370A3C"/>
    <w:rsid w:val="00460FEA"/>
    <w:rsid w:val="004C73B5"/>
    <w:rsid w:val="004E001F"/>
    <w:rsid w:val="00500CFD"/>
    <w:rsid w:val="00504C2B"/>
    <w:rsid w:val="00522518"/>
    <w:rsid w:val="0052780D"/>
    <w:rsid w:val="0054291D"/>
    <w:rsid w:val="00563936"/>
    <w:rsid w:val="00577260"/>
    <w:rsid w:val="00582971"/>
    <w:rsid w:val="00583E7E"/>
    <w:rsid w:val="005926A5"/>
    <w:rsid w:val="0059552A"/>
    <w:rsid w:val="005A0965"/>
    <w:rsid w:val="005B1141"/>
    <w:rsid w:val="005F2714"/>
    <w:rsid w:val="0062317D"/>
    <w:rsid w:val="0067243C"/>
    <w:rsid w:val="0068192F"/>
    <w:rsid w:val="006969DA"/>
    <w:rsid w:val="006B414D"/>
    <w:rsid w:val="006B46CF"/>
    <w:rsid w:val="006D2157"/>
    <w:rsid w:val="006D4E59"/>
    <w:rsid w:val="006E030B"/>
    <w:rsid w:val="006E23D0"/>
    <w:rsid w:val="006F52CE"/>
    <w:rsid w:val="00775B5C"/>
    <w:rsid w:val="008838F0"/>
    <w:rsid w:val="008A4908"/>
    <w:rsid w:val="008A497F"/>
    <w:rsid w:val="008B11CE"/>
    <w:rsid w:val="008B49FA"/>
    <w:rsid w:val="008E7199"/>
    <w:rsid w:val="009217AE"/>
    <w:rsid w:val="0092483F"/>
    <w:rsid w:val="0094367B"/>
    <w:rsid w:val="009471AA"/>
    <w:rsid w:val="00962C69"/>
    <w:rsid w:val="009652A1"/>
    <w:rsid w:val="009D6C41"/>
    <w:rsid w:val="009F6277"/>
    <w:rsid w:val="00A1725B"/>
    <w:rsid w:val="00A25AB1"/>
    <w:rsid w:val="00A537AF"/>
    <w:rsid w:val="00A5421E"/>
    <w:rsid w:val="00AB22CC"/>
    <w:rsid w:val="00AD7BA7"/>
    <w:rsid w:val="00B160D0"/>
    <w:rsid w:val="00B2447F"/>
    <w:rsid w:val="00B56461"/>
    <w:rsid w:val="00B81863"/>
    <w:rsid w:val="00B83A00"/>
    <w:rsid w:val="00BB0E19"/>
    <w:rsid w:val="00BB34CB"/>
    <w:rsid w:val="00BB4A96"/>
    <w:rsid w:val="00BF2E00"/>
    <w:rsid w:val="00BF3FCC"/>
    <w:rsid w:val="00C00437"/>
    <w:rsid w:val="00C549EB"/>
    <w:rsid w:val="00C76395"/>
    <w:rsid w:val="00C97C71"/>
    <w:rsid w:val="00CB35FD"/>
    <w:rsid w:val="00CC1A75"/>
    <w:rsid w:val="00D1757A"/>
    <w:rsid w:val="00D17992"/>
    <w:rsid w:val="00D325E9"/>
    <w:rsid w:val="00D40C43"/>
    <w:rsid w:val="00D438C9"/>
    <w:rsid w:val="00D63E51"/>
    <w:rsid w:val="00D77CEF"/>
    <w:rsid w:val="00D92A20"/>
    <w:rsid w:val="00D9405E"/>
    <w:rsid w:val="00D95A08"/>
    <w:rsid w:val="00DA3CC1"/>
    <w:rsid w:val="00E16877"/>
    <w:rsid w:val="00E24AE2"/>
    <w:rsid w:val="00E27D3F"/>
    <w:rsid w:val="00E63915"/>
    <w:rsid w:val="00EB7B78"/>
    <w:rsid w:val="00EC07DB"/>
    <w:rsid w:val="00EE33ED"/>
    <w:rsid w:val="00F127AF"/>
    <w:rsid w:val="00F371CE"/>
    <w:rsid w:val="00FD1B99"/>
    <w:rsid w:val="00FD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DEEC1-8A74-4F10-B62F-5539D97C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C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25C13"/>
    <w:pPr>
      <w:keepNext/>
      <w:tabs>
        <w:tab w:val="num" w:pos="0"/>
      </w:tabs>
      <w:ind w:left="432" w:hanging="432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0"/>
    <w:next w:val="a1"/>
    <w:link w:val="20"/>
    <w:qFormat/>
    <w:rsid w:val="00225C13"/>
    <w:pPr>
      <w:tabs>
        <w:tab w:val="num" w:pos="0"/>
      </w:tabs>
      <w:ind w:left="576" w:hanging="576"/>
      <w:outlineLvl w:val="1"/>
    </w:pPr>
    <w:rPr>
      <w:rFonts w:cs="Times New Roman"/>
      <w:b/>
      <w:bCs/>
      <w:i/>
      <w:iCs/>
    </w:rPr>
  </w:style>
  <w:style w:type="paragraph" w:styleId="3">
    <w:name w:val="heading 3"/>
    <w:basedOn w:val="a"/>
    <w:next w:val="a"/>
    <w:link w:val="30"/>
    <w:qFormat/>
    <w:rsid w:val="00225C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25C13"/>
    <w:pPr>
      <w:keepNext/>
      <w:suppressAutoHyphens w:val="0"/>
      <w:jc w:val="center"/>
      <w:outlineLvl w:val="3"/>
    </w:pPr>
    <w:rPr>
      <w:i/>
      <w:i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25C13"/>
    <w:pPr>
      <w:keepNext/>
      <w:suppressAutoHyphens w:val="0"/>
      <w:outlineLvl w:val="4"/>
    </w:pPr>
    <w:rPr>
      <w:i/>
      <w:iCs/>
      <w:sz w:val="18"/>
      <w:szCs w:val="18"/>
      <w:lang w:eastAsia="ru-RU"/>
    </w:rPr>
  </w:style>
  <w:style w:type="paragraph" w:styleId="6">
    <w:name w:val="heading 6"/>
    <w:basedOn w:val="a"/>
    <w:next w:val="a"/>
    <w:link w:val="60"/>
    <w:qFormat/>
    <w:rsid w:val="00225C13"/>
    <w:pPr>
      <w:keepNext/>
      <w:suppressAutoHyphens w:val="0"/>
      <w:ind w:left="495"/>
      <w:outlineLvl w:val="5"/>
    </w:pPr>
    <w:rPr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25C13"/>
    <w:pPr>
      <w:keepNext/>
      <w:suppressAutoHyphens w:val="0"/>
      <w:outlineLvl w:val="6"/>
    </w:pPr>
    <w:rPr>
      <w:i/>
      <w:iCs/>
      <w:sz w:val="20"/>
      <w:szCs w:val="18"/>
      <w:lang w:eastAsia="ru-RU"/>
    </w:rPr>
  </w:style>
  <w:style w:type="paragraph" w:styleId="8">
    <w:name w:val="heading 8"/>
    <w:basedOn w:val="a"/>
    <w:next w:val="a"/>
    <w:link w:val="80"/>
    <w:qFormat/>
    <w:rsid w:val="00225C13"/>
    <w:pPr>
      <w:keepNext/>
      <w:suppressAutoHyphens w:val="0"/>
      <w:ind w:left="1440"/>
      <w:outlineLvl w:val="7"/>
    </w:pPr>
    <w:rPr>
      <w:b/>
      <w:bCs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25C13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a0">
    <w:name w:val="Заголовок"/>
    <w:basedOn w:val="a"/>
    <w:next w:val="a1"/>
    <w:rsid w:val="00225C13"/>
    <w:pPr>
      <w:keepNext/>
      <w:widowControl w:val="0"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1">
    <w:name w:val="Body Text"/>
    <w:basedOn w:val="a"/>
    <w:link w:val="a5"/>
    <w:rsid w:val="00225C13"/>
    <w:pPr>
      <w:spacing w:after="120"/>
    </w:pPr>
  </w:style>
  <w:style w:type="character" w:customStyle="1" w:styleId="a5">
    <w:name w:val="Основной текст Знак"/>
    <w:basedOn w:val="a2"/>
    <w:link w:val="a1"/>
    <w:rsid w:val="00225C1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2"/>
    <w:link w:val="2"/>
    <w:rsid w:val="00225C13"/>
    <w:rPr>
      <w:rFonts w:ascii="Arial" w:eastAsia="MS Mincho" w:hAnsi="Arial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225C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rsid w:val="00225C13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225C13"/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character" w:customStyle="1" w:styleId="60">
    <w:name w:val="Заголовок 6 Знак"/>
    <w:basedOn w:val="a2"/>
    <w:link w:val="6"/>
    <w:rsid w:val="00225C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225C13"/>
    <w:rPr>
      <w:rFonts w:ascii="Times New Roman" w:eastAsia="Times New Roman" w:hAnsi="Times New Roman" w:cs="Times New Roman"/>
      <w:i/>
      <w:iCs/>
      <w:sz w:val="20"/>
      <w:szCs w:val="18"/>
      <w:lang w:eastAsia="ru-RU"/>
    </w:rPr>
  </w:style>
  <w:style w:type="character" w:customStyle="1" w:styleId="80">
    <w:name w:val="Заголовок 8 Знак"/>
    <w:basedOn w:val="a2"/>
    <w:link w:val="8"/>
    <w:rsid w:val="00225C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W8Num2z0">
    <w:name w:val="WW8Num2z0"/>
    <w:rsid w:val="00225C13"/>
    <w:rPr>
      <w:rFonts w:ascii="Symbol" w:hAnsi="Symbol" w:cs="Symbol"/>
      <w:strike w:val="0"/>
      <w:dstrike w:val="0"/>
      <w:u w:val="none"/>
    </w:rPr>
  </w:style>
  <w:style w:type="character" w:customStyle="1" w:styleId="WW8Num3z0">
    <w:name w:val="WW8Num3z0"/>
    <w:rsid w:val="00225C13"/>
    <w:rPr>
      <w:rFonts w:ascii="Symbol" w:hAnsi="Symbol" w:cs="Symbol"/>
    </w:rPr>
  </w:style>
  <w:style w:type="character" w:customStyle="1" w:styleId="WW8Num4z0">
    <w:name w:val="WW8Num4z0"/>
    <w:rsid w:val="00225C13"/>
    <w:rPr>
      <w:rFonts w:ascii="Symbol" w:hAnsi="Symbol" w:cs="Symbol"/>
    </w:rPr>
  </w:style>
  <w:style w:type="character" w:customStyle="1" w:styleId="WW8Num5z0">
    <w:name w:val="WW8Num5z0"/>
    <w:rsid w:val="00225C13"/>
    <w:rPr>
      <w:rFonts w:ascii="Symbol" w:hAnsi="Symbol" w:cs="Symbol"/>
      <w:strike w:val="0"/>
      <w:dstrike w:val="0"/>
      <w:u w:val="none"/>
    </w:rPr>
  </w:style>
  <w:style w:type="character" w:customStyle="1" w:styleId="WW8Num6z0">
    <w:name w:val="WW8Num6z0"/>
    <w:rsid w:val="00225C13"/>
    <w:rPr>
      <w:rFonts w:ascii="Symbol" w:hAnsi="Symbol" w:cs="Symbol"/>
    </w:rPr>
  </w:style>
  <w:style w:type="character" w:customStyle="1" w:styleId="WW8Num7z0">
    <w:name w:val="WW8Num7z0"/>
    <w:rsid w:val="00225C13"/>
    <w:rPr>
      <w:rFonts w:ascii="Symbol" w:hAnsi="Symbol" w:cs="Symbol"/>
    </w:rPr>
  </w:style>
  <w:style w:type="character" w:customStyle="1" w:styleId="WW8Num8z0">
    <w:name w:val="WW8Num8z0"/>
    <w:rsid w:val="00225C13"/>
    <w:rPr>
      <w:rFonts w:ascii="Symbol" w:hAnsi="Symbol" w:cs="Symbol"/>
      <w:strike w:val="0"/>
      <w:dstrike w:val="0"/>
      <w:u w:val="none"/>
    </w:rPr>
  </w:style>
  <w:style w:type="character" w:customStyle="1" w:styleId="WW8Num9z0">
    <w:name w:val="WW8Num9z0"/>
    <w:rsid w:val="00225C13"/>
    <w:rPr>
      <w:rFonts w:ascii="Symbol" w:hAnsi="Symbol" w:cs="Symbol"/>
      <w:strike w:val="0"/>
      <w:dstrike w:val="0"/>
      <w:u w:val="none"/>
    </w:rPr>
  </w:style>
  <w:style w:type="character" w:customStyle="1" w:styleId="WW8Num10z0">
    <w:name w:val="WW8Num10z0"/>
    <w:rsid w:val="00225C13"/>
    <w:rPr>
      <w:rFonts w:ascii="Symbol" w:hAnsi="Symbol" w:cs="Symbol"/>
      <w:sz w:val="20"/>
    </w:rPr>
  </w:style>
  <w:style w:type="character" w:customStyle="1" w:styleId="WW8Num11z0">
    <w:name w:val="WW8Num11z0"/>
    <w:rsid w:val="00225C13"/>
    <w:rPr>
      <w:rFonts w:ascii="Symbol" w:hAnsi="Symbol" w:cs="Symbol"/>
      <w:sz w:val="20"/>
    </w:rPr>
  </w:style>
  <w:style w:type="character" w:customStyle="1" w:styleId="WW8Num12z0">
    <w:name w:val="WW8Num12z0"/>
    <w:rsid w:val="00225C13"/>
    <w:rPr>
      <w:rFonts w:ascii="Symbol" w:hAnsi="Symbol" w:cs="Symbol"/>
      <w:sz w:val="20"/>
    </w:rPr>
  </w:style>
  <w:style w:type="character" w:customStyle="1" w:styleId="WW8Num13z0">
    <w:name w:val="WW8Num13z0"/>
    <w:rsid w:val="00225C13"/>
    <w:rPr>
      <w:rFonts w:ascii="Symbol" w:hAnsi="Symbol" w:cs="Symbol"/>
    </w:rPr>
  </w:style>
  <w:style w:type="character" w:customStyle="1" w:styleId="WW8Num14z0">
    <w:name w:val="WW8Num14z0"/>
    <w:rsid w:val="00225C13"/>
    <w:rPr>
      <w:rFonts w:ascii="Symbol" w:hAnsi="Symbol" w:cs="Symbol"/>
    </w:rPr>
  </w:style>
  <w:style w:type="character" w:customStyle="1" w:styleId="WW8Num15z0">
    <w:name w:val="WW8Num15z0"/>
    <w:rsid w:val="00225C13"/>
    <w:rPr>
      <w:rFonts w:ascii="Symbol" w:hAnsi="Symbol" w:cs="Symbol"/>
    </w:rPr>
  </w:style>
  <w:style w:type="character" w:customStyle="1" w:styleId="WW8Num15z1">
    <w:name w:val="WW8Num15z1"/>
    <w:rsid w:val="00225C13"/>
    <w:rPr>
      <w:rFonts w:ascii="OpenSymbol" w:hAnsi="OpenSymbol" w:cs="OpenSymbol"/>
    </w:rPr>
  </w:style>
  <w:style w:type="character" w:customStyle="1" w:styleId="WW8Num16z0">
    <w:name w:val="WW8Num16z0"/>
    <w:rsid w:val="00225C13"/>
    <w:rPr>
      <w:rFonts w:cs="Times New Roman"/>
      <w:color w:val="auto"/>
      <w:sz w:val="28"/>
    </w:rPr>
  </w:style>
  <w:style w:type="character" w:customStyle="1" w:styleId="WW8Num16z1">
    <w:name w:val="WW8Num16z1"/>
    <w:rsid w:val="00225C13"/>
    <w:rPr>
      <w:rFonts w:ascii="Courier New" w:hAnsi="Courier New" w:cs="Courier New"/>
      <w:sz w:val="20"/>
    </w:rPr>
  </w:style>
  <w:style w:type="character" w:customStyle="1" w:styleId="81">
    <w:name w:val="Основной шрифт абзаца8"/>
    <w:rsid w:val="00225C13"/>
  </w:style>
  <w:style w:type="character" w:customStyle="1" w:styleId="Absatz-Standardschriftart">
    <w:name w:val="Absatz-Standardschriftart"/>
    <w:rsid w:val="00225C13"/>
  </w:style>
  <w:style w:type="character" w:customStyle="1" w:styleId="71">
    <w:name w:val="Основной шрифт абзаца7"/>
    <w:rsid w:val="00225C13"/>
  </w:style>
  <w:style w:type="character" w:customStyle="1" w:styleId="WW8Num17z0">
    <w:name w:val="WW8Num17z0"/>
    <w:rsid w:val="00225C13"/>
    <w:rPr>
      <w:rFonts w:ascii="Times New Roman" w:eastAsia="Times New Roman" w:hAnsi="Times New Roman" w:cs="Tahoma"/>
    </w:rPr>
  </w:style>
  <w:style w:type="character" w:customStyle="1" w:styleId="WW8Num18z0">
    <w:name w:val="WW8Num18z0"/>
    <w:rsid w:val="00225C13"/>
    <w:rPr>
      <w:rFonts w:ascii="Symbol" w:hAnsi="Symbol" w:cs="Symbol"/>
    </w:rPr>
  </w:style>
  <w:style w:type="character" w:customStyle="1" w:styleId="WW8Num19z0">
    <w:name w:val="WW8Num19z0"/>
    <w:rsid w:val="00225C13"/>
    <w:rPr>
      <w:rFonts w:ascii="Symbol" w:hAnsi="Symbol" w:cs="Symbol"/>
    </w:rPr>
  </w:style>
  <w:style w:type="character" w:customStyle="1" w:styleId="WW8Num19z1">
    <w:name w:val="WW8Num19z1"/>
    <w:rsid w:val="00225C1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225C13"/>
  </w:style>
  <w:style w:type="character" w:customStyle="1" w:styleId="WW8Num10z1">
    <w:name w:val="WW8Num10z1"/>
    <w:rsid w:val="00225C13"/>
    <w:rPr>
      <w:rFonts w:ascii="Courier New" w:hAnsi="Courier New" w:cs="Courier New"/>
      <w:sz w:val="20"/>
    </w:rPr>
  </w:style>
  <w:style w:type="character" w:customStyle="1" w:styleId="WW8Num21z0">
    <w:name w:val="WW8Num21z0"/>
    <w:rsid w:val="00225C13"/>
    <w:rPr>
      <w:rFonts w:ascii="Symbol" w:hAnsi="Symbol" w:cs="Symbol"/>
      <w:sz w:val="20"/>
    </w:rPr>
  </w:style>
  <w:style w:type="character" w:customStyle="1" w:styleId="WW8Num22z0">
    <w:name w:val="WW8Num22z0"/>
    <w:rsid w:val="00225C13"/>
    <w:rPr>
      <w:strike w:val="0"/>
      <w:dstrike w:val="0"/>
      <w:u w:val="none"/>
    </w:rPr>
  </w:style>
  <w:style w:type="character" w:customStyle="1" w:styleId="WW8Num23z0">
    <w:name w:val="WW8Num23z0"/>
    <w:rsid w:val="00225C13"/>
    <w:rPr>
      <w:strike w:val="0"/>
      <w:dstrike w:val="0"/>
      <w:u w:val="none"/>
    </w:rPr>
  </w:style>
  <w:style w:type="character" w:customStyle="1" w:styleId="WW8Num24z0">
    <w:name w:val="WW8Num24z0"/>
    <w:rsid w:val="00225C13"/>
    <w:rPr>
      <w:strike w:val="0"/>
      <w:dstrike w:val="0"/>
      <w:u w:val="none"/>
    </w:rPr>
  </w:style>
  <w:style w:type="character" w:customStyle="1" w:styleId="WW8Num25z0">
    <w:name w:val="WW8Num25z0"/>
    <w:rsid w:val="00225C13"/>
    <w:rPr>
      <w:strike w:val="0"/>
      <w:dstrike w:val="0"/>
      <w:u w:val="none"/>
    </w:rPr>
  </w:style>
  <w:style w:type="character" w:customStyle="1" w:styleId="WW8Num26z0">
    <w:name w:val="WW8Num26z0"/>
    <w:rsid w:val="00225C13"/>
    <w:rPr>
      <w:rFonts w:ascii="Symbol" w:hAnsi="Symbol" w:cs="Symbol"/>
      <w:sz w:val="20"/>
    </w:rPr>
  </w:style>
  <w:style w:type="character" w:customStyle="1" w:styleId="WW8Num27z0">
    <w:name w:val="WW8Num27z0"/>
    <w:rsid w:val="00225C13"/>
    <w:rPr>
      <w:rFonts w:ascii="Symbol" w:hAnsi="Symbol" w:cs="Symbol"/>
      <w:sz w:val="20"/>
    </w:rPr>
  </w:style>
  <w:style w:type="character" w:customStyle="1" w:styleId="WW8Num28z0">
    <w:name w:val="WW8Num28z0"/>
    <w:rsid w:val="00225C13"/>
    <w:rPr>
      <w:rFonts w:ascii="Symbol" w:hAnsi="Symbol" w:cs="Symbol"/>
      <w:sz w:val="20"/>
    </w:rPr>
  </w:style>
  <w:style w:type="character" w:customStyle="1" w:styleId="WW8Num29z0">
    <w:name w:val="WW8Num29z0"/>
    <w:rsid w:val="00225C13"/>
    <w:rPr>
      <w:rFonts w:ascii="Symbol" w:hAnsi="Symbol" w:cs="Symbol"/>
    </w:rPr>
  </w:style>
  <w:style w:type="character" w:customStyle="1" w:styleId="WW8Num30z0">
    <w:name w:val="WW8Num30z0"/>
    <w:rsid w:val="00225C13"/>
    <w:rPr>
      <w:rFonts w:ascii="Symbol" w:hAnsi="Symbol" w:cs="Symbol"/>
    </w:rPr>
  </w:style>
  <w:style w:type="character" w:customStyle="1" w:styleId="WW8Num31z0">
    <w:name w:val="WW8Num31z0"/>
    <w:rsid w:val="00225C13"/>
    <w:rPr>
      <w:rFonts w:cs="Times New Roman"/>
      <w:color w:val="auto"/>
      <w:sz w:val="28"/>
    </w:rPr>
  </w:style>
  <w:style w:type="character" w:customStyle="1" w:styleId="61">
    <w:name w:val="Основной шрифт абзаца6"/>
    <w:rsid w:val="00225C13"/>
  </w:style>
  <w:style w:type="character" w:customStyle="1" w:styleId="WW8Num11z1">
    <w:name w:val="WW8Num11z1"/>
    <w:rsid w:val="00225C13"/>
    <w:rPr>
      <w:rFonts w:ascii="Courier New" w:hAnsi="Courier New" w:cs="Courier New"/>
      <w:sz w:val="20"/>
    </w:rPr>
  </w:style>
  <w:style w:type="character" w:customStyle="1" w:styleId="WW8Num20z0">
    <w:name w:val="WW8Num20z0"/>
    <w:rsid w:val="00225C13"/>
    <w:rPr>
      <w:rFonts w:ascii="Symbol" w:hAnsi="Symbol" w:cs="Symbol"/>
      <w:sz w:val="20"/>
    </w:rPr>
  </w:style>
  <w:style w:type="character" w:customStyle="1" w:styleId="WW8Num32z0">
    <w:name w:val="WW8Num32z0"/>
    <w:rsid w:val="00225C13"/>
    <w:rPr>
      <w:rFonts w:ascii="Symbol" w:hAnsi="Symbol" w:cs="Symbol"/>
      <w:sz w:val="20"/>
    </w:rPr>
  </w:style>
  <w:style w:type="character" w:customStyle="1" w:styleId="WW8Num33z0">
    <w:name w:val="WW8Num33z0"/>
    <w:rsid w:val="00225C13"/>
    <w:rPr>
      <w:rFonts w:ascii="Times New Roman" w:eastAsia="Times New Roman" w:hAnsi="Times New Roman" w:cs="Tahoma"/>
    </w:rPr>
  </w:style>
  <w:style w:type="character" w:customStyle="1" w:styleId="51">
    <w:name w:val="Основной шрифт абзаца5"/>
    <w:rsid w:val="00225C13"/>
  </w:style>
  <w:style w:type="character" w:customStyle="1" w:styleId="WW8Num10z2">
    <w:name w:val="WW8Num10z2"/>
    <w:rsid w:val="00225C13"/>
    <w:rPr>
      <w:rFonts w:ascii="Wingdings" w:hAnsi="Wingdings" w:cs="Wingdings"/>
      <w:sz w:val="20"/>
    </w:rPr>
  </w:style>
  <w:style w:type="character" w:customStyle="1" w:styleId="WW8Num11z2">
    <w:name w:val="WW8Num11z2"/>
    <w:rsid w:val="00225C13"/>
    <w:rPr>
      <w:rFonts w:ascii="Wingdings" w:hAnsi="Wingdings" w:cs="Wingdings"/>
      <w:sz w:val="20"/>
    </w:rPr>
  </w:style>
  <w:style w:type="character" w:customStyle="1" w:styleId="WW8Num12z1">
    <w:name w:val="WW8Num12z1"/>
    <w:rsid w:val="00225C13"/>
    <w:rPr>
      <w:rFonts w:ascii="Courier New" w:hAnsi="Courier New" w:cs="Courier New"/>
      <w:sz w:val="20"/>
    </w:rPr>
  </w:style>
  <w:style w:type="character" w:customStyle="1" w:styleId="WW8Num12z2">
    <w:name w:val="WW8Num12z2"/>
    <w:rsid w:val="00225C13"/>
    <w:rPr>
      <w:rFonts w:ascii="Wingdings" w:hAnsi="Wingdings" w:cs="Wingdings"/>
      <w:sz w:val="20"/>
    </w:rPr>
  </w:style>
  <w:style w:type="character" w:customStyle="1" w:styleId="WW8Num16z2">
    <w:name w:val="WW8Num16z2"/>
    <w:rsid w:val="00225C13"/>
    <w:rPr>
      <w:rFonts w:ascii="Wingdings" w:hAnsi="Wingdings" w:cs="Wingdings"/>
      <w:sz w:val="20"/>
    </w:rPr>
  </w:style>
  <w:style w:type="character" w:customStyle="1" w:styleId="WW8Num17z1">
    <w:name w:val="WW8Num17z1"/>
    <w:rsid w:val="00225C13"/>
    <w:rPr>
      <w:rFonts w:ascii="Courier New" w:hAnsi="Courier New" w:cs="Courier New"/>
      <w:sz w:val="20"/>
    </w:rPr>
  </w:style>
  <w:style w:type="character" w:customStyle="1" w:styleId="WW8Num17z2">
    <w:name w:val="WW8Num17z2"/>
    <w:rsid w:val="00225C13"/>
    <w:rPr>
      <w:rFonts w:ascii="Wingdings" w:hAnsi="Wingdings" w:cs="Wingdings"/>
      <w:sz w:val="20"/>
    </w:rPr>
  </w:style>
  <w:style w:type="character" w:customStyle="1" w:styleId="WW8Num20z1">
    <w:name w:val="WW8Num20z1"/>
    <w:rsid w:val="00225C13"/>
    <w:rPr>
      <w:rFonts w:ascii="Symbol" w:hAnsi="Symbol" w:cs="Symbol"/>
    </w:rPr>
  </w:style>
  <w:style w:type="character" w:customStyle="1" w:styleId="WW8Num21z1">
    <w:name w:val="WW8Num21z1"/>
    <w:rsid w:val="00225C13"/>
    <w:rPr>
      <w:rFonts w:ascii="Courier New" w:hAnsi="Courier New" w:cs="Courier New"/>
      <w:sz w:val="20"/>
    </w:rPr>
  </w:style>
  <w:style w:type="character" w:customStyle="1" w:styleId="WW8Num21z2">
    <w:name w:val="WW8Num21z2"/>
    <w:rsid w:val="00225C13"/>
    <w:rPr>
      <w:rFonts w:ascii="Wingdings" w:hAnsi="Wingdings" w:cs="Wingdings"/>
      <w:sz w:val="20"/>
    </w:rPr>
  </w:style>
  <w:style w:type="character" w:customStyle="1" w:styleId="WW8Num25z1">
    <w:name w:val="WW8Num25z1"/>
    <w:rsid w:val="00225C13"/>
    <w:rPr>
      <w:rFonts w:ascii="Courier New" w:hAnsi="Courier New" w:cs="Courier New"/>
    </w:rPr>
  </w:style>
  <w:style w:type="character" w:customStyle="1" w:styleId="WW8Num25z2">
    <w:name w:val="WW8Num25z2"/>
    <w:rsid w:val="00225C13"/>
    <w:rPr>
      <w:rFonts w:ascii="Wingdings" w:hAnsi="Wingdings" w:cs="Wingdings"/>
    </w:rPr>
  </w:style>
  <w:style w:type="character" w:customStyle="1" w:styleId="WW8Num27z1">
    <w:name w:val="WW8Num27z1"/>
    <w:rsid w:val="00225C13"/>
    <w:rPr>
      <w:rFonts w:ascii="Courier New" w:hAnsi="Courier New" w:cs="Courier New"/>
      <w:sz w:val="20"/>
    </w:rPr>
  </w:style>
  <w:style w:type="character" w:customStyle="1" w:styleId="WW8Num27z2">
    <w:name w:val="WW8Num27z2"/>
    <w:rsid w:val="00225C13"/>
    <w:rPr>
      <w:rFonts w:ascii="Wingdings" w:hAnsi="Wingdings" w:cs="Wingdings"/>
      <w:sz w:val="20"/>
    </w:rPr>
  </w:style>
  <w:style w:type="character" w:customStyle="1" w:styleId="WW8Num30z1">
    <w:name w:val="WW8Num30z1"/>
    <w:rsid w:val="00225C13"/>
    <w:rPr>
      <w:rFonts w:ascii="Courier New" w:hAnsi="Courier New" w:cs="Courier New"/>
    </w:rPr>
  </w:style>
  <w:style w:type="character" w:customStyle="1" w:styleId="WW8Num30z2">
    <w:name w:val="WW8Num30z2"/>
    <w:rsid w:val="00225C13"/>
    <w:rPr>
      <w:rFonts w:ascii="Wingdings" w:hAnsi="Wingdings" w:cs="Wingdings"/>
    </w:rPr>
  </w:style>
  <w:style w:type="character" w:customStyle="1" w:styleId="WW8Num33z1">
    <w:name w:val="WW8Num33z1"/>
    <w:rsid w:val="00225C13"/>
    <w:rPr>
      <w:rFonts w:ascii="Courier New" w:hAnsi="Courier New" w:cs="Courier New"/>
      <w:sz w:val="20"/>
    </w:rPr>
  </w:style>
  <w:style w:type="character" w:customStyle="1" w:styleId="WW8Num33z2">
    <w:name w:val="WW8Num33z2"/>
    <w:rsid w:val="00225C13"/>
    <w:rPr>
      <w:rFonts w:ascii="Wingdings" w:hAnsi="Wingdings" w:cs="Wingdings"/>
      <w:sz w:val="20"/>
    </w:rPr>
  </w:style>
  <w:style w:type="character" w:customStyle="1" w:styleId="WW8Num34z0">
    <w:name w:val="WW8Num34z0"/>
    <w:rsid w:val="00225C13"/>
    <w:rPr>
      <w:rFonts w:ascii="Symbol" w:hAnsi="Symbol" w:cs="Symbol"/>
    </w:rPr>
  </w:style>
  <w:style w:type="character" w:customStyle="1" w:styleId="WW8Num35z0">
    <w:name w:val="WW8Num35z0"/>
    <w:rsid w:val="00225C13"/>
    <w:rPr>
      <w:rFonts w:ascii="Symbol" w:hAnsi="Symbol" w:cs="Symbol"/>
    </w:rPr>
  </w:style>
  <w:style w:type="character" w:customStyle="1" w:styleId="WW8Num36z0">
    <w:name w:val="WW8Num36z0"/>
    <w:rsid w:val="00225C13"/>
    <w:rPr>
      <w:rFonts w:ascii="Symbol" w:hAnsi="Symbol" w:cs="Symbol"/>
      <w:sz w:val="20"/>
    </w:rPr>
  </w:style>
  <w:style w:type="character" w:customStyle="1" w:styleId="WW8Num36z1">
    <w:name w:val="WW8Num36z1"/>
    <w:rsid w:val="00225C13"/>
    <w:rPr>
      <w:rFonts w:ascii="Symbol" w:hAnsi="Symbol" w:cs="Symbol"/>
    </w:rPr>
  </w:style>
  <w:style w:type="character" w:customStyle="1" w:styleId="WW8Num36z2">
    <w:name w:val="WW8Num36z2"/>
    <w:rsid w:val="00225C13"/>
    <w:rPr>
      <w:rFonts w:ascii="Wingdings" w:hAnsi="Wingdings" w:cs="Wingdings"/>
      <w:sz w:val="20"/>
    </w:rPr>
  </w:style>
  <w:style w:type="character" w:customStyle="1" w:styleId="WW8Num37z0">
    <w:name w:val="WW8Num37z0"/>
    <w:rsid w:val="00225C13"/>
    <w:rPr>
      <w:rFonts w:ascii="Symbol" w:hAnsi="Symbol" w:cs="Symbol"/>
      <w:sz w:val="20"/>
    </w:rPr>
  </w:style>
  <w:style w:type="character" w:customStyle="1" w:styleId="WW8Num38z0">
    <w:name w:val="WW8Num38z0"/>
    <w:rsid w:val="00225C13"/>
    <w:rPr>
      <w:rFonts w:ascii="Symbol" w:hAnsi="Symbol" w:cs="Symbol"/>
    </w:rPr>
  </w:style>
  <w:style w:type="character" w:customStyle="1" w:styleId="WW8Num38z1">
    <w:name w:val="WW8Num38z1"/>
    <w:rsid w:val="00225C13"/>
    <w:rPr>
      <w:rFonts w:ascii="Courier New" w:hAnsi="Courier New" w:cs="Courier New"/>
    </w:rPr>
  </w:style>
  <w:style w:type="character" w:customStyle="1" w:styleId="WW8Num38z2">
    <w:name w:val="WW8Num38z2"/>
    <w:rsid w:val="00225C13"/>
    <w:rPr>
      <w:rFonts w:ascii="Wingdings" w:hAnsi="Wingdings" w:cs="Wingdings"/>
    </w:rPr>
  </w:style>
  <w:style w:type="character" w:customStyle="1" w:styleId="WW8Num40z0">
    <w:name w:val="WW8Num40z0"/>
    <w:rsid w:val="00225C13"/>
    <w:rPr>
      <w:rFonts w:ascii="Symbol" w:hAnsi="Symbol" w:cs="Symbol"/>
    </w:rPr>
  </w:style>
  <w:style w:type="character" w:customStyle="1" w:styleId="WW8Num41z0">
    <w:name w:val="WW8Num41z0"/>
    <w:rsid w:val="00225C13"/>
    <w:rPr>
      <w:rFonts w:ascii="Symbol" w:hAnsi="Symbol" w:cs="Symbol"/>
    </w:rPr>
  </w:style>
  <w:style w:type="character" w:customStyle="1" w:styleId="WW8Num43z0">
    <w:name w:val="WW8Num43z0"/>
    <w:rsid w:val="00225C13"/>
    <w:rPr>
      <w:strike w:val="0"/>
      <w:dstrike w:val="0"/>
      <w:u w:val="none"/>
    </w:rPr>
  </w:style>
  <w:style w:type="character" w:customStyle="1" w:styleId="WW8Num44z0">
    <w:name w:val="WW8Num44z0"/>
    <w:rsid w:val="00225C13"/>
    <w:rPr>
      <w:rFonts w:ascii="Symbol" w:hAnsi="Symbol" w:cs="Symbol"/>
    </w:rPr>
  </w:style>
  <w:style w:type="character" w:customStyle="1" w:styleId="WW8Num44z1">
    <w:name w:val="WW8Num44z1"/>
    <w:rsid w:val="00225C13"/>
    <w:rPr>
      <w:rFonts w:ascii="Courier New" w:hAnsi="Courier New" w:cs="Courier New"/>
      <w:sz w:val="20"/>
    </w:rPr>
  </w:style>
  <w:style w:type="character" w:customStyle="1" w:styleId="WW8Num44z2">
    <w:name w:val="WW8Num44z2"/>
    <w:rsid w:val="00225C13"/>
    <w:rPr>
      <w:rFonts w:ascii="Wingdings" w:hAnsi="Wingdings" w:cs="Wingdings"/>
      <w:sz w:val="20"/>
    </w:rPr>
  </w:style>
  <w:style w:type="character" w:customStyle="1" w:styleId="WW8Num45z0">
    <w:name w:val="WW8Num45z0"/>
    <w:rsid w:val="00225C13"/>
    <w:rPr>
      <w:rFonts w:ascii="Symbol" w:hAnsi="Symbol" w:cs="Symbol"/>
    </w:rPr>
  </w:style>
  <w:style w:type="character" w:customStyle="1" w:styleId="WW8Num46z0">
    <w:name w:val="WW8Num46z0"/>
    <w:rsid w:val="00225C13"/>
    <w:rPr>
      <w:rFonts w:ascii="Symbol" w:hAnsi="Symbol" w:cs="Symbol"/>
      <w:sz w:val="20"/>
    </w:rPr>
  </w:style>
  <w:style w:type="character" w:customStyle="1" w:styleId="WW8Num47z0">
    <w:name w:val="WW8Num47z0"/>
    <w:rsid w:val="00225C13"/>
    <w:rPr>
      <w:rFonts w:ascii="Symbol" w:hAnsi="Symbol" w:cs="Symbol"/>
    </w:rPr>
  </w:style>
  <w:style w:type="character" w:customStyle="1" w:styleId="WW8Num48z0">
    <w:name w:val="WW8Num48z0"/>
    <w:rsid w:val="00225C13"/>
    <w:rPr>
      <w:rFonts w:ascii="Symbol" w:hAnsi="Symbol" w:cs="Symbol"/>
    </w:rPr>
  </w:style>
  <w:style w:type="character" w:customStyle="1" w:styleId="WW8Num49z0">
    <w:name w:val="WW8Num49z0"/>
    <w:rsid w:val="00225C13"/>
    <w:rPr>
      <w:rFonts w:ascii="Symbol" w:hAnsi="Symbol" w:cs="Symbol"/>
      <w:sz w:val="20"/>
    </w:rPr>
  </w:style>
  <w:style w:type="character" w:customStyle="1" w:styleId="WW8Num50z0">
    <w:name w:val="WW8Num50z0"/>
    <w:rsid w:val="00225C13"/>
    <w:rPr>
      <w:rFonts w:ascii="Symbol" w:hAnsi="Symbol" w:cs="Symbol"/>
    </w:rPr>
  </w:style>
  <w:style w:type="character" w:customStyle="1" w:styleId="WW8Num50z1">
    <w:name w:val="WW8Num50z1"/>
    <w:rsid w:val="00225C13"/>
    <w:rPr>
      <w:rFonts w:ascii="Courier New" w:hAnsi="Courier New" w:cs="Courier New"/>
    </w:rPr>
  </w:style>
  <w:style w:type="character" w:customStyle="1" w:styleId="WW8Num50z2">
    <w:name w:val="WW8Num50z2"/>
    <w:rsid w:val="00225C13"/>
    <w:rPr>
      <w:rFonts w:ascii="Wingdings" w:hAnsi="Wingdings" w:cs="Wingdings"/>
    </w:rPr>
  </w:style>
  <w:style w:type="character" w:customStyle="1" w:styleId="WW8Num51z0">
    <w:name w:val="WW8Num51z0"/>
    <w:rsid w:val="00225C13"/>
    <w:rPr>
      <w:rFonts w:ascii="Symbol" w:hAnsi="Symbol" w:cs="Symbol"/>
    </w:rPr>
  </w:style>
  <w:style w:type="character" w:customStyle="1" w:styleId="WW8Num51z1">
    <w:name w:val="WW8Num51z1"/>
    <w:rsid w:val="00225C13"/>
    <w:rPr>
      <w:rFonts w:ascii="Courier New" w:hAnsi="Courier New" w:cs="Courier New"/>
    </w:rPr>
  </w:style>
  <w:style w:type="character" w:customStyle="1" w:styleId="WW8Num51z2">
    <w:name w:val="WW8Num51z2"/>
    <w:rsid w:val="00225C13"/>
    <w:rPr>
      <w:rFonts w:ascii="Wingdings" w:hAnsi="Wingdings" w:cs="Wingdings"/>
    </w:rPr>
  </w:style>
  <w:style w:type="character" w:customStyle="1" w:styleId="WW8Num52z0">
    <w:name w:val="WW8Num52z0"/>
    <w:rsid w:val="00225C13"/>
    <w:rPr>
      <w:rFonts w:ascii="Symbol" w:hAnsi="Symbol" w:cs="Symbol"/>
      <w:sz w:val="20"/>
    </w:rPr>
  </w:style>
  <w:style w:type="character" w:customStyle="1" w:styleId="WW8Num52z1">
    <w:name w:val="WW8Num52z1"/>
    <w:rsid w:val="00225C13"/>
    <w:rPr>
      <w:rFonts w:ascii="Courier New" w:hAnsi="Courier New" w:cs="Courier New"/>
      <w:sz w:val="20"/>
    </w:rPr>
  </w:style>
  <w:style w:type="character" w:customStyle="1" w:styleId="WW8Num52z2">
    <w:name w:val="WW8Num52z2"/>
    <w:rsid w:val="00225C13"/>
    <w:rPr>
      <w:rFonts w:ascii="Wingdings" w:hAnsi="Wingdings" w:cs="Wingdings"/>
      <w:sz w:val="20"/>
    </w:rPr>
  </w:style>
  <w:style w:type="character" w:customStyle="1" w:styleId="WW8Num53z0">
    <w:name w:val="WW8Num53z0"/>
    <w:rsid w:val="00225C13"/>
    <w:rPr>
      <w:b/>
      <w:bCs/>
    </w:rPr>
  </w:style>
  <w:style w:type="character" w:customStyle="1" w:styleId="WW8Num54z0">
    <w:name w:val="WW8Num54z0"/>
    <w:rsid w:val="00225C13"/>
    <w:rPr>
      <w:rFonts w:ascii="Symbol" w:hAnsi="Symbol" w:cs="Symbol"/>
      <w:sz w:val="20"/>
    </w:rPr>
  </w:style>
  <w:style w:type="character" w:customStyle="1" w:styleId="WW8Num54z1">
    <w:name w:val="WW8Num54z1"/>
    <w:rsid w:val="00225C13"/>
    <w:rPr>
      <w:rFonts w:ascii="Courier New" w:hAnsi="Courier New" w:cs="Courier New"/>
      <w:sz w:val="20"/>
    </w:rPr>
  </w:style>
  <w:style w:type="character" w:customStyle="1" w:styleId="WW8Num54z2">
    <w:name w:val="WW8Num54z2"/>
    <w:rsid w:val="00225C13"/>
    <w:rPr>
      <w:rFonts w:ascii="Wingdings" w:hAnsi="Wingdings" w:cs="Wingdings"/>
      <w:sz w:val="20"/>
    </w:rPr>
  </w:style>
  <w:style w:type="character" w:customStyle="1" w:styleId="WW8Num55z0">
    <w:name w:val="WW8Num55z0"/>
    <w:rsid w:val="00225C13"/>
    <w:rPr>
      <w:rFonts w:ascii="Symbol" w:hAnsi="Symbol" w:cs="Symbol"/>
    </w:rPr>
  </w:style>
  <w:style w:type="character" w:customStyle="1" w:styleId="WW8Num56z0">
    <w:name w:val="WW8Num56z0"/>
    <w:rsid w:val="00225C13"/>
    <w:rPr>
      <w:rFonts w:ascii="Symbol" w:hAnsi="Symbol" w:cs="Symbol"/>
    </w:rPr>
  </w:style>
  <w:style w:type="character" w:customStyle="1" w:styleId="WW8Num57z0">
    <w:name w:val="WW8Num57z0"/>
    <w:rsid w:val="00225C13"/>
    <w:rPr>
      <w:b/>
    </w:rPr>
  </w:style>
  <w:style w:type="character" w:customStyle="1" w:styleId="WW8Num58z0">
    <w:name w:val="WW8Num58z0"/>
    <w:rsid w:val="00225C13"/>
    <w:rPr>
      <w:rFonts w:ascii="Symbol" w:hAnsi="Symbol" w:cs="Symbol"/>
    </w:rPr>
  </w:style>
  <w:style w:type="character" w:customStyle="1" w:styleId="WW8Num59z0">
    <w:name w:val="WW8Num59z0"/>
    <w:rsid w:val="00225C13"/>
    <w:rPr>
      <w:rFonts w:ascii="Symbol" w:hAnsi="Symbol" w:cs="Symbol"/>
    </w:rPr>
  </w:style>
  <w:style w:type="character" w:customStyle="1" w:styleId="WW8Num60z0">
    <w:name w:val="WW8Num60z0"/>
    <w:rsid w:val="00225C13"/>
    <w:rPr>
      <w:rFonts w:ascii="Symbol" w:hAnsi="Symbol" w:cs="Symbol"/>
      <w:sz w:val="20"/>
    </w:rPr>
  </w:style>
  <w:style w:type="character" w:customStyle="1" w:styleId="WW8Num61z0">
    <w:name w:val="WW8Num61z0"/>
    <w:rsid w:val="00225C13"/>
    <w:rPr>
      <w:rFonts w:ascii="Symbol" w:hAnsi="Symbol" w:cs="Symbol"/>
    </w:rPr>
  </w:style>
  <w:style w:type="character" w:customStyle="1" w:styleId="WW8Num61z1">
    <w:name w:val="WW8Num61z1"/>
    <w:rsid w:val="00225C13"/>
    <w:rPr>
      <w:rFonts w:ascii="Courier New" w:hAnsi="Courier New" w:cs="Courier New"/>
    </w:rPr>
  </w:style>
  <w:style w:type="character" w:customStyle="1" w:styleId="WW8Num61z2">
    <w:name w:val="WW8Num61z2"/>
    <w:rsid w:val="00225C13"/>
    <w:rPr>
      <w:rFonts w:ascii="Wingdings" w:hAnsi="Wingdings" w:cs="Wingdings"/>
    </w:rPr>
  </w:style>
  <w:style w:type="character" w:customStyle="1" w:styleId="WW8Num62z0">
    <w:name w:val="WW8Num62z0"/>
    <w:rsid w:val="00225C13"/>
    <w:rPr>
      <w:rFonts w:ascii="Symbol" w:hAnsi="Symbol" w:cs="Symbol"/>
    </w:rPr>
  </w:style>
  <w:style w:type="character" w:customStyle="1" w:styleId="WW8Num63z0">
    <w:name w:val="WW8Num63z0"/>
    <w:rsid w:val="00225C13"/>
    <w:rPr>
      <w:rFonts w:ascii="Symbol" w:hAnsi="Symbol" w:cs="Symbol"/>
    </w:rPr>
  </w:style>
  <w:style w:type="character" w:customStyle="1" w:styleId="41">
    <w:name w:val="Основной шрифт абзаца4"/>
    <w:rsid w:val="00225C13"/>
  </w:style>
  <w:style w:type="character" w:customStyle="1" w:styleId="WW-Absatz-Standardschriftart1">
    <w:name w:val="WW-Absatz-Standardschriftart1"/>
    <w:rsid w:val="00225C13"/>
  </w:style>
  <w:style w:type="character" w:customStyle="1" w:styleId="WW-Absatz-Standardschriftart11">
    <w:name w:val="WW-Absatz-Standardschriftart11"/>
    <w:rsid w:val="00225C13"/>
  </w:style>
  <w:style w:type="character" w:customStyle="1" w:styleId="WW8Num24z1">
    <w:name w:val="WW8Num24z1"/>
    <w:rsid w:val="00225C13"/>
    <w:rPr>
      <w:rFonts w:ascii="Courier New" w:hAnsi="Courier New" w:cs="Courier New"/>
    </w:rPr>
  </w:style>
  <w:style w:type="character" w:customStyle="1" w:styleId="WW8Num24z2">
    <w:name w:val="WW8Num24z2"/>
    <w:rsid w:val="00225C13"/>
    <w:rPr>
      <w:rFonts w:ascii="Wingdings" w:hAnsi="Wingdings" w:cs="Wingdings"/>
    </w:rPr>
  </w:style>
  <w:style w:type="character" w:customStyle="1" w:styleId="WW8Num26z1">
    <w:name w:val="WW8Num26z1"/>
    <w:rsid w:val="00225C13"/>
    <w:rPr>
      <w:rFonts w:ascii="Courier New" w:hAnsi="Courier New" w:cs="Courier New"/>
      <w:sz w:val="20"/>
    </w:rPr>
  </w:style>
  <w:style w:type="character" w:customStyle="1" w:styleId="WW8Num26z2">
    <w:name w:val="WW8Num26z2"/>
    <w:rsid w:val="00225C13"/>
    <w:rPr>
      <w:rFonts w:ascii="Wingdings" w:hAnsi="Wingdings" w:cs="Wingdings"/>
      <w:sz w:val="20"/>
    </w:rPr>
  </w:style>
  <w:style w:type="character" w:customStyle="1" w:styleId="WW8Num28z1">
    <w:name w:val="WW8Num28z1"/>
    <w:rsid w:val="00225C13"/>
    <w:rPr>
      <w:rFonts w:ascii="Courier New" w:hAnsi="Courier New" w:cs="Courier New"/>
      <w:sz w:val="20"/>
    </w:rPr>
  </w:style>
  <w:style w:type="character" w:customStyle="1" w:styleId="WW8Num28z2">
    <w:name w:val="WW8Num28z2"/>
    <w:rsid w:val="00225C13"/>
    <w:rPr>
      <w:rFonts w:ascii="Wingdings" w:hAnsi="Wingdings" w:cs="Wingdings"/>
      <w:sz w:val="20"/>
    </w:rPr>
  </w:style>
  <w:style w:type="character" w:customStyle="1" w:styleId="WW8Num29z1">
    <w:name w:val="WW8Num29z1"/>
    <w:rsid w:val="00225C13"/>
    <w:rPr>
      <w:rFonts w:ascii="Courier New" w:hAnsi="Courier New" w:cs="Courier New"/>
    </w:rPr>
  </w:style>
  <w:style w:type="character" w:customStyle="1" w:styleId="WW8Num29z2">
    <w:name w:val="WW8Num29z2"/>
    <w:rsid w:val="00225C13"/>
    <w:rPr>
      <w:rFonts w:ascii="Wingdings" w:hAnsi="Wingdings" w:cs="Wingdings"/>
    </w:rPr>
  </w:style>
  <w:style w:type="character" w:customStyle="1" w:styleId="WW8Num32z1">
    <w:name w:val="WW8Num32z1"/>
    <w:rsid w:val="00225C13"/>
    <w:rPr>
      <w:rFonts w:ascii="Courier New" w:hAnsi="Courier New" w:cs="Courier New"/>
      <w:sz w:val="20"/>
    </w:rPr>
  </w:style>
  <w:style w:type="character" w:customStyle="1" w:styleId="WW8Num32z2">
    <w:name w:val="WW8Num32z2"/>
    <w:rsid w:val="00225C13"/>
    <w:rPr>
      <w:rFonts w:ascii="Wingdings" w:hAnsi="Wingdings" w:cs="Wingdings"/>
      <w:sz w:val="20"/>
    </w:rPr>
  </w:style>
  <w:style w:type="character" w:customStyle="1" w:styleId="WW8Num34z1">
    <w:name w:val="WW8Num34z1"/>
    <w:rsid w:val="00225C13"/>
    <w:rPr>
      <w:rFonts w:ascii="Courier New" w:hAnsi="Courier New" w:cs="Courier New"/>
    </w:rPr>
  </w:style>
  <w:style w:type="character" w:customStyle="1" w:styleId="WW8Num34z2">
    <w:name w:val="WW8Num34z2"/>
    <w:rsid w:val="00225C13"/>
    <w:rPr>
      <w:rFonts w:ascii="Wingdings" w:hAnsi="Wingdings" w:cs="Wingdings"/>
    </w:rPr>
  </w:style>
  <w:style w:type="character" w:customStyle="1" w:styleId="WW8Num35z1">
    <w:name w:val="WW8Num35z1"/>
    <w:rsid w:val="00225C13"/>
    <w:rPr>
      <w:rFonts w:ascii="Courier New" w:hAnsi="Courier New" w:cs="Courier New"/>
    </w:rPr>
  </w:style>
  <w:style w:type="character" w:customStyle="1" w:styleId="WW8Num35z2">
    <w:name w:val="WW8Num35z2"/>
    <w:rsid w:val="00225C13"/>
    <w:rPr>
      <w:rFonts w:ascii="Wingdings" w:hAnsi="Wingdings" w:cs="Wingdings"/>
    </w:rPr>
  </w:style>
  <w:style w:type="character" w:customStyle="1" w:styleId="WW8Num37z1">
    <w:name w:val="WW8Num37z1"/>
    <w:rsid w:val="00225C13"/>
    <w:rPr>
      <w:rFonts w:ascii="Courier New" w:hAnsi="Courier New" w:cs="Courier New"/>
      <w:sz w:val="20"/>
    </w:rPr>
  </w:style>
  <w:style w:type="character" w:customStyle="1" w:styleId="WW8Num37z2">
    <w:name w:val="WW8Num37z2"/>
    <w:rsid w:val="00225C13"/>
    <w:rPr>
      <w:rFonts w:ascii="Wingdings" w:hAnsi="Wingdings" w:cs="Wingdings"/>
      <w:sz w:val="20"/>
    </w:rPr>
  </w:style>
  <w:style w:type="character" w:customStyle="1" w:styleId="WW8Num39z0">
    <w:name w:val="WW8Num39z0"/>
    <w:rsid w:val="00225C13"/>
    <w:rPr>
      <w:rFonts w:ascii="Symbol" w:hAnsi="Symbol" w:cs="Symbol"/>
    </w:rPr>
  </w:style>
  <w:style w:type="character" w:customStyle="1" w:styleId="WW8Num39z1">
    <w:name w:val="WW8Num39z1"/>
    <w:rsid w:val="00225C13"/>
    <w:rPr>
      <w:rFonts w:ascii="Courier New" w:hAnsi="Courier New" w:cs="Courier New"/>
    </w:rPr>
  </w:style>
  <w:style w:type="character" w:customStyle="1" w:styleId="WW8Num39z2">
    <w:name w:val="WW8Num39z2"/>
    <w:rsid w:val="00225C13"/>
    <w:rPr>
      <w:rFonts w:ascii="Wingdings" w:hAnsi="Wingdings" w:cs="Wingdings"/>
    </w:rPr>
  </w:style>
  <w:style w:type="character" w:customStyle="1" w:styleId="WW8Num40z1">
    <w:name w:val="WW8Num40z1"/>
    <w:rsid w:val="00225C13"/>
    <w:rPr>
      <w:rFonts w:ascii="Courier New" w:hAnsi="Courier New" w:cs="Courier New"/>
    </w:rPr>
  </w:style>
  <w:style w:type="character" w:customStyle="1" w:styleId="WW8Num40z2">
    <w:name w:val="WW8Num40z2"/>
    <w:rsid w:val="00225C13"/>
    <w:rPr>
      <w:rFonts w:ascii="Wingdings" w:hAnsi="Wingdings" w:cs="Wingdings"/>
    </w:rPr>
  </w:style>
  <w:style w:type="character" w:customStyle="1" w:styleId="WW8Num41z1">
    <w:name w:val="WW8Num41z1"/>
    <w:rsid w:val="00225C13"/>
    <w:rPr>
      <w:rFonts w:ascii="Courier New" w:hAnsi="Courier New" w:cs="Courier New"/>
      <w:sz w:val="20"/>
    </w:rPr>
  </w:style>
  <w:style w:type="character" w:customStyle="1" w:styleId="WW8Num41z2">
    <w:name w:val="WW8Num41z2"/>
    <w:rsid w:val="00225C13"/>
    <w:rPr>
      <w:rFonts w:ascii="Wingdings" w:hAnsi="Wingdings" w:cs="Wingdings"/>
      <w:sz w:val="20"/>
    </w:rPr>
  </w:style>
  <w:style w:type="character" w:customStyle="1" w:styleId="WW8Num42z0">
    <w:name w:val="WW8Num42z0"/>
    <w:rsid w:val="00225C13"/>
    <w:rPr>
      <w:strike w:val="0"/>
      <w:dstrike w:val="0"/>
      <w:u w:val="none"/>
    </w:rPr>
  </w:style>
  <w:style w:type="character" w:customStyle="1" w:styleId="WW8Num42z1">
    <w:name w:val="WW8Num42z1"/>
    <w:rsid w:val="00225C13"/>
    <w:rPr>
      <w:rFonts w:ascii="Courier New" w:hAnsi="Courier New" w:cs="Courier New"/>
    </w:rPr>
  </w:style>
  <w:style w:type="character" w:customStyle="1" w:styleId="WW8Num42z2">
    <w:name w:val="WW8Num42z2"/>
    <w:rsid w:val="00225C13"/>
    <w:rPr>
      <w:rFonts w:ascii="Wingdings" w:hAnsi="Wingdings" w:cs="Wingdings"/>
    </w:rPr>
  </w:style>
  <w:style w:type="character" w:customStyle="1" w:styleId="WW8Num43z1">
    <w:name w:val="WW8Num43z1"/>
    <w:rsid w:val="00225C13"/>
    <w:rPr>
      <w:rFonts w:ascii="Courier New" w:hAnsi="Courier New" w:cs="Courier New"/>
      <w:sz w:val="20"/>
    </w:rPr>
  </w:style>
  <w:style w:type="character" w:customStyle="1" w:styleId="WW8Num43z2">
    <w:name w:val="WW8Num43z2"/>
    <w:rsid w:val="00225C13"/>
    <w:rPr>
      <w:rFonts w:ascii="Wingdings" w:hAnsi="Wingdings" w:cs="Wingdings"/>
      <w:sz w:val="20"/>
    </w:rPr>
  </w:style>
  <w:style w:type="character" w:customStyle="1" w:styleId="WW8Num45z1">
    <w:name w:val="WW8Num45z1"/>
    <w:rsid w:val="00225C13"/>
    <w:rPr>
      <w:rFonts w:ascii="Courier New" w:hAnsi="Courier New" w:cs="Courier New"/>
    </w:rPr>
  </w:style>
  <w:style w:type="character" w:customStyle="1" w:styleId="WW8Num45z2">
    <w:name w:val="WW8Num45z2"/>
    <w:rsid w:val="00225C13"/>
    <w:rPr>
      <w:rFonts w:ascii="Wingdings" w:hAnsi="Wingdings" w:cs="Wingdings"/>
    </w:rPr>
  </w:style>
  <w:style w:type="character" w:customStyle="1" w:styleId="WW8Num46z1">
    <w:name w:val="WW8Num46z1"/>
    <w:rsid w:val="00225C13"/>
    <w:rPr>
      <w:rFonts w:ascii="Courier New" w:hAnsi="Courier New" w:cs="Courier New"/>
      <w:sz w:val="20"/>
    </w:rPr>
  </w:style>
  <w:style w:type="character" w:customStyle="1" w:styleId="WW8Num46z2">
    <w:name w:val="WW8Num46z2"/>
    <w:rsid w:val="00225C13"/>
    <w:rPr>
      <w:rFonts w:ascii="Wingdings" w:hAnsi="Wingdings" w:cs="Wingdings"/>
      <w:sz w:val="20"/>
    </w:rPr>
  </w:style>
  <w:style w:type="character" w:customStyle="1" w:styleId="WW8Num47z1">
    <w:name w:val="WW8Num47z1"/>
    <w:rsid w:val="00225C13"/>
    <w:rPr>
      <w:rFonts w:ascii="Courier New" w:hAnsi="Courier New" w:cs="Courier New"/>
    </w:rPr>
  </w:style>
  <w:style w:type="character" w:customStyle="1" w:styleId="WW8Num47z2">
    <w:name w:val="WW8Num47z2"/>
    <w:rsid w:val="00225C13"/>
    <w:rPr>
      <w:rFonts w:ascii="Wingdings" w:hAnsi="Wingdings" w:cs="Wingdings"/>
    </w:rPr>
  </w:style>
  <w:style w:type="character" w:customStyle="1" w:styleId="WW8Num48z1">
    <w:name w:val="WW8Num48z1"/>
    <w:rsid w:val="00225C13"/>
    <w:rPr>
      <w:rFonts w:ascii="Courier New" w:hAnsi="Courier New" w:cs="Courier New"/>
    </w:rPr>
  </w:style>
  <w:style w:type="character" w:customStyle="1" w:styleId="WW8Num48z2">
    <w:name w:val="WW8Num48z2"/>
    <w:rsid w:val="00225C13"/>
    <w:rPr>
      <w:rFonts w:ascii="Wingdings" w:hAnsi="Wingdings" w:cs="Wingdings"/>
    </w:rPr>
  </w:style>
  <w:style w:type="character" w:customStyle="1" w:styleId="WW8Num49z1">
    <w:name w:val="WW8Num49z1"/>
    <w:rsid w:val="00225C13"/>
    <w:rPr>
      <w:rFonts w:ascii="Courier New" w:hAnsi="Courier New" w:cs="Courier New"/>
      <w:sz w:val="20"/>
    </w:rPr>
  </w:style>
  <w:style w:type="character" w:customStyle="1" w:styleId="WW8Num49z2">
    <w:name w:val="WW8Num49z2"/>
    <w:rsid w:val="00225C13"/>
    <w:rPr>
      <w:rFonts w:ascii="Wingdings" w:hAnsi="Wingdings" w:cs="Wingdings"/>
      <w:sz w:val="20"/>
    </w:rPr>
  </w:style>
  <w:style w:type="character" w:customStyle="1" w:styleId="WW8Num56z1">
    <w:name w:val="WW8Num56z1"/>
    <w:rsid w:val="00225C13"/>
    <w:rPr>
      <w:rFonts w:ascii="Courier New" w:hAnsi="Courier New" w:cs="Courier New"/>
    </w:rPr>
  </w:style>
  <w:style w:type="character" w:customStyle="1" w:styleId="WW8Num56z2">
    <w:name w:val="WW8Num56z2"/>
    <w:rsid w:val="00225C13"/>
    <w:rPr>
      <w:rFonts w:ascii="Wingdings" w:hAnsi="Wingdings" w:cs="Wingdings"/>
    </w:rPr>
  </w:style>
  <w:style w:type="character" w:customStyle="1" w:styleId="WW8Num59z1">
    <w:name w:val="WW8Num59z1"/>
    <w:rsid w:val="00225C13"/>
    <w:rPr>
      <w:rFonts w:ascii="Courier New" w:hAnsi="Courier New" w:cs="Courier New"/>
    </w:rPr>
  </w:style>
  <w:style w:type="character" w:customStyle="1" w:styleId="WW8Num59z2">
    <w:name w:val="WW8Num59z2"/>
    <w:rsid w:val="00225C13"/>
    <w:rPr>
      <w:rFonts w:ascii="Wingdings" w:hAnsi="Wingdings" w:cs="Wingdings"/>
    </w:rPr>
  </w:style>
  <w:style w:type="character" w:customStyle="1" w:styleId="WW8Num60z1">
    <w:name w:val="WW8Num60z1"/>
    <w:rsid w:val="00225C13"/>
    <w:rPr>
      <w:rFonts w:ascii="Courier New" w:hAnsi="Courier New" w:cs="Courier New"/>
      <w:sz w:val="20"/>
    </w:rPr>
  </w:style>
  <w:style w:type="character" w:customStyle="1" w:styleId="WW8Num60z2">
    <w:name w:val="WW8Num60z2"/>
    <w:rsid w:val="00225C13"/>
    <w:rPr>
      <w:rFonts w:ascii="Wingdings" w:hAnsi="Wingdings" w:cs="Wingdings"/>
      <w:sz w:val="20"/>
    </w:rPr>
  </w:style>
  <w:style w:type="character" w:customStyle="1" w:styleId="WW8Num63z1">
    <w:name w:val="WW8Num63z1"/>
    <w:rsid w:val="00225C13"/>
    <w:rPr>
      <w:rFonts w:ascii="Courier New" w:hAnsi="Courier New" w:cs="Courier New"/>
    </w:rPr>
  </w:style>
  <w:style w:type="character" w:customStyle="1" w:styleId="WW8Num63z2">
    <w:name w:val="WW8Num63z2"/>
    <w:rsid w:val="00225C13"/>
    <w:rPr>
      <w:rFonts w:ascii="Wingdings" w:hAnsi="Wingdings" w:cs="Wingdings"/>
    </w:rPr>
  </w:style>
  <w:style w:type="character" w:customStyle="1" w:styleId="WW8Num64z0">
    <w:name w:val="WW8Num64z0"/>
    <w:rsid w:val="00225C13"/>
    <w:rPr>
      <w:rFonts w:ascii="Symbol" w:hAnsi="Symbol" w:cs="Symbol"/>
    </w:rPr>
  </w:style>
  <w:style w:type="character" w:customStyle="1" w:styleId="WW8Num64z1">
    <w:name w:val="WW8Num64z1"/>
    <w:rsid w:val="00225C13"/>
    <w:rPr>
      <w:rFonts w:ascii="Courier New" w:hAnsi="Courier New" w:cs="Courier New"/>
    </w:rPr>
  </w:style>
  <w:style w:type="character" w:customStyle="1" w:styleId="WW8Num64z2">
    <w:name w:val="WW8Num64z2"/>
    <w:rsid w:val="00225C13"/>
    <w:rPr>
      <w:rFonts w:ascii="Wingdings" w:hAnsi="Wingdings" w:cs="Wingdings"/>
    </w:rPr>
  </w:style>
  <w:style w:type="character" w:customStyle="1" w:styleId="WW8Num65z0">
    <w:name w:val="WW8Num65z0"/>
    <w:rsid w:val="00225C13"/>
    <w:rPr>
      <w:rFonts w:ascii="Symbol" w:hAnsi="Symbol" w:cs="Symbol"/>
    </w:rPr>
  </w:style>
  <w:style w:type="character" w:customStyle="1" w:styleId="WW8Num65z1">
    <w:name w:val="WW8Num65z1"/>
    <w:rsid w:val="00225C13"/>
    <w:rPr>
      <w:rFonts w:ascii="Courier New" w:hAnsi="Courier New" w:cs="Courier New"/>
    </w:rPr>
  </w:style>
  <w:style w:type="character" w:customStyle="1" w:styleId="WW8Num65z2">
    <w:name w:val="WW8Num65z2"/>
    <w:rsid w:val="00225C13"/>
    <w:rPr>
      <w:rFonts w:ascii="Wingdings" w:hAnsi="Wingdings" w:cs="Wingdings"/>
    </w:rPr>
  </w:style>
  <w:style w:type="character" w:customStyle="1" w:styleId="WW8Num66z0">
    <w:name w:val="WW8Num66z0"/>
    <w:rsid w:val="00225C13"/>
    <w:rPr>
      <w:rFonts w:ascii="Symbol" w:hAnsi="Symbol" w:cs="Symbol"/>
      <w:sz w:val="20"/>
    </w:rPr>
  </w:style>
  <w:style w:type="character" w:customStyle="1" w:styleId="WW8Num66z1">
    <w:name w:val="WW8Num66z1"/>
    <w:rsid w:val="00225C13"/>
    <w:rPr>
      <w:rFonts w:ascii="Courier New" w:hAnsi="Courier New" w:cs="Courier New"/>
      <w:sz w:val="20"/>
    </w:rPr>
  </w:style>
  <w:style w:type="character" w:customStyle="1" w:styleId="WW8Num66z2">
    <w:name w:val="WW8Num66z2"/>
    <w:rsid w:val="00225C13"/>
    <w:rPr>
      <w:rFonts w:ascii="Wingdings" w:hAnsi="Wingdings" w:cs="Wingdings"/>
      <w:sz w:val="20"/>
    </w:rPr>
  </w:style>
  <w:style w:type="character" w:customStyle="1" w:styleId="WW8Num67z0">
    <w:name w:val="WW8Num67z0"/>
    <w:rsid w:val="00225C13"/>
    <w:rPr>
      <w:rFonts w:ascii="Symbol" w:hAnsi="Symbol" w:cs="Symbol"/>
      <w:sz w:val="20"/>
    </w:rPr>
  </w:style>
  <w:style w:type="character" w:customStyle="1" w:styleId="WW8Num67z1">
    <w:name w:val="WW8Num67z1"/>
    <w:rsid w:val="00225C13"/>
    <w:rPr>
      <w:rFonts w:ascii="Courier New" w:hAnsi="Courier New" w:cs="Courier New"/>
      <w:sz w:val="20"/>
    </w:rPr>
  </w:style>
  <w:style w:type="character" w:customStyle="1" w:styleId="WW8Num67z2">
    <w:name w:val="WW8Num67z2"/>
    <w:rsid w:val="00225C13"/>
    <w:rPr>
      <w:rFonts w:ascii="Wingdings" w:hAnsi="Wingdings" w:cs="Wingdings"/>
      <w:sz w:val="20"/>
    </w:rPr>
  </w:style>
  <w:style w:type="character" w:customStyle="1" w:styleId="WW8Num68z0">
    <w:name w:val="WW8Num68z0"/>
    <w:rsid w:val="00225C13"/>
    <w:rPr>
      <w:rFonts w:ascii="Symbol" w:hAnsi="Symbol" w:cs="Symbol"/>
      <w:sz w:val="20"/>
    </w:rPr>
  </w:style>
  <w:style w:type="character" w:customStyle="1" w:styleId="WW8Num68z1">
    <w:name w:val="WW8Num68z1"/>
    <w:rsid w:val="00225C13"/>
    <w:rPr>
      <w:rFonts w:ascii="Courier New" w:hAnsi="Courier New" w:cs="Courier New"/>
      <w:sz w:val="20"/>
    </w:rPr>
  </w:style>
  <w:style w:type="character" w:customStyle="1" w:styleId="WW8Num68z2">
    <w:name w:val="WW8Num68z2"/>
    <w:rsid w:val="00225C13"/>
    <w:rPr>
      <w:rFonts w:ascii="Wingdings" w:hAnsi="Wingdings" w:cs="Wingdings"/>
      <w:sz w:val="20"/>
    </w:rPr>
  </w:style>
  <w:style w:type="character" w:customStyle="1" w:styleId="WW8Num69z0">
    <w:name w:val="WW8Num69z0"/>
    <w:rsid w:val="00225C13"/>
    <w:rPr>
      <w:rFonts w:ascii="Symbol" w:hAnsi="Symbol" w:cs="Symbol"/>
    </w:rPr>
  </w:style>
  <w:style w:type="character" w:customStyle="1" w:styleId="WW8Num69z1">
    <w:name w:val="WW8Num69z1"/>
    <w:rsid w:val="00225C13"/>
    <w:rPr>
      <w:rFonts w:ascii="Courier New" w:hAnsi="Courier New" w:cs="Courier New"/>
    </w:rPr>
  </w:style>
  <w:style w:type="character" w:customStyle="1" w:styleId="WW8Num69z2">
    <w:name w:val="WW8Num69z2"/>
    <w:rsid w:val="00225C13"/>
    <w:rPr>
      <w:rFonts w:ascii="Wingdings" w:hAnsi="Wingdings" w:cs="Wingdings"/>
    </w:rPr>
  </w:style>
  <w:style w:type="character" w:customStyle="1" w:styleId="WW8Num70z0">
    <w:name w:val="WW8Num70z0"/>
    <w:rsid w:val="00225C13"/>
    <w:rPr>
      <w:rFonts w:ascii="Symbol" w:hAnsi="Symbol" w:cs="Symbol"/>
      <w:sz w:val="20"/>
    </w:rPr>
  </w:style>
  <w:style w:type="character" w:customStyle="1" w:styleId="WW8Num70z1">
    <w:name w:val="WW8Num70z1"/>
    <w:rsid w:val="00225C13"/>
    <w:rPr>
      <w:rFonts w:ascii="Courier New" w:hAnsi="Courier New" w:cs="Courier New"/>
      <w:sz w:val="20"/>
    </w:rPr>
  </w:style>
  <w:style w:type="character" w:customStyle="1" w:styleId="WW8Num70z2">
    <w:name w:val="WW8Num70z2"/>
    <w:rsid w:val="00225C13"/>
    <w:rPr>
      <w:rFonts w:ascii="Wingdings" w:hAnsi="Wingdings" w:cs="Wingdings"/>
      <w:sz w:val="20"/>
    </w:rPr>
  </w:style>
  <w:style w:type="character" w:customStyle="1" w:styleId="WW8Num71z0">
    <w:name w:val="WW8Num71z0"/>
    <w:rsid w:val="00225C13"/>
    <w:rPr>
      <w:rFonts w:ascii="Symbol" w:hAnsi="Symbol" w:cs="Symbol"/>
    </w:rPr>
  </w:style>
  <w:style w:type="character" w:customStyle="1" w:styleId="WW8Num72z0">
    <w:name w:val="WW8Num72z0"/>
    <w:rsid w:val="00225C13"/>
    <w:rPr>
      <w:rFonts w:ascii="Symbol" w:hAnsi="Symbol" w:cs="Symbol"/>
    </w:rPr>
  </w:style>
  <w:style w:type="character" w:customStyle="1" w:styleId="WW8Num73z0">
    <w:name w:val="WW8Num73z0"/>
    <w:rsid w:val="00225C13"/>
    <w:rPr>
      <w:rFonts w:ascii="Symbol" w:hAnsi="Symbol" w:cs="Symbol"/>
    </w:rPr>
  </w:style>
  <w:style w:type="character" w:customStyle="1" w:styleId="WW8Num73z1">
    <w:name w:val="WW8Num73z1"/>
    <w:rsid w:val="00225C13"/>
    <w:rPr>
      <w:rFonts w:ascii="Courier New" w:hAnsi="Courier New" w:cs="Courier New"/>
    </w:rPr>
  </w:style>
  <w:style w:type="character" w:customStyle="1" w:styleId="WW8Num73z2">
    <w:name w:val="WW8Num73z2"/>
    <w:rsid w:val="00225C13"/>
    <w:rPr>
      <w:rFonts w:ascii="Wingdings" w:hAnsi="Wingdings" w:cs="Wingdings"/>
    </w:rPr>
  </w:style>
  <w:style w:type="character" w:customStyle="1" w:styleId="WW8Num74z0">
    <w:name w:val="WW8Num74z0"/>
    <w:rsid w:val="00225C13"/>
    <w:rPr>
      <w:rFonts w:ascii="Symbol" w:hAnsi="Symbol" w:cs="Symbol"/>
    </w:rPr>
  </w:style>
  <w:style w:type="character" w:customStyle="1" w:styleId="WW8Num74z1">
    <w:name w:val="WW8Num74z1"/>
    <w:rsid w:val="00225C13"/>
    <w:rPr>
      <w:rFonts w:ascii="Courier New" w:hAnsi="Courier New" w:cs="Courier New"/>
    </w:rPr>
  </w:style>
  <w:style w:type="character" w:customStyle="1" w:styleId="WW8Num74z2">
    <w:name w:val="WW8Num74z2"/>
    <w:rsid w:val="00225C13"/>
    <w:rPr>
      <w:rFonts w:ascii="Wingdings" w:hAnsi="Wingdings" w:cs="Wingdings"/>
    </w:rPr>
  </w:style>
  <w:style w:type="character" w:customStyle="1" w:styleId="WW8Num75z0">
    <w:name w:val="WW8Num75z0"/>
    <w:rsid w:val="00225C13"/>
    <w:rPr>
      <w:rFonts w:ascii="Symbol" w:hAnsi="Symbol" w:cs="Symbol"/>
    </w:rPr>
  </w:style>
  <w:style w:type="character" w:customStyle="1" w:styleId="WW8Num75z1">
    <w:name w:val="WW8Num75z1"/>
    <w:rsid w:val="00225C13"/>
    <w:rPr>
      <w:rFonts w:ascii="Courier New" w:hAnsi="Courier New" w:cs="Courier New"/>
    </w:rPr>
  </w:style>
  <w:style w:type="character" w:customStyle="1" w:styleId="WW8Num75z2">
    <w:name w:val="WW8Num75z2"/>
    <w:rsid w:val="00225C13"/>
    <w:rPr>
      <w:rFonts w:ascii="Wingdings" w:hAnsi="Wingdings" w:cs="Wingdings"/>
    </w:rPr>
  </w:style>
  <w:style w:type="character" w:customStyle="1" w:styleId="WW8Num76z0">
    <w:name w:val="WW8Num76z0"/>
    <w:rsid w:val="00225C13"/>
    <w:rPr>
      <w:rFonts w:ascii="Symbol" w:hAnsi="Symbol" w:cs="Symbol"/>
    </w:rPr>
  </w:style>
  <w:style w:type="character" w:customStyle="1" w:styleId="WW8Num76z1">
    <w:name w:val="WW8Num76z1"/>
    <w:rsid w:val="00225C13"/>
    <w:rPr>
      <w:rFonts w:ascii="Courier New" w:hAnsi="Courier New" w:cs="Courier New"/>
    </w:rPr>
  </w:style>
  <w:style w:type="character" w:customStyle="1" w:styleId="WW8Num76z2">
    <w:name w:val="WW8Num76z2"/>
    <w:rsid w:val="00225C13"/>
    <w:rPr>
      <w:rFonts w:ascii="Wingdings" w:hAnsi="Wingdings" w:cs="Wingdings"/>
    </w:rPr>
  </w:style>
  <w:style w:type="character" w:customStyle="1" w:styleId="WW8Num77z0">
    <w:name w:val="WW8Num77z0"/>
    <w:rsid w:val="00225C13"/>
    <w:rPr>
      <w:rFonts w:ascii="Symbol" w:hAnsi="Symbol" w:cs="Symbol"/>
      <w:sz w:val="20"/>
    </w:rPr>
  </w:style>
  <w:style w:type="character" w:customStyle="1" w:styleId="WW8Num77z1">
    <w:name w:val="WW8Num77z1"/>
    <w:rsid w:val="00225C13"/>
    <w:rPr>
      <w:rFonts w:ascii="Courier New" w:hAnsi="Courier New" w:cs="Courier New"/>
      <w:sz w:val="20"/>
    </w:rPr>
  </w:style>
  <w:style w:type="character" w:customStyle="1" w:styleId="WW8Num77z2">
    <w:name w:val="WW8Num77z2"/>
    <w:rsid w:val="00225C13"/>
    <w:rPr>
      <w:rFonts w:ascii="Wingdings" w:hAnsi="Wingdings" w:cs="Wingdings"/>
      <w:sz w:val="20"/>
    </w:rPr>
  </w:style>
  <w:style w:type="character" w:customStyle="1" w:styleId="WW8Num78z0">
    <w:name w:val="WW8Num78z0"/>
    <w:rsid w:val="00225C13"/>
    <w:rPr>
      <w:rFonts w:ascii="Symbol" w:hAnsi="Symbol" w:cs="Symbol"/>
    </w:rPr>
  </w:style>
  <w:style w:type="character" w:customStyle="1" w:styleId="WW8Num78z1">
    <w:name w:val="WW8Num78z1"/>
    <w:rsid w:val="00225C13"/>
    <w:rPr>
      <w:rFonts w:ascii="Courier New" w:hAnsi="Courier New" w:cs="Courier New"/>
    </w:rPr>
  </w:style>
  <w:style w:type="character" w:customStyle="1" w:styleId="WW8Num78z2">
    <w:name w:val="WW8Num78z2"/>
    <w:rsid w:val="00225C13"/>
    <w:rPr>
      <w:rFonts w:ascii="Wingdings" w:hAnsi="Wingdings" w:cs="Wingdings"/>
    </w:rPr>
  </w:style>
  <w:style w:type="character" w:customStyle="1" w:styleId="31">
    <w:name w:val="Основной шрифт абзаца3"/>
    <w:rsid w:val="00225C13"/>
  </w:style>
  <w:style w:type="character" w:customStyle="1" w:styleId="WW-Absatz-Standardschriftart111">
    <w:name w:val="WW-Absatz-Standardschriftart111"/>
    <w:rsid w:val="00225C13"/>
  </w:style>
  <w:style w:type="character" w:customStyle="1" w:styleId="21">
    <w:name w:val="Основной шрифт абзаца2"/>
    <w:rsid w:val="00225C13"/>
  </w:style>
  <w:style w:type="character" w:styleId="a6">
    <w:name w:val="Hyperlink"/>
    <w:rsid w:val="00225C13"/>
    <w:rPr>
      <w:color w:val="0000FF"/>
      <w:u w:val="single"/>
    </w:rPr>
  </w:style>
  <w:style w:type="character" w:customStyle="1" w:styleId="a7">
    <w:name w:val="Знак Знак"/>
    <w:rsid w:val="00225C13"/>
    <w:rPr>
      <w:sz w:val="24"/>
      <w:szCs w:val="24"/>
      <w:lang w:val="ru-RU" w:eastAsia="ar-SA" w:bidi="ar-SA"/>
    </w:rPr>
  </w:style>
  <w:style w:type="character" w:customStyle="1" w:styleId="22">
    <w:name w:val="Знак Знак2"/>
    <w:rsid w:val="00225C13"/>
    <w:rPr>
      <w:sz w:val="24"/>
      <w:szCs w:val="24"/>
      <w:lang w:val="ru-RU" w:eastAsia="ar-SA" w:bidi="ar-SA"/>
    </w:rPr>
  </w:style>
  <w:style w:type="character" w:customStyle="1" w:styleId="23">
    <w:name w:val="Основной текст (2)_"/>
    <w:rsid w:val="00225C13"/>
    <w:rPr>
      <w:b/>
      <w:bCs/>
      <w:i/>
      <w:iCs/>
      <w:sz w:val="23"/>
      <w:szCs w:val="23"/>
      <w:shd w:val="clear" w:color="auto" w:fill="FFFFFF"/>
      <w:lang w:eastAsia="ar-SA" w:bidi="ar-SA"/>
    </w:rPr>
  </w:style>
  <w:style w:type="character" w:customStyle="1" w:styleId="c7">
    <w:name w:val="c7"/>
    <w:basedOn w:val="21"/>
    <w:rsid w:val="00225C13"/>
  </w:style>
  <w:style w:type="character" w:customStyle="1" w:styleId="apple-converted-space">
    <w:name w:val="apple-converted-space"/>
    <w:basedOn w:val="21"/>
    <w:rsid w:val="00225C13"/>
  </w:style>
  <w:style w:type="character" w:customStyle="1" w:styleId="c0">
    <w:name w:val="c0"/>
    <w:basedOn w:val="21"/>
    <w:rsid w:val="00225C13"/>
  </w:style>
  <w:style w:type="character" w:customStyle="1" w:styleId="c0c21c3">
    <w:name w:val="c0 c21 c3"/>
    <w:basedOn w:val="21"/>
    <w:rsid w:val="00225C13"/>
  </w:style>
  <w:style w:type="character" w:customStyle="1" w:styleId="c0c3">
    <w:name w:val="c0 c3"/>
    <w:basedOn w:val="21"/>
    <w:rsid w:val="00225C13"/>
  </w:style>
  <w:style w:type="character" w:customStyle="1" w:styleId="c30c8c3">
    <w:name w:val="c30 c8 c3"/>
    <w:basedOn w:val="21"/>
    <w:rsid w:val="00225C13"/>
  </w:style>
  <w:style w:type="character" w:customStyle="1" w:styleId="c8c3c30">
    <w:name w:val="c8 c3 c30"/>
    <w:basedOn w:val="21"/>
    <w:rsid w:val="00225C13"/>
  </w:style>
  <w:style w:type="character" w:customStyle="1" w:styleId="WW-Absatz-Standardschriftart1111">
    <w:name w:val="WW-Absatz-Standardschriftart1111"/>
    <w:rsid w:val="00225C13"/>
  </w:style>
  <w:style w:type="character" w:customStyle="1" w:styleId="WW-Absatz-Standardschriftart11111">
    <w:name w:val="WW-Absatz-Standardschriftart11111"/>
    <w:rsid w:val="00225C13"/>
  </w:style>
  <w:style w:type="character" w:customStyle="1" w:styleId="WW-Absatz-Standardschriftart111111">
    <w:name w:val="WW-Absatz-Standardschriftart111111"/>
    <w:rsid w:val="00225C13"/>
  </w:style>
  <w:style w:type="character" w:customStyle="1" w:styleId="WW-Absatz-Standardschriftart1111111">
    <w:name w:val="WW-Absatz-Standardschriftart1111111"/>
    <w:rsid w:val="00225C13"/>
  </w:style>
  <w:style w:type="character" w:customStyle="1" w:styleId="WW-Absatz-Standardschriftart11111111">
    <w:name w:val="WW-Absatz-Standardschriftart11111111"/>
    <w:rsid w:val="00225C13"/>
  </w:style>
  <w:style w:type="character" w:customStyle="1" w:styleId="a8">
    <w:name w:val="Символ нумерации"/>
    <w:rsid w:val="00225C13"/>
  </w:style>
  <w:style w:type="character" w:customStyle="1" w:styleId="11">
    <w:name w:val="Основной шрифт абзаца1"/>
    <w:rsid w:val="00225C13"/>
  </w:style>
  <w:style w:type="character" w:customStyle="1" w:styleId="32">
    <w:name w:val="Знак Знак3"/>
    <w:rsid w:val="00225C13"/>
    <w:rPr>
      <w:rFonts w:eastAsia="Lucida Sans Unicode"/>
      <w:kern w:val="1"/>
      <w:sz w:val="24"/>
      <w:szCs w:val="24"/>
      <w:lang w:val="ru-RU" w:eastAsia="ar-SA" w:bidi="ar-SA"/>
    </w:rPr>
  </w:style>
  <w:style w:type="character" w:customStyle="1" w:styleId="9">
    <w:name w:val="Знак Знак9"/>
    <w:rsid w:val="00225C13"/>
    <w:rPr>
      <w:rFonts w:ascii="Arial" w:hAnsi="Arial" w:cs="Arial"/>
      <w:b/>
      <w:sz w:val="28"/>
      <w:lang w:val="ru-RU" w:eastAsia="ar-SA" w:bidi="ar-SA"/>
    </w:rPr>
  </w:style>
  <w:style w:type="character" w:customStyle="1" w:styleId="42">
    <w:name w:val="Знак Знак4"/>
    <w:rsid w:val="00225C13"/>
    <w:rPr>
      <w:sz w:val="24"/>
      <w:szCs w:val="24"/>
      <w:lang w:val="ru-RU" w:eastAsia="ar-SA" w:bidi="ar-SA"/>
    </w:rPr>
  </w:style>
  <w:style w:type="character" w:customStyle="1" w:styleId="12">
    <w:name w:val="Знак Знак1"/>
    <w:rsid w:val="00225C13"/>
    <w:rPr>
      <w:rFonts w:ascii="Calibri" w:eastAsia="Calibri" w:hAnsi="Calibri" w:cs="Calibri"/>
      <w:sz w:val="16"/>
      <w:szCs w:val="16"/>
      <w:lang w:val="ru-RU" w:eastAsia="ar-SA" w:bidi="ar-SA"/>
    </w:rPr>
  </w:style>
  <w:style w:type="character" w:customStyle="1" w:styleId="c0c22c5">
    <w:name w:val="c0 c22 c5"/>
    <w:basedOn w:val="31"/>
    <w:rsid w:val="00225C13"/>
  </w:style>
  <w:style w:type="character" w:customStyle="1" w:styleId="c0c5">
    <w:name w:val="c0 c5"/>
    <w:basedOn w:val="31"/>
    <w:rsid w:val="00225C13"/>
  </w:style>
  <w:style w:type="character" w:customStyle="1" w:styleId="c14c0c5">
    <w:name w:val="c14 c0 c5"/>
    <w:basedOn w:val="31"/>
    <w:rsid w:val="00225C13"/>
  </w:style>
  <w:style w:type="character" w:customStyle="1" w:styleId="c0c5c14">
    <w:name w:val="c0 c5 c14"/>
    <w:basedOn w:val="31"/>
    <w:rsid w:val="00225C13"/>
  </w:style>
  <w:style w:type="character" w:customStyle="1" w:styleId="Zag11">
    <w:name w:val="Zag_11"/>
    <w:rsid w:val="00225C13"/>
  </w:style>
  <w:style w:type="character" w:customStyle="1" w:styleId="butback">
    <w:name w:val="butback"/>
    <w:basedOn w:val="41"/>
    <w:rsid w:val="00225C13"/>
  </w:style>
  <w:style w:type="character" w:customStyle="1" w:styleId="submenu-table">
    <w:name w:val="submenu-table"/>
    <w:basedOn w:val="41"/>
    <w:rsid w:val="00225C13"/>
  </w:style>
  <w:style w:type="character" w:customStyle="1" w:styleId="c51">
    <w:name w:val="c51"/>
    <w:basedOn w:val="41"/>
    <w:rsid w:val="00225C13"/>
  </w:style>
  <w:style w:type="character" w:customStyle="1" w:styleId="a9">
    <w:name w:val="Маркеры списка"/>
    <w:rsid w:val="00225C13"/>
    <w:rPr>
      <w:rFonts w:ascii="OpenSymbol" w:eastAsia="OpenSymbol" w:hAnsi="OpenSymbol" w:cs="OpenSymbol"/>
    </w:rPr>
  </w:style>
  <w:style w:type="character" w:customStyle="1" w:styleId="c0c19">
    <w:name w:val="c0 c19"/>
    <w:rsid w:val="00225C13"/>
  </w:style>
  <w:style w:type="paragraph" w:styleId="aa">
    <w:name w:val="List"/>
    <w:basedOn w:val="a1"/>
    <w:rsid w:val="00225C13"/>
    <w:pPr>
      <w:widowControl w:val="0"/>
    </w:pPr>
    <w:rPr>
      <w:rFonts w:eastAsia="Lucida Sans Unicode" w:cs="Tahoma"/>
      <w:kern w:val="1"/>
    </w:rPr>
  </w:style>
  <w:style w:type="paragraph" w:customStyle="1" w:styleId="82">
    <w:name w:val="Название8"/>
    <w:basedOn w:val="a"/>
    <w:rsid w:val="00225C13"/>
    <w:pPr>
      <w:suppressLineNumbers/>
      <w:spacing w:before="120" w:after="120"/>
    </w:pPr>
    <w:rPr>
      <w:rFonts w:cs="Mangal"/>
      <w:i/>
      <w:iCs/>
    </w:rPr>
  </w:style>
  <w:style w:type="paragraph" w:customStyle="1" w:styleId="83">
    <w:name w:val="Указатель8"/>
    <w:basedOn w:val="a"/>
    <w:rsid w:val="00225C13"/>
    <w:pPr>
      <w:suppressLineNumbers/>
    </w:pPr>
    <w:rPr>
      <w:rFonts w:cs="Mangal"/>
    </w:rPr>
  </w:style>
  <w:style w:type="paragraph" w:customStyle="1" w:styleId="72">
    <w:name w:val="Название7"/>
    <w:basedOn w:val="a"/>
    <w:rsid w:val="00225C13"/>
    <w:pPr>
      <w:suppressLineNumbers/>
      <w:spacing w:before="120" w:after="120"/>
    </w:pPr>
    <w:rPr>
      <w:rFonts w:cs="Mangal"/>
      <w:i/>
      <w:iCs/>
    </w:rPr>
  </w:style>
  <w:style w:type="paragraph" w:customStyle="1" w:styleId="73">
    <w:name w:val="Указатель7"/>
    <w:basedOn w:val="a"/>
    <w:rsid w:val="00225C13"/>
    <w:pPr>
      <w:suppressLineNumbers/>
    </w:pPr>
    <w:rPr>
      <w:rFonts w:cs="Mangal"/>
    </w:rPr>
  </w:style>
  <w:style w:type="paragraph" w:customStyle="1" w:styleId="62">
    <w:name w:val="Название6"/>
    <w:basedOn w:val="a"/>
    <w:rsid w:val="00225C13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a"/>
    <w:rsid w:val="00225C13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225C13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225C13"/>
    <w:pPr>
      <w:suppressLineNumbers/>
    </w:pPr>
    <w:rPr>
      <w:rFonts w:cs="Mangal"/>
    </w:rPr>
  </w:style>
  <w:style w:type="paragraph" w:customStyle="1" w:styleId="43">
    <w:name w:val="Название4"/>
    <w:basedOn w:val="a"/>
    <w:rsid w:val="00225C13"/>
    <w:pPr>
      <w:suppressLineNumbers/>
      <w:spacing w:before="120" w:after="120"/>
    </w:pPr>
    <w:rPr>
      <w:rFonts w:cs="Mangal"/>
      <w:i/>
      <w:iCs/>
    </w:rPr>
  </w:style>
  <w:style w:type="paragraph" w:customStyle="1" w:styleId="44">
    <w:name w:val="Указатель4"/>
    <w:basedOn w:val="a"/>
    <w:rsid w:val="00225C13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225C13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225C13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225C13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225C13"/>
    <w:pPr>
      <w:suppressLineNumbers/>
    </w:pPr>
    <w:rPr>
      <w:rFonts w:cs="Mangal"/>
    </w:rPr>
  </w:style>
  <w:style w:type="paragraph" w:styleId="ab">
    <w:name w:val="Body Text Indent"/>
    <w:basedOn w:val="a"/>
    <w:link w:val="ac"/>
    <w:rsid w:val="00225C13"/>
    <w:pPr>
      <w:spacing w:after="120"/>
      <w:ind w:left="283"/>
    </w:pPr>
  </w:style>
  <w:style w:type="character" w:customStyle="1" w:styleId="ac">
    <w:name w:val="Основной текст с отступом Знак"/>
    <w:basedOn w:val="a2"/>
    <w:link w:val="ab"/>
    <w:rsid w:val="00225C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225C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">
    <w:name w:val="c4"/>
    <w:basedOn w:val="a"/>
    <w:rsid w:val="00225C13"/>
    <w:pPr>
      <w:spacing w:before="280" w:after="280"/>
    </w:pPr>
  </w:style>
  <w:style w:type="paragraph" w:customStyle="1" w:styleId="26">
    <w:name w:val="Основной текст (2)"/>
    <w:basedOn w:val="a"/>
    <w:rsid w:val="00225C13"/>
    <w:pPr>
      <w:shd w:val="clear" w:color="auto" w:fill="FFFFFF"/>
      <w:spacing w:line="230" w:lineRule="exact"/>
      <w:ind w:firstLine="280"/>
      <w:jc w:val="both"/>
    </w:pPr>
    <w:rPr>
      <w:b/>
      <w:bCs/>
      <w:i/>
      <w:iCs/>
      <w:sz w:val="23"/>
      <w:szCs w:val="23"/>
      <w:shd w:val="clear" w:color="auto" w:fill="FFFFFF"/>
    </w:rPr>
  </w:style>
  <w:style w:type="paragraph" w:customStyle="1" w:styleId="210">
    <w:name w:val="Основной текст 21"/>
    <w:basedOn w:val="a"/>
    <w:rsid w:val="00225C13"/>
    <w:pPr>
      <w:spacing w:after="120" w:line="480" w:lineRule="auto"/>
    </w:pPr>
  </w:style>
  <w:style w:type="paragraph" w:customStyle="1" w:styleId="c6">
    <w:name w:val="c6"/>
    <w:basedOn w:val="a"/>
    <w:rsid w:val="00225C13"/>
    <w:pPr>
      <w:spacing w:before="280" w:after="280"/>
    </w:pPr>
  </w:style>
  <w:style w:type="paragraph" w:customStyle="1" w:styleId="13">
    <w:name w:val="Название1"/>
    <w:basedOn w:val="a"/>
    <w:rsid w:val="00225C13"/>
    <w:pPr>
      <w:widowControl w:val="0"/>
      <w:suppressLineNumber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14">
    <w:name w:val="Указатель1"/>
    <w:basedOn w:val="a"/>
    <w:rsid w:val="00225C13"/>
    <w:pPr>
      <w:widowControl w:val="0"/>
      <w:suppressLineNumbers/>
    </w:pPr>
    <w:rPr>
      <w:rFonts w:eastAsia="Lucida Sans Unicode" w:cs="Tahoma"/>
      <w:kern w:val="1"/>
    </w:rPr>
  </w:style>
  <w:style w:type="paragraph" w:customStyle="1" w:styleId="ae">
    <w:name w:val="Содержимое таблицы"/>
    <w:basedOn w:val="a"/>
    <w:rsid w:val="00225C13"/>
    <w:pPr>
      <w:widowControl w:val="0"/>
      <w:suppressLineNumbers/>
    </w:pPr>
    <w:rPr>
      <w:rFonts w:eastAsia="Lucida Sans Unicode"/>
      <w:kern w:val="1"/>
    </w:rPr>
  </w:style>
  <w:style w:type="paragraph" w:customStyle="1" w:styleId="af">
    <w:name w:val="Заголовок таблицы"/>
    <w:basedOn w:val="ae"/>
    <w:rsid w:val="00225C13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225C13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af0">
    <w:name w:val="Стиль"/>
    <w:rsid w:val="00225C1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225C1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2">
    <w:name w:val="Normal (Web)"/>
    <w:basedOn w:val="a"/>
    <w:rsid w:val="00225C13"/>
    <w:pPr>
      <w:spacing w:before="280" w:after="280"/>
    </w:pPr>
  </w:style>
  <w:style w:type="paragraph" w:customStyle="1" w:styleId="15">
    <w:name w:val="Основной текст1"/>
    <w:basedOn w:val="a"/>
    <w:rsid w:val="00225C13"/>
    <w:pPr>
      <w:shd w:val="clear" w:color="auto" w:fill="FFFFFF"/>
      <w:spacing w:line="274" w:lineRule="exact"/>
      <w:ind w:hanging="780"/>
      <w:jc w:val="center"/>
    </w:pPr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c13c27c77">
    <w:name w:val="c13 c27 c77"/>
    <w:basedOn w:val="a"/>
    <w:rsid w:val="00225C13"/>
    <w:pPr>
      <w:suppressAutoHyphens w:val="0"/>
      <w:spacing w:before="280" w:after="280"/>
    </w:pPr>
  </w:style>
  <w:style w:type="paragraph" w:customStyle="1" w:styleId="c17c13c27c35">
    <w:name w:val="c17 c13 c27 c35"/>
    <w:basedOn w:val="a"/>
    <w:rsid w:val="00225C13"/>
    <w:pPr>
      <w:suppressAutoHyphens w:val="0"/>
      <w:spacing w:before="280" w:after="280"/>
    </w:pPr>
  </w:style>
  <w:style w:type="paragraph" w:customStyle="1" w:styleId="c86c35c13c27">
    <w:name w:val="c86 c35 c13 c27"/>
    <w:basedOn w:val="a"/>
    <w:rsid w:val="00225C13"/>
    <w:pPr>
      <w:suppressAutoHyphens w:val="0"/>
      <w:spacing w:before="280" w:after="280"/>
    </w:pPr>
  </w:style>
  <w:style w:type="paragraph" w:customStyle="1" w:styleId="c35c13c27c86">
    <w:name w:val="c35 c13 c27 c86"/>
    <w:basedOn w:val="a"/>
    <w:rsid w:val="00225C13"/>
    <w:pPr>
      <w:suppressAutoHyphens w:val="0"/>
      <w:spacing w:before="280" w:after="280"/>
    </w:pPr>
  </w:style>
  <w:style w:type="paragraph" w:customStyle="1" w:styleId="c3">
    <w:name w:val="c3"/>
    <w:basedOn w:val="a"/>
    <w:rsid w:val="00225C13"/>
    <w:pPr>
      <w:suppressAutoHyphens w:val="0"/>
      <w:spacing w:before="280" w:after="280"/>
    </w:pPr>
  </w:style>
  <w:style w:type="paragraph" w:customStyle="1" w:styleId="Zag3">
    <w:name w:val="Zag_3"/>
    <w:basedOn w:val="a"/>
    <w:rsid w:val="00225C13"/>
    <w:pPr>
      <w:widowControl w:val="0"/>
      <w:suppressAutoHyphens w:val="0"/>
      <w:autoSpaceDE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3">
    <w:name w:val="Содержимое врезки"/>
    <w:basedOn w:val="a1"/>
    <w:rsid w:val="00225C13"/>
  </w:style>
  <w:style w:type="paragraph" w:styleId="27">
    <w:name w:val="Body Text 2"/>
    <w:basedOn w:val="a"/>
    <w:link w:val="28"/>
    <w:unhideWhenUsed/>
    <w:rsid w:val="00225C13"/>
    <w:pPr>
      <w:suppressAutoHyphens w:val="0"/>
      <w:spacing w:after="120" w:line="480" w:lineRule="auto"/>
    </w:pPr>
    <w:rPr>
      <w:lang w:eastAsia="ru-RU"/>
    </w:rPr>
  </w:style>
  <w:style w:type="character" w:customStyle="1" w:styleId="28">
    <w:name w:val="Основной текст 2 Знак"/>
    <w:basedOn w:val="a2"/>
    <w:link w:val="27"/>
    <w:rsid w:val="00225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225C13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5">
    <w:name w:val="Название Знак"/>
    <w:basedOn w:val="a2"/>
    <w:link w:val="af4"/>
    <w:rsid w:val="00225C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5">
    <w:name w:val="Основной текст 3 Знак"/>
    <w:basedOn w:val="a2"/>
    <w:link w:val="36"/>
    <w:semiHidden/>
    <w:rsid w:val="00225C1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6">
    <w:name w:val="Body Text 3"/>
    <w:basedOn w:val="a"/>
    <w:link w:val="35"/>
    <w:semiHidden/>
    <w:rsid w:val="00225C13"/>
    <w:pPr>
      <w:suppressAutoHyphens w:val="0"/>
    </w:pPr>
    <w:rPr>
      <w:b/>
      <w:bCs/>
      <w:sz w:val="18"/>
      <w:szCs w:val="20"/>
      <w:lang w:eastAsia="ru-RU"/>
    </w:rPr>
  </w:style>
  <w:style w:type="character" w:customStyle="1" w:styleId="af6">
    <w:name w:val="Верхний колонтитул Знак"/>
    <w:basedOn w:val="a2"/>
    <w:link w:val="af7"/>
    <w:uiPriority w:val="99"/>
    <w:semiHidden/>
    <w:rsid w:val="00225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6"/>
    <w:uiPriority w:val="99"/>
    <w:semiHidden/>
    <w:unhideWhenUsed/>
    <w:rsid w:val="00225C1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8">
    <w:name w:val="Нижний колонтитул Знак"/>
    <w:basedOn w:val="a2"/>
    <w:link w:val="af9"/>
    <w:uiPriority w:val="99"/>
    <w:semiHidden/>
    <w:rsid w:val="00225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8"/>
    <w:uiPriority w:val="99"/>
    <w:semiHidden/>
    <w:unhideWhenUsed/>
    <w:rsid w:val="00225C1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16">
    <w:name w:val="Абзац списка1"/>
    <w:basedOn w:val="a"/>
    <w:rsid w:val="00225C1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rsid w:val="00225C1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RePack by Diakov</cp:lastModifiedBy>
  <cp:revision>15</cp:revision>
  <dcterms:created xsi:type="dcterms:W3CDTF">2023-09-24T12:35:00Z</dcterms:created>
  <dcterms:modified xsi:type="dcterms:W3CDTF">2024-05-24T08:55:00Z</dcterms:modified>
</cp:coreProperties>
</file>