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13" w:rsidRPr="004827AC" w:rsidRDefault="00225C13" w:rsidP="00225C13">
      <w:pPr>
        <w:ind w:left="360"/>
        <w:rPr>
          <w:lang w:eastAsia="ru-RU"/>
        </w:rPr>
      </w:pPr>
    </w:p>
    <w:p w:rsidR="001730E7" w:rsidRPr="001730E7" w:rsidRDefault="001730E7" w:rsidP="001730E7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730E7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1730E7" w:rsidRPr="001730E7" w:rsidRDefault="001730E7" w:rsidP="001730E7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730E7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0" w:name="b9bd104d-6082-47bd-8132-2766a2040a6c"/>
      <w:r w:rsidRPr="001730E7">
        <w:rPr>
          <w:rFonts w:eastAsia="Calibri"/>
          <w:b/>
          <w:color w:val="000000"/>
          <w:sz w:val="28"/>
          <w:szCs w:val="22"/>
          <w:lang w:eastAsia="en-US"/>
        </w:rPr>
        <w:t>Министерство образования Красноярского края</w:t>
      </w:r>
      <w:bookmarkEnd w:id="0"/>
      <w:r w:rsidRPr="001730E7">
        <w:rPr>
          <w:rFonts w:eastAsia="Calibri"/>
          <w:b/>
          <w:color w:val="000000"/>
          <w:sz w:val="28"/>
          <w:szCs w:val="22"/>
          <w:lang w:eastAsia="en-US"/>
        </w:rPr>
        <w:t xml:space="preserve">‌‌ </w:t>
      </w:r>
    </w:p>
    <w:p w:rsidR="001730E7" w:rsidRPr="001730E7" w:rsidRDefault="001730E7" w:rsidP="001730E7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730E7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1" w:name="34df4a62-8dcd-4a78-a0bb-c2323fe584ec"/>
      <w:r w:rsidRPr="001730E7">
        <w:rPr>
          <w:rFonts w:eastAsia="Calibri"/>
          <w:b/>
          <w:color w:val="000000"/>
          <w:sz w:val="28"/>
          <w:szCs w:val="22"/>
          <w:lang w:eastAsia="en-US"/>
        </w:rPr>
        <w:t xml:space="preserve">Администрация управления образования </w:t>
      </w:r>
      <w:proofErr w:type="spellStart"/>
      <w:r w:rsidRPr="001730E7">
        <w:rPr>
          <w:rFonts w:eastAsia="Calibri"/>
          <w:b/>
          <w:color w:val="000000"/>
          <w:sz w:val="28"/>
          <w:szCs w:val="22"/>
          <w:lang w:eastAsia="en-US"/>
        </w:rPr>
        <w:t>Богучанского</w:t>
      </w:r>
      <w:proofErr w:type="spellEnd"/>
      <w:r w:rsidRPr="001730E7">
        <w:rPr>
          <w:rFonts w:eastAsia="Calibri"/>
          <w:b/>
          <w:color w:val="000000"/>
          <w:sz w:val="28"/>
          <w:szCs w:val="22"/>
          <w:lang w:eastAsia="en-US"/>
        </w:rPr>
        <w:t xml:space="preserve"> района</w:t>
      </w:r>
      <w:bookmarkEnd w:id="1"/>
      <w:r w:rsidRPr="001730E7">
        <w:rPr>
          <w:rFonts w:eastAsia="Calibri"/>
          <w:b/>
          <w:color w:val="000000"/>
          <w:sz w:val="28"/>
          <w:szCs w:val="22"/>
          <w:lang w:eastAsia="en-US"/>
        </w:rPr>
        <w:t>‌</w:t>
      </w:r>
      <w:r w:rsidRPr="001730E7">
        <w:rPr>
          <w:rFonts w:eastAsia="Calibri"/>
          <w:color w:val="000000"/>
          <w:sz w:val="28"/>
          <w:szCs w:val="22"/>
          <w:lang w:eastAsia="en-US"/>
        </w:rPr>
        <w:t>​</w:t>
      </w:r>
    </w:p>
    <w:p w:rsidR="001730E7" w:rsidRPr="001730E7" w:rsidRDefault="001730E7" w:rsidP="001730E7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1730E7">
        <w:rPr>
          <w:rFonts w:eastAsia="Calibri"/>
          <w:b/>
          <w:color w:val="000000"/>
          <w:sz w:val="28"/>
          <w:szCs w:val="22"/>
          <w:lang w:val="en-US" w:eastAsia="en-US"/>
        </w:rPr>
        <w:t>МКОУ "</w:t>
      </w:r>
      <w:proofErr w:type="spellStart"/>
      <w:r w:rsidRPr="001730E7">
        <w:rPr>
          <w:rFonts w:eastAsia="Calibri"/>
          <w:b/>
          <w:color w:val="000000"/>
          <w:sz w:val="28"/>
          <w:szCs w:val="22"/>
          <w:lang w:val="en-US" w:eastAsia="en-US"/>
        </w:rPr>
        <w:t>Чуноярская</w:t>
      </w:r>
      <w:proofErr w:type="spellEnd"/>
      <w:r w:rsidRPr="001730E7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1730E7">
        <w:rPr>
          <w:rFonts w:eastAsia="Calibri"/>
          <w:b/>
          <w:color w:val="000000"/>
          <w:sz w:val="28"/>
          <w:szCs w:val="22"/>
          <w:lang w:val="en-US" w:eastAsia="en-US"/>
        </w:rPr>
        <w:t>средняя</w:t>
      </w:r>
      <w:proofErr w:type="spellEnd"/>
      <w:r w:rsidRPr="001730E7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1730E7">
        <w:rPr>
          <w:rFonts w:eastAsia="Calibri"/>
          <w:b/>
          <w:color w:val="000000"/>
          <w:sz w:val="28"/>
          <w:szCs w:val="22"/>
          <w:lang w:val="en-US" w:eastAsia="en-US"/>
        </w:rPr>
        <w:t>школа</w:t>
      </w:r>
      <w:proofErr w:type="spellEnd"/>
      <w:r w:rsidRPr="001730E7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№ 13"</w:t>
      </w:r>
    </w:p>
    <w:p w:rsidR="001730E7" w:rsidRPr="001730E7" w:rsidRDefault="001730E7" w:rsidP="001730E7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val="en-US" w:eastAsia="en-US"/>
        </w:rPr>
      </w:pPr>
    </w:p>
    <w:p w:rsidR="001730E7" w:rsidRPr="001730E7" w:rsidRDefault="001730E7" w:rsidP="001730E7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76"/>
        <w:gridCol w:w="3599"/>
      </w:tblGrid>
      <w:tr w:rsidR="001730E7" w:rsidRPr="001730E7" w:rsidTr="001730E7">
        <w:trPr>
          <w:jc w:val="right"/>
        </w:trPr>
        <w:tc>
          <w:tcPr>
            <w:tcW w:w="2263" w:type="pct"/>
          </w:tcPr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b/>
                <w:lang w:eastAsia="ru-RU"/>
              </w:rPr>
            </w:pPr>
            <w:r w:rsidRPr="001730E7">
              <w:rPr>
                <w:b/>
                <w:lang w:eastAsia="ru-RU"/>
              </w:rPr>
              <w:t>«Рассмотрено»</w:t>
            </w: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730E7">
              <w:rPr>
                <w:lang w:eastAsia="ru-RU"/>
              </w:rPr>
              <w:t xml:space="preserve">Руководитель МО: </w:t>
            </w: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730E7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73ECF0E2" wp14:editId="3BBFED31">
                  <wp:extent cx="904875" cy="2667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E7">
              <w:rPr>
                <w:lang w:eastAsia="ru-RU"/>
              </w:rPr>
              <w:t>/</w:t>
            </w:r>
            <w:proofErr w:type="spellStart"/>
            <w:r w:rsidRPr="001730E7">
              <w:rPr>
                <w:lang w:eastAsia="ru-RU"/>
              </w:rPr>
              <w:t>Грыцив</w:t>
            </w:r>
            <w:proofErr w:type="spellEnd"/>
            <w:r w:rsidRPr="001730E7">
              <w:rPr>
                <w:lang w:eastAsia="ru-RU"/>
              </w:rPr>
              <w:t xml:space="preserve"> Т.А./</w:t>
            </w: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730E7">
              <w:rPr>
                <w:lang w:eastAsia="ru-RU"/>
              </w:rPr>
              <w:t>Протокол № 1   от</w:t>
            </w: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730E7">
              <w:rPr>
                <w:lang w:eastAsia="ru-RU"/>
              </w:rPr>
              <w:t>«28» августа 2023 г.</w:t>
            </w: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737" w:type="pct"/>
          </w:tcPr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b/>
                <w:lang w:eastAsia="ru-RU"/>
              </w:rPr>
            </w:pPr>
            <w:r w:rsidRPr="001730E7">
              <w:rPr>
                <w:b/>
                <w:lang w:eastAsia="ru-RU"/>
              </w:rPr>
              <w:t>«Утверждаю»</w:t>
            </w: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730E7">
              <w:rPr>
                <w:lang w:eastAsia="ru-RU"/>
              </w:rPr>
              <w:t>Директор МКОУ «</w:t>
            </w:r>
            <w:proofErr w:type="spellStart"/>
            <w:r w:rsidRPr="001730E7">
              <w:rPr>
                <w:lang w:eastAsia="ru-RU"/>
              </w:rPr>
              <w:t>Чуноярская</w:t>
            </w:r>
            <w:proofErr w:type="spellEnd"/>
            <w:r w:rsidRPr="001730E7">
              <w:rPr>
                <w:lang w:eastAsia="ru-RU"/>
              </w:rPr>
              <w:t xml:space="preserve"> средняя школа № 13»</w:t>
            </w: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730E7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63E202B0" wp14:editId="175D02F1">
                  <wp:extent cx="9334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E7">
              <w:rPr>
                <w:lang w:eastAsia="ru-RU"/>
              </w:rPr>
              <w:t>/</w:t>
            </w:r>
            <w:proofErr w:type="spellStart"/>
            <w:r w:rsidRPr="001730E7">
              <w:rPr>
                <w:lang w:eastAsia="ru-RU"/>
              </w:rPr>
              <w:t>Евлампьева</w:t>
            </w:r>
            <w:proofErr w:type="spellEnd"/>
            <w:r w:rsidRPr="001730E7">
              <w:rPr>
                <w:lang w:eastAsia="ru-RU"/>
              </w:rPr>
              <w:t xml:space="preserve"> Г.Г./</w:t>
            </w: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730E7">
              <w:rPr>
                <w:lang w:eastAsia="ru-RU"/>
              </w:rPr>
              <w:t xml:space="preserve">Приказ № 142/1 </w:t>
            </w: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730E7">
              <w:rPr>
                <w:lang w:eastAsia="ru-RU"/>
              </w:rPr>
              <w:t>от «30» августа 2023 г.</w:t>
            </w:r>
          </w:p>
          <w:p w:rsidR="001730E7" w:rsidRPr="001730E7" w:rsidRDefault="001730E7" w:rsidP="001730E7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</w:tc>
      </w:tr>
    </w:tbl>
    <w:p w:rsidR="001730E7" w:rsidRPr="001730E7" w:rsidRDefault="001730E7" w:rsidP="001730E7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225C13" w:rsidRPr="004827AC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  <w:bookmarkStart w:id="2" w:name="_GoBack"/>
      <w:bookmarkEnd w:id="2"/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>
        <w:rPr>
          <w:b/>
          <w:bCs/>
          <w:color w:val="000000"/>
          <w:sz w:val="32"/>
          <w:lang w:eastAsia="ru-RU"/>
        </w:rPr>
        <w:t>А</w:t>
      </w:r>
      <w:r w:rsidRPr="004827AC">
        <w:rPr>
          <w:b/>
          <w:bCs/>
          <w:color w:val="000000"/>
          <w:sz w:val="32"/>
          <w:lang w:eastAsia="ru-RU"/>
        </w:rPr>
        <w:t>даптированная образовательная</w:t>
      </w: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40"/>
          <w:lang w:eastAsia="ru-RU"/>
        </w:rPr>
        <w:t>РАБОЧАЯ ПРОГРАММА</w:t>
      </w: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32"/>
          <w:lang w:eastAsia="ru-RU"/>
        </w:rPr>
        <w:t xml:space="preserve">по </w:t>
      </w:r>
      <w:r w:rsidR="005A7818">
        <w:rPr>
          <w:b/>
          <w:bCs/>
          <w:color w:val="000000"/>
          <w:sz w:val="32"/>
          <w:lang w:eastAsia="ru-RU"/>
        </w:rPr>
        <w:t>музыке</w:t>
      </w:r>
      <w:r>
        <w:rPr>
          <w:b/>
          <w:bCs/>
          <w:color w:val="000000"/>
          <w:sz w:val="32"/>
          <w:lang w:eastAsia="ru-RU"/>
        </w:rPr>
        <w:t xml:space="preserve"> 3-4 класс</w:t>
      </w: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Pr="004827AC" w:rsidRDefault="00225C13" w:rsidP="00225C13">
      <w:pPr>
        <w:ind w:left="360"/>
        <w:jc w:val="right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>Составитель программы:</w:t>
      </w:r>
    </w:p>
    <w:p w:rsidR="00225C13" w:rsidRPr="004827AC" w:rsidRDefault="00225C13" w:rsidP="00225C13">
      <w:pPr>
        <w:ind w:left="360"/>
        <w:jc w:val="both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</w:t>
      </w:r>
      <w:r>
        <w:rPr>
          <w:b/>
          <w:bCs/>
          <w:color w:val="000000"/>
          <w:sz w:val="28"/>
          <w:lang w:eastAsia="ru-RU"/>
        </w:rPr>
        <w:t>Трусова О.А.</w:t>
      </w:r>
    </w:p>
    <w:p w:rsidR="00225C13" w:rsidRDefault="00225C13" w:rsidP="00225C13">
      <w:pPr>
        <w:suppressAutoHyphens w:val="0"/>
        <w:rPr>
          <w:b/>
          <w:lang w:eastAsia="en-US"/>
        </w:rPr>
      </w:pPr>
      <w:r>
        <w:rPr>
          <w:b/>
        </w:rPr>
        <w:br w:type="page"/>
      </w:r>
    </w:p>
    <w:p w:rsidR="00225C13" w:rsidRPr="001275E0" w:rsidRDefault="00225C13" w:rsidP="00225C13">
      <w:pPr>
        <w:pStyle w:val="17"/>
        <w:rPr>
          <w:rFonts w:ascii="Times New Roman" w:hAnsi="Times New Roman"/>
          <w:b/>
          <w:sz w:val="24"/>
          <w:szCs w:val="24"/>
        </w:rPr>
      </w:pPr>
      <w:r w:rsidRPr="001275E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5C13" w:rsidRPr="001275E0" w:rsidRDefault="00225C13" w:rsidP="0013015A">
      <w:pPr>
        <w:tabs>
          <w:tab w:val="left" w:pos="426"/>
        </w:tabs>
        <w:ind w:right="-314" w:firstLine="567"/>
        <w:contextualSpacing/>
        <w:jc w:val="both"/>
        <w:outlineLvl w:val="0"/>
      </w:pPr>
      <w:r>
        <w:t xml:space="preserve">Рабочая программа </w:t>
      </w:r>
      <w:r w:rsidRPr="001275E0">
        <w:t xml:space="preserve">учебного предмета </w:t>
      </w:r>
      <w:r w:rsidR="007A6D2F">
        <w:t>по музыке</w:t>
      </w:r>
      <w:r>
        <w:rPr>
          <w:color w:val="000000"/>
        </w:rPr>
        <w:t xml:space="preserve"> для 3-4 </w:t>
      </w:r>
      <w:r w:rsidRPr="001275E0">
        <w:rPr>
          <w:color w:val="000000"/>
        </w:rPr>
        <w:t>классов</w:t>
      </w:r>
      <w:r w:rsidRPr="001275E0">
        <w:t xml:space="preserve"> для обучающихся по адаптированной основной образовательной программе </w:t>
      </w:r>
      <w:r>
        <w:t>начального</w:t>
      </w:r>
      <w:r w:rsidRPr="001275E0">
        <w:t xml:space="preserve"> общего образования обучающихся с умственной отсталостью (интеллектуальными нарушениями) составлена на основе:</w:t>
      </w:r>
    </w:p>
    <w:p w:rsidR="00225C13" w:rsidRPr="001275E0" w:rsidRDefault="00225C13" w:rsidP="002F33B6">
      <w:pPr>
        <w:pStyle w:val="16"/>
        <w:numPr>
          <w:ilvl w:val="0"/>
          <w:numId w:val="1"/>
        </w:numPr>
        <w:tabs>
          <w:tab w:val="left" w:pos="426"/>
        </w:tabs>
        <w:spacing w:after="0" w:line="240" w:lineRule="auto"/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 w:rsidRPr="001275E0">
        <w:rPr>
          <w:rFonts w:ascii="Times New Roman" w:hAnsi="Times New Roman"/>
          <w:sz w:val="24"/>
          <w:szCs w:val="24"/>
        </w:rPr>
        <w:t>Закона «Об образовании в Российской Федерации» от 29.12.2</w:t>
      </w:r>
      <w:r w:rsidR="00BF3FCC">
        <w:rPr>
          <w:rFonts w:ascii="Times New Roman" w:hAnsi="Times New Roman"/>
          <w:sz w:val="24"/>
          <w:szCs w:val="24"/>
        </w:rPr>
        <w:t>012 № 273- ФЗ</w:t>
      </w:r>
      <w:r w:rsidRPr="001275E0">
        <w:rPr>
          <w:rFonts w:ascii="Times New Roman" w:hAnsi="Times New Roman"/>
          <w:sz w:val="24"/>
          <w:szCs w:val="24"/>
        </w:rPr>
        <w:t>,</w:t>
      </w:r>
    </w:p>
    <w:p w:rsidR="00B83A00" w:rsidRPr="00B83A00" w:rsidRDefault="00225C13" w:rsidP="007A6D2F">
      <w:pPr>
        <w:pStyle w:val="16"/>
        <w:numPr>
          <w:ilvl w:val="0"/>
          <w:numId w:val="1"/>
        </w:numPr>
        <w:tabs>
          <w:tab w:val="left" w:pos="426"/>
        </w:tabs>
        <w:spacing w:after="0" w:line="240" w:lineRule="auto"/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="00D92A20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для </w:t>
      </w:r>
      <w:r w:rsidR="00D92A20">
        <w:rPr>
          <w:rFonts w:ascii="Times New Roman" w:hAnsi="Times New Roman"/>
          <w:sz w:val="24"/>
          <w:szCs w:val="24"/>
        </w:rPr>
        <w:t>1-4</w:t>
      </w:r>
      <w:r w:rsidRPr="001275E0">
        <w:rPr>
          <w:rFonts w:ascii="Times New Roman" w:hAnsi="Times New Roman"/>
          <w:sz w:val="24"/>
          <w:szCs w:val="24"/>
          <w:lang w:val="en-US"/>
        </w:rPr>
        <w:t> </w:t>
      </w:r>
      <w:r w:rsidRPr="001275E0">
        <w:rPr>
          <w:rFonts w:ascii="Times New Roman" w:hAnsi="Times New Roman"/>
          <w:sz w:val="24"/>
          <w:szCs w:val="24"/>
        </w:rPr>
        <w:t>классов </w:t>
      </w:r>
      <w:r w:rsidR="00AD7BA7">
        <w:rPr>
          <w:rFonts w:ascii="Times New Roman" w:hAnsi="Times New Roman"/>
          <w:sz w:val="24"/>
          <w:szCs w:val="24"/>
        </w:rPr>
        <w:t>под редакцией В.В. Воронковой.</w:t>
      </w:r>
      <w:r w:rsidR="004C73B5" w:rsidRPr="004C73B5">
        <w:rPr>
          <w:rFonts w:ascii="Times New Roman" w:hAnsi="Times New Roman"/>
          <w:sz w:val="24"/>
          <w:szCs w:val="24"/>
        </w:rPr>
        <w:t xml:space="preserve"> </w:t>
      </w:r>
      <w:r w:rsidR="004C73B5" w:rsidRPr="001275E0">
        <w:rPr>
          <w:rFonts w:ascii="Times New Roman" w:hAnsi="Times New Roman"/>
          <w:sz w:val="24"/>
          <w:szCs w:val="24"/>
        </w:rPr>
        <w:t>–</w:t>
      </w:r>
      <w:r w:rsidR="004C73B5">
        <w:rPr>
          <w:rFonts w:ascii="Times New Roman" w:hAnsi="Times New Roman"/>
          <w:sz w:val="24"/>
          <w:szCs w:val="24"/>
        </w:rPr>
        <w:t xml:space="preserve"> </w:t>
      </w:r>
      <w:r w:rsidRPr="001275E0">
        <w:rPr>
          <w:rFonts w:ascii="Times New Roman" w:hAnsi="Times New Roman"/>
          <w:sz w:val="24"/>
          <w:szCs w:val="24"/>
        </w:rPr>
        <w:t xml:space="preserve">М.: </w:t>
      </w:r>
      <w:r w:rsidR="007A6D2F">
        <w:rPr>
          <w:rFonts w:ascii="Times New Roman" w:hAnsi="Times New Roman"/>
          <w:sz w:val="24"/>
          <w:szCs w:val="24"/>
        </w:rPr>
        <w:t>«Просвещение», 2012</w:t>
      </w:r>
      <w:r w:rsidR="00E27D3F">
        <w:rPr>
          <w:rFonts w:ascii="Times New Roman" w:hAnsi="Times New Roman"/>
          <w:sz w:val="24"/>
          <w:szCs w:val="24"/>
        </w:rPr>
        <w:t>г.</w:t>
      </w:r>
      <w:r w:rsidRPr="001275E0">
        <w:rPr>
          <w:rFonts w:ascii="Times New Roman" w:hAnsi="Times New Roman"/>
          <w:sz w:val="24"/>
          <w:szCs w:val="24"/>
        </w:rPr>
        <w:t xml:space="preserve"> </w:t>
      </w:r>
      <w:r w:rsidR="007A6D2F">
        <w:rPr>
          <w:rFonts w:ascii="Times New Roman" w:hAnsi="Times New Roman"/>
          <w:sz w:val="24"/>
          <w:szCs w:val="24"/>
        </w:rPr>
        <w:t>Автор</w:t>
      </w:r>
      <w:r w:rsidR="007A6D2F" w:rsidRPr="007A6D2F">
        <w:rPr>
          <w:rFonts w:ascii="Times New Roman" w:hAnsi="Times New Roman"/>
          <w:sz w:val="24"/>
          <w:szCs w:val="24"/>
        </w:rPr>
        <w:t xml:space="preserve"> М.Н. Перова</w:t>
      </w:r>
      <w:r w:rsidR="007A6D2F">
        <w:rPr>
          <w:rFonts w:ascii="Times New Roman" w:hAnsi="Times New Roman"/>
          <w:sz w:val="24"/>
          <w:szCs w:val="24"/>
        </w:rPr>
        <w:t>.</w:t>
      </w:r>
    </w:p>
    <w:p w:rsidR="00225C13" w:rsidRPr="001275E0" w:rsidRDefault="00E27D3F" w:rsidP="002F33B6">
      <w:pPr>
        <w:pStyle w:val="16"/>
        <w:numPr>
          <w:ilvl w:val="0"/>
          <w:numId w:val="1"/>
        </w:numPr>
        <w:tabs>
          <w:tab w:val="left" w:pos="426"/>
        </w:tabs>
        <w:spacing w:after="0" w:line="240" w:lineRule="auto"/>
        <w:ind w:righ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2317D">
        <w:rPr>
          <w:rFonts w:ascii="Times New Roman" w:hAnsi="Times New Roman"/>
          <w:sz w:val="24"/>
          <w:szCs w:val="24"/>
        </w:rPr>
        <w:t>чебного плана</w:t>
      </w:r>
      <w:r w:rsidR="00225C13" w:rsidRPr="001275E0">
        <w:rPr>
          <w:rFonts w:ascii="Times New Roman" w:hAnsi="Times New Roman"/>
          <w:sz w:val="24"/>
          <w:szCs w:val="24"/>
        </w:rPr>
        <w:t xml:space="preserve"> М</w:t>
      </w:r>
      <w:r w:rsidR="00225C13">
        <w:rPr>
          <w:rFonts w:ascii="Times New Roman" w:hAnsi="Times New Roman"/>
          <w:sz w:val="24"/>
          <w:szCs w:val="24"/>
        </w:rPr>
        <w:t>КОУ</w:t>
      </w:r>
      <w:r w:rsidR="00225C13" w:rsidRPr="001275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25C13">
        <w:rPr>
          <w:rFonts w:ascii="Times New Roman" w:hAnsi="Times New Roman"/>
          <w:sz w:val="24"/>
          <w:szCs w:val="24"/>
        </w:rPr>
        <w:t>Чунояр</w:t>
      </w:r>
      <w:r w:rsidR="004C73B5">
        <w:rPr>
          <w:rFonts w:ascii="Times New Roman" w:hAnsi="Times New Roman"/>
          <w:sz w:val="24"/>
          <w:szCs w:val="24"/>
        </w:rPr>
        <w:t>ской</w:t>
      </w:r>
      <w:proofErr w:type="spellEnd"/>
      <w:r w:rsidR="004C73B5">
        <w:rPr>
          <w:rFonts w:ascii="Times New Roman" w:hAnsi="Times New Roman"/>
          <w:sz w:val="24"/>
          <w:szCs w:val="24"/>
        </w:rPr>
        <w:t xml:space="preserve"> средней школы</w:t>
      </w:r>
      <w:r>
        <w:rPr>
          <w:rFonts w:ascii="Times New Roman" w:hAnsi="Times New Roman"/>
          <w:sz w:val="24"/>
          <w:szCs w:val="24"/>
        </w:rPr>
        <w:t xml:space="preserve"> № 13» на 2023</w:t>
      </w:r>
      <w:r w:rsidR="00225C13" w:rsidRPr="001275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2024</w:t>
      </w:r>
      <w:r w:rsidR="00225C13" w:rsidRPr="001275E0">
        <w:rPr>
          <w:rFonts w:ascii="Times New Roman" w:hAnsi="Times New Roman"/>
          <w:sz w:val="24"/>
          <w:szCs w:val="24"/>
        </w:rPr>
        <w:t xml:space="preserve"> учебный год</w:t>
      </w:r>
      <w:r w:rsidR="00225C13">
        <w:rPr>
          <w:rFonts w:ascii="Times New Roman" w:hAnsi="Times New Roman"/>
          <w:sz w:val="24"/>
          <w:szCs w:val="24"/>
        </w:rPr>
        <w:t>.</w:t>
      </w:r>
    </w:p>
    <w:p w:rsidR="007A6D2F" w:rsidRDefault="00D77CEF" w:rsidP="00D72908">
      <w:pPr>
        <w:ind w:firstLine="567"/>
        <w:jc w:val="both"/>
      </w:pPr>
      <w:r w:rsidRPr="00D77CEF">
        <w:t xml:space="preserve">Основной </w:t>
      </w:r>
      <w:r w:rsidRPr="00D77CEF">
        <w:rPr>
          <w:b/>
        </w:rPr>
        <w:t>целью</w:t>
      </w:r>
      <w:r w:rsidR="00D72908">
        <w:t xml:space="preserve"> изучения предмета являе</w:t>
      </w:r>
      <w:r w:rsidRPr="00D77CEF">
        <w:t>тся</w:t>
      </w:r>
      <w:r w:rsidR="007A6D2F">
        <w:t xml:space="preserve"> </w:t>
      </w:r>
      <w:r w:rsidR="007A6D2F" w:rsidRPr="007A6D2F">
        <w:t>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</w:t>
      </w:r>
      <w:r w:rsidR="007A6D2F">
        <w:t xml:space="preserve">е особенности, исполнительские </w:t>
      </w:r>
      <w:r w:rsidR="007A6D2F" w:rsidRPr="007A6D2F">
        <w:t>навыки.</w:t>
      </w:r>
      <w:r w:rsidRPr="00D77CEF">
        <w:t xml:space="preserve"> </w:t>
      </w:r>
    </w:p>
    <w:p w:rsidR="00D72908" w:rsidRDefault="00225C13" w:rsidP="00D72908">
      <w:pPr>
        <w:ind w:firstLine="567"/>
        <w:jc w:val="both"/>
      </w:pPr>
      <w:r w:rsidRPr="001275E0">
        <w:rPr>
          <w:b/>
        </w:rPr>
        <w:t>Задачи</w:t>
      </w:r>
      <w:r w:rsidRPr="001275E0">
        <w:t xml:space="preserve"> обучения:</w:t>
      </w:r>
    </w:p>
    <w:p w:rsidR="007A6D2F" w:rsidRPr="007A6D2F" w:rsidRDefault="007A6D2F" w:rsidP="007A6D2F">
      <w:pPr>
        <w:pStyle w:val="ad"/>
        <w:numPr>
          <w:ilvl w:val="0"/>
          <w:numId w:val="8"/>
        </w:numPr>
      </w:pPr>
      <w:r w:rsidRPr="007A6D2F"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7A6D2F" w:rsidRPr="007A6D2F" w:rsidRDefault="007A6D2F" w:rsidP="007A6D2F">
      <w:pPr>
        <w:pStyle w:val="ad"/>
        <w:numPr>
          <w:ilvl w:val="0"/>
          <w:numId w:val="8"/>
        </w:numPr>
      </w:pPr>
      <w:r w:rsidRPr="007A6D2F">
        <w:t>формировать музыкально-эстетический словарь;</w:t>
      </w:r>
    </w:p>
    <w:p w:rsidR="007A6D2F" w:rsidRPr="007A6D2F" w:rsidRDefault="007A6D2F" w:rsidP="007A6D2F">
      <w:pPr>
        <w:pStyle w:val="ad"/>
        <w:numPr>
          <w:ilvl w:val="0"/>
          <w:numId w:val="8"/>
        </w:numPr>
      </w:pPr>
      <w:r w:rsidRPr="007A6D2F">
        <w:t xml:space="preserve">формировать ориентировку в средствах </w:t>
      </w:r>
      <w:r>
        <w:t>музыкальной выразительности</w:t>
      </w:r>
      <w:r w:rsidRPr="007A6D2F">
        <w:t>;</w:t>
      </w:r>
    </w:p>
    <w:p w:rsidR="007A6D2F" w:rsidRPr="007A6D2F" w:rsidRDefault="007A6D2F" w:rsidP="007A6D2F">
      <w:pPr>
        <w:pStyle w:val="ad"/>
        <w:numPr>
          <w:ilvl w:val="0"/>
          <w:numId w:val="8"/>
        </w:numPr>
      </w:pPr>
      <w:r w:rsidRPr="007A6D2F">
        <w:t xml:space="preserve">совершенствовать певческие навыки; развивать чувство ритма, речевую активность, </w:t>
      </w:r>
      <w:proofErr w:type="spellStart"/>
      <w:r w:rsidRPr="007A6D2F">
        <w:t>звуковысотный</w:t>
      </w:r>
      <w:proofErr w:type="spellEnd"/>
      <w:r w:rsidRPr="007A6D2F">
        <w:t xml:space="preserve"> слух, музыкальную память и способность реагировать на музыку, музыкально-исполнительские навыки.</w:t>
      </w:r>
    </w:p>
    <w:p w:rsidR="007A6D2F" w:rsidRPr="007A6D2F" w:rsidRDefault="007A6D2F" w:rsidP="007A6D2F">
      <w:pPr>
        <w:pStyle w:val="ad"/>
        <w:numPr>
          <w:ilvl w:val="0"/>
          <w:numId w:val="8"/>
        </w:numPr>
      </w:pPr>
      <w:r w:rsidRPr="007A6D2F">
        <w:t>помочь самовыражению умственно отсталых школьников через занятия музыкальной деятельностью;</w:t>
      </w:r>
    </w:p>
    <w:p w:rsidR="007A6D2F" w:rsidRPr="007A6D2F" w:rsidRDefault="007A6D2F" w:rsidP="007A6D2F">
      <w:pPr>
        <w:pStyle w:val="ad"/>
        <w:numPr>
          <w:ilvl w:val="0"/>
          <w:numId w:val="8"/>
        </w:numPr>
      </w:pPr>
      <w:r w:rsidRPr="007A6D2F">
        <w:t>способствовать преодолению неадекватных форм поведения, снятию эмоционального напряжения;</w:t>
      </w:r>
    </w:p>
    <w:p w:rsidR="007A6D2F" w:rsidRPr="007A6D2F" w:rsidRDefault="007A6D2F" w:rsidP="007A6D2F">
      <w:pPr>
        <w:pStyle w:val="ad"/>
        <w:numPr>
          <w:ilvl w:val="0"/>
          <w:numId w:val="8"/>
        </w:numPr>
      </w:pPr>
      <w:r w:rsidRPr="007A6D2F">
        <w:t>активизировать творческие способности.</w:t>
      </w:r>
    </w:p>
    <w:p w:rsidR="007A6D2F" w:rsidRPr="007A6D2F" w:rsidRDefault="007A6D2F" w:rsidP="007A6D2F">
      <w:pPr>
        <w:pStyle w:val="ad"/>
        <w:numPr>
          <w:ilvl w:val="0"/>
          <w:numId w:val="8"/>
        </w:numPr>
      </w:pPr>
      <w:r w:rsidRPr="007A6D2F">
        <w:t>корригировать отклонения в интеллектуальном развитии;</w:t>
      </w:r>
    </w:p>
    <w:p w:rsidR="00225C13" w:rsidRPr="007A6D2F" w:rsidRDefault="007A6D2F" w:rsidP="007A6D2F">
      <w:pPr>
        <w:pStyle w:val="ad"/>
        <w:numPr>
          <w:ilvl w:val="0"/>
          <w:numId w:val="8"/>
        </w:numPr>
      </w:pPr>
      <w:r w:rsidRPr="007A6D2F">
        <w:t xml:space="preserve">корригировать нарушения </w:t>
      </w:r>
      <w:proofErr w:type="spellStart"/>
      <w:r w:rsidRPr="007A6D2F">
        <w:t>звукопроизносительной</w:t>
      </w:r>
      <w:proofErr w:type="spellEnd"/>
      <w:r w:rsidRPr="007A6D2F">
        <w:t xml:space="preserve"> стороны речи.</w:t>
      </w:r>
    </w:p>
    <w:p w:rsidR="007A6D2F" w:rsidRDefault="007A6D2F" w:rsidP="008B49FA">
      <w:pPr>
        <w:tabs>
          <w:tab w:val="left" w:pos="7740"/>
        </w:tabs>
        <w:ind w:firstLine="567"/>
        <w:rPr>
          <w:b/>
          <w:bCs/>
        </w:rPr>
      </w:pPr>
    </w:p>
    <w:p w:rsidR="008B49FA" w:rsidRDefault="00225C13" w:rsidP="008B49FA">
      <w:pPr>
        <w:tabs>
          <w:tab w:val="left" w:pos="7740"/>
        </w:tabs>
        <w:ind w:firstLine="567"/>
        <w:rPr>
          <w:b/>
        </w:rPr>
      </w:pPr>
      <w:r w:rsidRPr="001275E0">
        <w:rPr>
          <w:b/>
          <w:bCs/>
        </w:rPr>
        <w:t xml:space="preserve">Общая характеристика </w:t>
      </w:r>
      <w:r w:rsidR="00C659D4">
        <w:rPr>
          <w:b/>
          <w:bCs/>
        </w:rPr>
        <w:t>курса</w:t>
      </w:r>
      <w:r w:rsidRPr="001275E0">
        <w:rPr>
          <w:b/>
        </w:rPr>
        <w:t>.</w:t>
      </w:r>
    </w:p>
    <w:p w:rsidR="007A6D2F" w:rsidRPr="007A6D2F" w:rsidRDefault="007A6D2F" w:rsidP="007A6D2F">
      <w:pPr>
        <w:pStyle w:val="ad"/>
        <w:ind w:firstLine="567"/>
        <w:rPr>
          <w:bCs/>
          <w:color w:val="000000"/>
        </w:rPr>
      </w:pPr>
      <w:r w:rsidRPr="007A6D2F">
        <w:rPr>
          <w:bCs/>
          <w:color w:val="000000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</w:t>
      </w:r>
      <w:r>
        <w:rPr>
          <w:bCs/>
          <w:color w:val="000000"/>
        </w:rPr>
        <w:t>чных музыкальных жанрах, учатся воспринимать музыку.</w:t>
      </w:r>
    </w:p>
    <w:p w:rsidR="007A6D2F" w:rsidRPr="007A6D2F" w:rsidRDefault="007A6D2F" w:rsidP="007A6D2F">
      <w:pPr>
        <w:pStyle w:val="ad"/>
        <w:ind w:firstLine="567"/>
        <w:rPr>
          <w:bCs/>
          <w:color w:val="000000"/>
        </w:rPr>
      </w:pPr>
      <w:r w:rsidRPr="007A6D2F">
        <w:rPr>
          <w:bCs/>
          <w:color w:val="000000"/>
        </w:rPr>
        <w:t>Программа по пению и музыке состоит из следующих разделов: «Пение», «Слушание музыки» и «Элементы музыкальной грамоты». 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</w:t>
      </w:r>
      <w:r>
        <w:rPr>
          <w:bCs/>
          <w:color w:val="000000"/>
        </w:rPr>
        <w:t>ские и комплексные типы уроков.</w:t>
      </w:r>
    </w:p>
    <w:p w:rsidR="007A6D2F" w:rsidRPr="007A6D2F" w:rsidRDefault="007A6D2F" w:rsidP="007A6D2F">
      <w:pPr>
        <w:pStyle w:val="ad"/>
        <w:ind w:firstLine="567"/>
        <w:rPr>
          <w:bCs/>
          <w:color w:val="000000"/>
        </w:rPr>
      </w:pPr>
      <w:r w:rsidRPr="007A6D2F">
        <w:rPr>
          <w:bCs/>
          <w:color w:val="000000"/>
        </w:rPr>
        <w:t>Основной задачей подготовительной части урока является уравновешивание деструктивных нервно-психических процессов, преобладающих у детей в классе. Для этого подбираются наиболее адекватные виды музыкально</w:t>
      </w:r>
      <w:r>
        <w:rPr>
          <w:bCs/>
          <w:color w:val="000000"/>
        </w:rPr>
        <w:t xml:space="preserve">й деятельности, обладающие либо </w:t>
      </w:r>
      <w:r w:rsidRPr="007A6D2F">
        <w:rPr>
          <w:bCs/>
          <w:color w:val="000000"/>
        </w:rPr>
        <w:t>активизирующим, либо успокаивающим эффектом. Тонизирующее воздействие оказывает на детей прослушивание бодрой, веселой музыки танцевального характера, выполнение танцевально-ритмической разминки, совместное пение любимой песни, несложная игра на простейших музыкальных инструментах. Успокаивающее, расслабляющее воздействие на детей оказывает совместное пение или слушание спокойной, любимой всеми музыки</w:t>
      </w:r>
      <w:r>
        <w:rPr>
          <w:bCs/>
          <w:color w:val="000000"/>
        </w:rPr>
        <w:t xml:space="preserve"> </w:t>
      </w:r>
      <w:r w:rsidRPr="007A6D2F">
        <w:rPr>
          <w:bCs/>
          <w:color w:val="000000"/>
        </w:rPr>
        <w:lastRenderedPageBreak/>
        <w:t>лирического содержания, близкой по характеру к колыбельной. Дополнительно применяются методы прямого коррекционного воздействия — убеждение и внушение.</w:t>
      </w:r>
    </w:p>
    <w:p w:rsidR="007A6D2F" w:rsidRPr="007A6D2F" w:rsidRDefault="007A6D2F" w:rsidP="007A6D2F">
      <w:pPr>
        <w:pStyle w:val="ad"/>
        <w:ind w:firstLine="567"/>
        <w:rPr>
          <w:bCs/>
          <w:color w:val="000000"/>
        </w:rPr>
      </w:pPr>
      <w:r w:rsidRPr="007A6D2F">
        <w:rPr>
          <w:bCs/>
          <w:color w:val="000000"/>
        </w:rPr>
        <w:t>Раздел «Слушание музыки» включает в себя прослушивание и дальнейшее обсуждение 1—3 произведений. Наряду с известными звучат новые музыкальные сочинения. Следует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примером, стимулирующим самосто</w:t>
      </w:r>
      <w:r>
        <w:rPr>
          <w:bCs/>
          <w:color w:val="000000"/>
        </w:rPr>
        <w:t>ятельные занятия воспитанников.</w:t>
      </w:r>
    </w:p>
    <w:p w:rsidR="007A6D2F" w:rsidRPr="007A6D2F" w:rsidRDefault="007A6D2F" w:rsidP="007A6D2F">
      <w:pPr>
        <w:pStyle w:val="ad"/>
        <w:ind w:firstLine="567"/>
        <w:rPr>
          <w:bCs/>
          <w:color w:val="000000"/>
        </w:rPr>
      </w:pPr>
      <w:r w:rsidRPr="007A6D2F">
        <w:rPr>
          <w:bCs/>
          <w:color w:val="000000"/>
        </w:rPr>
        <w:t>Формирование вокально-хоровых навыков является основным видом деятельности в разделе «Пение». Во время одного урока обычно исполняется 1—3 песни. Продолжая работу над одним произведением, класс знакомится с другим и заканчивает изучение третьего. В течение учебного года учащиеся выучива</w:t>
      </w:r>
      <w:r>
        <w:rPr>
          <w:bCs/>
          <w:color w:val="000000"/>
        </w:rPr>
        <w:t>ют от 10 до 15 песен.</w:t>
      </w:r>
    </w:p>
    <w:p w:rsidR="007A6D2F" w:rsidRPr="007A6D2F" w:rsidRDefault="007A6D2F" w:rsidP="006E48C5">
      <w:pPr>
        <w:pStyle w:val="ad"/>
        <w:ind w:firstLine="567"/>
        <w:rPr>
          <w:bCs/>
          <w:color w:val="000000"/>
        </w:rPr>
      </w:pPr>
      <w:r w:rsidRPr="007A6D2F">
        <w:rPr>
          <w:bCs/>
          <w:color w:val="000000"/>
        </w:rPr>
        <w:t xml:space="preserve">Объем материала для раздела «Элементы музыкальной грамоты» сводится к минимуму. Это связано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</w:t>
      </w:r>
      <w:r w:rsidR="006E48C5">
        <w:rPr>
          <w:bCs/>
          <w:color w:val="000000"/>
        </w:rPr>
        <w:t>абстрактно-логическое мышление.</w:t>
      </w:r>
    </w:p>
    <w:p w:rsidR="007A6D2F" w:rsidRPr="007A6D2F" w:rsidRDefault="007A6D2F" w:rsidP="006E48C5">
      <w:pPr>
        <w:pStyle w:val="ad"/>
        <w:ind w:firstLine="567"/>
        <w:rPr>
          <w:bCs/>
          <w:color w:val="000000"/>
        </w:rPr>
      </w:pPr>
      <w:r w:rsidRPr="007A6D2F">
        <w:rPr>
          <w:bCs/>
          <w:color w:val="000000"/>
        </w:rPr>
        <w:t xml:space="preserve">Музыка в повседневной жизни является новой формой музыкального воспитания детей. Она включает в себя использование музыки в быту (самостоятельное </w:t>
      </w:r>
      <w:proofErr w:type="spellStart"/>
      <w:r w:rsidRPr="007A6D2F">
        <w:rPr>
          <w:bCs/>
          <w:color w:val="000000"/>
        </w:rPr>
        <w:t>музицирование</w:t>
      </w:r>
      <w:proofErr w:type="spellEnd"/>
      <w:r w:rsidRPr="007A6D2F">
        <w:rPr>
          <w:bCs/>
          <w:color w:val="000000"/>
        </w:rPr>
        <w:t xml:space="preserve"> детей; слушание радио- и телепередач, музыкальных сказок, грамзаписей и магнитофонных записей; утренняя зарядка, подготовка </w:t>
      </w:r>
      <w:r w:rsidR="006E48C5">
        <w:rPr>
          <w:bCs/>
          <w:color w:val="000000"/>
        </w:rPr>
        <w:t>ко сну в сопровождении музыки).</w:t>
      </w:r>
    </w:p>
    <w:p w:rsidR="007A6D2F" w:rsidRPr="007A6D2F" w:rsidRDefault="007A6D2F" w:rsidP="006E48C5">
      <w:pPr>
        <w:pStyle w:val="ad"/>
        <w:ind w:firstLine="567"/>
        <w:rPr>
          <w:bCs/>
          <w:color w:val="000000"/>
        </w:rPr>
      </w:pPr>
      <w:r w:rsidRPr="007A6D2F">
        <w:rPr>
          <w:bCs/>
          <w:color w:val="000000"/>
        </w:rPr>
        <w:t>Главными требованиями, предъявляемыми к музыкальным произведениям, являются: художественность, доступность и коррекционно-развивающая направленность. Обязательным условием является учет как образного содержания, так и художественной формы музыкальных произведений. Умственно отсталым учащимся наиболее близки и доступны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</w:t>
      </w:r>
      <w:r w:rsidR="006E48C5">
        <w:rPr>
          <w:bCs/>
          <w:color w:val="000000"/>
        </w:rPr>
        <w:t>и объекты, отраженные в музыке.</w:t>
      </w:r>
    </w:p>
    <w:p w:rsidR="007A6D2F" w:rsidRPr="007A6D2F" w:rsidRDefault="007A6D2F" w:rsidP="006E48C5">
      <w:pPr>
        <w:pStyle w:val="ad"/>
        <w:ind w:firstLine="567"/>
        <w:rPr>
          <w:bCs/>
          <w:color w:val="000000"/>
        </w:rPr>
      </w:pPr>
      <w:r w:rsidRPr="007A6D2F">
        <w:rPr>
          <w:bCs/>
          <w:color w:val="000000"/>
        </w:rPr>
        <w:t>На выбор репертуара для пения оказывают влияние определенные ограничения, возникающие при работе с детьми данного контингента. 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 д. В связи с этим репертуар для пения детьми младшего школьного возраста должен удовлетворять следующим требованиям доступности: иметь диапазон мелодии, удобный для ее воспроизведения детьми, несложный ритм, понятный и простой для произношения текст. Однако дети часто легче усваивают трудные для воспроизведения песни, если они отличаются яркими образами, художественной привлекательностью, эмоциональностью, чем более доступные, н</w:t>
      </w:r>
      <w:r w:rsidR="006E48C5">
        <w:rPr>
          <w:bCs/>
          <w:color w:val="000000"/>
        </w:rPr>
        <w:t>о с маловыразительной мелодией.</w:t>
      </w:r>
    </w:p>
    <w:p w:rsidR="007A6D2F" w:rsidRPr="007A6D2F" w:rsidRDefault="007A6D2F" w:rsidP="007A6D2F">
      <w:pPr>
        <w:pStyle w:val="ad"/>
        <w:ind w:firstLine="567"/>
        <w:rPr>
          <w:bCs/>
          <w:color w:val="000000"/>
        </w:rPr>
      </w:pPr>
      <w:r w:rsidRPr="007A6D2F">
        <w:rPr>
          <w:bCs/>
          <w:color w:val="000000"/>
        </w:rPr>
        <w:t>Музыка, рекомендуемая для обучения умственно отсталых школьников,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</w:t>
      </w:r>
    </w:p>
    <w:p w:rsidR="007A6D2F" w:rsidRPr="007A6D2F" w:rsidRDefault="007A6D2F" w:rsidP="006E48C5">
      <w:pPr>
        <w:pStyle w:val="ad"/>
        <w:rPr>
          <w:bCs/>
          <w:color w:val="000000"/>
        </w:rPr>
      </w:pPr>
      <w:r w:rsidRPr="007A6D2F">
        <w:rPr>
          <w:bCs/>
          <w:color w:val="000000"/>
        </w:rPr>
        <w:t>на познавательные способности, является естественной формой овладения богатством музыкальной культуры.</w:t>
      </w:r>
    </w:p>
    <w:p w:rsidR="007A6D2F" w:rsidRPr="007A6D2F" w:rsidRDefault="007A6D2F" w:rsidP="007A6D2F">
      <w:pPr>
        <w:pStyle w:val="ad"/>
        <w:ind w:firstLine="567"/>
        <w:rPr>
          <w:bCs/>
          <w:color w:val="000000"/>
        </w:rPr>
      </w:pPr>
    </w:p>
    <w:p w:rsidR="00C659D4" w:rsidRPr="001275E0" w:rsidRDefault="00C659D4" w:rsidP="00C659D4">
      <w:pPr>
        <w:pStyle w:val="ad"/>
        <w:ind w:firstLine="567"/>
        <w:rPr>
          <w:b/>
          <w:bCs/>
          <w:color w:val="000000"/>
        </w:rPr>
      </w:pPr>
      <w:r w:rsidRPr="001275E0">
        <w:rPr>
          <w:b/>
          <w:bCs/>
          <w:color w:val="000000"/>
        </w:rPr>
        <w:t>Описание места учебного предмета в учебном плане.</w:t>
      </w:r>
    </w:p>
    <w:p w:rsidR="00C659D4" w:rsidRPr="001275E0" w:rsidRDefault="00C659D4" w:rsidP="00C659D4">
      <w:pPr>
        <w:pStyle w:val="ad"/>
        <w:ind w:firstLine="567"/>
        <w:jc w:val="center"/>
        <w:rPr>
          <w:bCs/>
          <w:color w:val="000000"/>
          <w:u w:val="single"/>
        </w:rPr>
      </w:pPr>
    </w:p>
    <w:p w:rsidR="00C659D4" w:rsidRPr="001275E0" w:rsidRDefault="00C659D4" w:rsidP="00C659D4">
      <w:pPr>
        <w:pStyle w:val="ad"/>
        <w:ind w:firstLine="567"/>
        <w:jc w:val="both"/>
      </w:pPr>
      <w:r w:rsidRPr="001275E0">
        <w:t>Рабочая программа рассчитана:</w:t>
      </w:r>
    </w:p>
    <w:p w:rsidR="00C659D4" w:rsidRPr="001275E0" w:rsidRDefault="006E48C5" w:rsidP="00C659D4">
      <w:pPr>
        <w:pStyle w:val="ad"/>
        <w:ind w:firstLine="567"/>
        <w:jc w:val="both"/>
      </w:pPr>
      <w:r>
        <w:t>3 класс – 34 часов, 1 час</w:t>
      </w:r>
      <w:r w:rsidR="00C659D4" w:rsidRPr="001275E0">
        <w:t xml:space="preserve"> в неделю, 3</w:t>
      </w:r>
      <w:r w:rsidR="00C659D4">
        <w:t>4</w:t>
      </w:r>
      <w:r w:rsidR="00C659D4" w:rsidRPr="001275E0">
        <w:t xml:space="preserve"> учебных недель;</w:t>
      </w:r>
    </w:p>
    <w:p w:rsidR="00C659D4" w:rsidRPr="001275E0" w:rsidRDefault="00C659D4" w:rsidP="00C659D4">
      <w:pPr>
        <w:pStyle w:val="ad"/>
        <w:ind w:firstLine="567"/>
        <w:jc w:val="both"/>
      </w:pPr>
      <w:r>
        <w:t>4</w:t>
      </w:r>
      <w:r w:rsidRPr="001275E0">
        <w:t xml:space="preserve"> класс - </w:t>
      </w:r>
      <w:r w:rsidR="006E48C5">
        <w:t>34 часов, 1 час</w:t>
      </w:r>
      <w:r w:rsidRPr="001275E0">
        <w:t xml:space="preserve"> в неделю, </w:t>
      </w:r>
      <w:r>
        <w:t xml:space="preserve">34 </w:t>
      </w:r>
      <w:r w:rsidRPr="001275E0">
        <w:t>учебных недель;</w:t>
      </w:r>
    </w:p>
    <w:p w:rsidR="00D17992" w:rsidRDefault="00D17992" w:rsidP="0027590B">
      <w:pPr>
        <w:pStyle w:val="ad"/>
        <w:ind w:firstLine="567"/>
        <w:rPr>
          <w:b/>
          <w:iCs/>
        </w:rPr>
      </w:pPr>
    </w:p>
    <w:p w:rsidR="008A4908" w:rsidRPr="00E16877" w:rsidRDefault="008A4908" w:rsidP="00E16877">
      <w:pPr>
        <w:pStyle w:val="ad"/>
        <w:ind w:firstLine="567"/>
        <w:rPr>
          <w:iCs/>
        </w:rPr>
      </w:pPr>
    </w:p>
    <w:p w:rsidR="00A96D5B" w:rsidRPr="00A96D5B" w:rsidRDefault="00A96D5B" w:rsidP="00A96D5B">
      <w:pPr>
        <w:pStyle w:val="ad"/>
        <w:ind w:left="720" w:hanging="153"/>
        <w:rPr>
          <w:b/>
        </w:rPr>
      </w:pPr>
      <w:r w:rsidRPr="00A96D5B">
        <w:rPr>
          <w:b/>
        </w:rPr>
        <w:lastRenderedPageBreak/>
        <w:t>Планируемые результаты освоения учебного предмета</w:t>
      </w:r>
      <w:r>
        <w:rPr>
          <w:b/>
        </w:rPr>
        <w:t>.</w:t>
      </w:r>
    </w:p>
    <w:p w:rsidR="0027590B" w:rsidRDefault="0027590B" w:rsidP="008A4908">
      <w:pPr>
        <w:pStyle w:val="ad"/>
        <w:rPr>
          <w:b/>
          <w:shd w:val="clear" w:color="auto" w:fill="FFFFFF"/>
        </w:rPr>
      </w:pPr>
    </w:p>
    <w:p w:rsidR="008A4908" w:rsidRDefault="008A4908" w:rsidP="008A4908">
      <w:pPr>
        <w:pStyle w:val="ad"/>
        <w:jc w:val="center"/>
        <w:rPr>
          <w:u w:val="single"/>
        </w:rPr>
      </w:pPr>
      <w:r>
        <w:rPr>
          <w:u w:val="single"/>
        </w:rPr>
        <w:t>3</w:t>
      </w:r>
      <w:r w:rsidRPr="001275E0">
        <w:rPr>
          <w:u w:val="single"/>
        </w:rPr>
        <w:t xml:space="preserve"> класс</w:t>
      </w:r>
    </w:p>
    <w:p w:rsidR="00D17992" w:rsidRDefault="00D17992" w:rsidP="006B46CF">
      <w:pPr>
        <w:pStyle w:val="ad"/>
        <w:ind w:left="720"/>
        <w:rPr>
          <w:u w:val="single"/>
        </w:rPr>
      </w:pPr>
    </w:p>
    <w:p w:rsidR="006E48C5" w:rsidRPr="006E48C5" w:rsidRDefault="006E48C5" w:rsidP="006E48C5">
      <w:pPr>
        <w:pStyle w:val="ad"/>
        <w:ind w:left="720" w:hanging="153"/>
        <w:rPr>
          <w:u w:val="single"/>
          <w:shd w:val="clear" w:color="auto" w:fill="FFFFFF"/>
        </w:rPr>
      </w:pPr>
      <w:r w:rsidRPr="006E48C5">
        <w:rPr>
          <w:u w:val="single"/>
          <w:shd w:val="clear" w:color="auto" w:fill="FFFFFF"/>
        </w:rPr>
        <w:t>Учащиеся должны знать:</w:t>
      </w:r>
    </w:p>
    <w:p w:rsidR="006E48C5" w:rsidRPr="006E48C5" w:rsidRDefault="006E48C5" w:rsidP="006E48C5">
      <w:pPr>
        <w:pStyle w:val="ad"/>
        <w:ind w:left="720"/>
        <w:rPr>
          <w:u w:val="single"/>
          <w:shd w:val="clear" w:color="auto" w:fill="FFFFFF"/>
        </w:rPr>
      </w:pPr>
    </w:p>
    <w:p w:rsidR="006E48C5" w:rsidRPr="006E48C5" w:rsidRDefault="006E48C5" w:rsidP="006E48C5">
      <w:pPr>
        <w:pStyle w:val="ad"/>
        <w:numPr>
          <w:ilvl w:val="0"/>
          <w:numId w:val="9"/>
        </w:numPr>
        <w:rPr>
          <w:shd w:val="clear" w:color="auto" w:fill="FFFFFF"/>
        </w:rPr>
      </w:pPr>
      <w:r w:rsidRPr="006E48C5">
        <w:rPr>
          <w:shd w:val="clear" w:color="auto" w:fill="FFFFFF"/>
        </w:rPr>
        <w:t xml:space="preserve">музыкальную форму (одночастная, двухчастная, трехчастная, </w:t>
      </w:r>
      <w:proofErr w:type="spellStart"/>
      <w:r w:rsidRPr="006E48C5">
        <w:rPr>
          <w:shd w:val="clear" w:color="auto" w:fill="FFFFFF"/>
        </w:rPr>
        <w:t>четырехчастная</w:t>
      </w:r>
      <w:proofErr w:type="spellEnd"/>
      <w:r w:rsidRPr="006E48C5">
        <w:rPr>
          <w:shd w:val="clear" w:color="auto" w:fill="FFFFFF"/>
        </w:rPr>
        <w:t>);</w:t>
      </w:r>
    </w:p>
    <w:p w:rsidR="006E48C5" w:rsidRPr="006E48C5" w:rsidRDefault="006E48C5" w:rsidP="006E48C5">
      <w:pPr>
        <w:pStyle w:val="ad"/>
        <w:numPr>
          <w:ilvl w:val="0"/>
          <w:numId w:val="9"/>
        </w:numPr>
        <w:rPr>
          <w:shd w:val="clear" w:color="auto" w:fill="FFFFFF"/>
        </w:rPr>
      </w:pPr>
      <w:r w:rsidRPr="006E48C5">
        <w:rPr>
          <w:shd w:val="clear" w:color="auto" w:fill="FFFFFF"/>
        </w:rPr>
        <w:t>характер и содержание музыкальных произведений;</w:t>
      </w:r>
    </w:p>
    <w:p w:rsidR="006E48C5" w:rsidRPr="006E48C5" w:rsidRDefault="006E48C5" w:rsidP="006E48C5">
      <w:pPr>
        <w:pStyle w:val="ad"/>
        <w:ind w:left="720"/>
        <w:rPr>
          <w:shd w:val="clear" w:color="auto" w:fill="FFFFFF"/>
        </w:rPr>
      </w:pPr>
    </w:p>
    <w:p w:rsidR="006E48C5" w:rsidRPr="006E48C5" w:rsidRDefault="006E48C5" w:rsidP="006E48C5">
      <w:pPr>
        <w:pStyle w:val="ad"/>
        <w:ind w:left="720" w:hanging="153"/>
        <w:rPr>
          <w:u w:val="single"/>
          <w:shd w:val="clear" w:color="auto" w:fill="FFFFFF"/>
        </w:rPr>
      </w:pPr>
      <w:r w:rsidRPr="006E48C5">
        <w:rPr>
          <w:u w:val="single"/>
          <w:shd w:val="clear" w:color="auto" w:fill="FFFFFF"/>
        </w:rPr>
        <w:t>Учащиеся должны уметь:</w:t>
      </w:r>
    </w:p>
    <w:p w:rsidR="006E48C5" w:rsidRPr="006E48C5" w:rsidRDefault="006E48C5" w:rsidP="006E48C5">
      <w:pPr>
        <w:pStyle w:val="ad"/>
        <w:ind w:left="720"/>
        <w:rPr>
          <w:shd w:val="clear" w:color="auto" w:fill="FFFFFF"/>
        </w:rPr>
      </w:pPr>
    </w:p>
    <w:p w:rsidR="006E48C5" w:rsidRPr="006E48C5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>выделять мелодию в песне и инструментальном произведении;</w:t>
      </w:r>
    </w:p>
    <w:p w:rsidR="006E48C5" w:rsidRPr="006E48C5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>сохранять при пении округлое звучание в верхнем регистре и мягкое звучание в нижнем регистре;</w:t>
      </w:r>
    </w:p>
    <w:p w:rsidR="006E48C5" w:rsidRPr="006E48C5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>распределять дыхание при исполнении напевных песен с различными динамическими оттенками;</w:t>
      </w:r>
    </w:p>
    <w:p w:rsidR="006E48C5" w:rsidRPr="006E48C5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>воспроизводить хорошо знакомую песню путем беззвучной артикуляции в сопровождении инструмента.</w:t>
      </w:r>
    </w:p>
    <w:p w:rsidR="006E48C5" w:rsidRPr="006E48C5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>петь с инструментальным сопровождением и без него (с помощью педагога);</w:t>
      </w:r>
    </w:p>
    <w:p w:rsidR="006E48C5" w:rsidRPr="006E48C5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>выразительно и дос</w:t>
      </w:r>
      <w:r>
        <w:rPr>
          <w:shd w:val="clear" w:color="auto" w:fill="FFFFFF"/>
        </w:rPr>
        <w:t>таточно эмоционально исполнять</w:t>
      </w:r>
      <w:r w:rsidRPr="006E48C5">
        <w:rPr>
          <w:shd w:val="clear" w:color="auto" w:fill="FFFFFF"/>
        </w:rPr>
        <w:t xml:space="preserve"> выученные песни с простейшими элементами динамичных оттенков;</w:t>
      </w:r>
    </w:p>
    <w:p w:rsidR="006E48C5" w:rsidRPr="006E48C5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>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6E48C5" w:rsidRPr="006E48C5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>различать вступление, запев, припев, проигрыш, окончание в песне;</w:t>
      </w:r>
    </w:p>
    <w:p w:rsidR="006E48C5" w:rsidRPr="006E48C5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>различать песню, танец, марш;</w:t>
      </w:r>
    </w:p>
    <w:p w:rsidR="006E48C5" w:rsidRPr="006E48C5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 xml:space="preserve">передавать ритмический рисунок </w:t>
      </w:r>
      <w:proofErr w:type="spellStart"/>
      <w:r w:rsidRPr="006E48C5">
        <w:rPr>
          <w:shd w:val="clear" w:color="auto" w:fill="FFFFFF"/>
        </w:rPr>
        <w:t>подпевок</w:t>
      </w:r>
      <w:proofErr w:type="spellEnd"/>
      <w:r w:rsidRPr="006E48C5">
        <w:rPr>
          <w:shd w:val="clear" w:color="auto" w:fill="FFFFFF"/>
        </w:rPr>
        <w:t xml:space="preserve"> (хлопками, на металлофоне, голосом);</w:t>
      </w:r>
    </w:p>
    <w:p w:rsidR="00A96D5B" w:rsidRPr="00D17992" w:rsidRDefault="006E48C5" w:rsidP="006E48C5">
      <w:pPr>
        <w:pStyle w:val="ad"/>
        <w:numPr>
          <w:ilvl w:val="0"/>
          <w:numId w:val="10"/>
        </w:numPr>
        <w:rPr>
          <w:shd w:val="clear" w:color="auto" w:fill="FFFFFF"/>
        </w:rPr>
      </w:pPr>
      <w:r w:rsidRPr="006E48C5">
        <w:rPr>
          <w:shd w:val="clear" w:color="auto" w:fill="FFFFFF"/>
        </w:rPr>
        <w:t>определять разнообразные по содержанию и характеру музыкальные произведения (веселые, грустные и спокойные).</w:t>
      </w:r>
    </w:p>
    <w:p w:rsidR="006E48C5" w:rsidRDefault="006E48C5" w:rsidP="00BB0E19">
      <w:pPr>
        <w:pStyle w:val="ad"/>
        <w:jc w:val="center"/>
        <w:rPr>
          <w:u w:val="single"/>
        </w:rPr>
      </w:pPr>
    </w:p>
    <w:p w:rsidR="008A4908" w:rsidRPr="00BB0E19" w:rsidRDefault="008A4908" w:rsidP="00BB0E19">
      <w:pPr>
        <w:pStyle w:val="ad"/>
        <w:jc w:val="center"/>
        <w:rPr>
          <w:u w:val="single"/>
        </w:rPr>
      </w:pPr>
      <w:r>
        <w:rPr>
          <w:u w:val="single"/>
        </w:rPr>
        <w:t>4</w:t>
      </w:r>
      <w:r w:rsidRPr="001275E0">
        <w:rPr>
          <w:u w:val="single"/>
        </w:rPr>
        <w:t xml:space="preserve"> класс</w:t>
      </w:r>
    </w:p>
    <w:p w:rsidR="006E48C5" w:rsidRPr="006E48C5" w:rsidRDefault="006E48C5" w:rsidP="006E48C5">
      <w:pPr>
        <w:pStyle w:val="ad"/>
        <w:ind w:right="436" w:firstLine="567"/>
        <w:rPr>
          <w:u w:val="single"/>
        </w:rPr>
      </w:pPr>
      <w:r w:rsidRPr="006E48C5">
        <w:rPr>
          <w:u w:val="single"/>
        </w:rPr>
        <w:t>Учащиеся должны знать:</w:t>
      </w:r>
    </w:p>
    <w:p w:rsidR="006E48C5" w:rsidRDefault="006E48C5" w:rsidP="006E48C5">
      <w:pPr>
        <w:pStyle w:val="ad"/>
        <w:ind w:right="436"/>
      </w:pPr>
    </w:p>
    <w:p w:rsidR="006E48C5" w:rsidRDefault="006E48C5" w:rsidP="006E48C5">
      <w:pPr>
        <w:pStyle w:val="ad"/>
        <w:numPr>
          <w:ilvl w:val="0"/>
          <w:numId w:val="11"/>
        </w:numPr>
        <w:ind w:right="436"/>
      </w:pPr>
      <w:r>
        <w:t>современные детские песни для самостоятельного исполнения;</w:t>
      </w:r>
    </w:p>
    <w:p w:rsidR="006E48C5" w:rsidRDefault="006E48C5" w:rsidP="006E48C5">
      <w:pPr>
        <w:pStyle w:val="ad"/>
        <w:numPr>
          <w:ilvl w:val="0"/>
          <w:numId w:val="11"/>
        </w:numPr>
        <w:ind w:right="436"/>
      </w:pPr>
      <w:r>
        <w:t xml:space="preserve">значение динамических оттенков (форте - громко, </w:t>
      </w:r>
      <w:proofErr w:type="spellStart"/>
      <w:r>
        <w:t>пuаItо</w:t>
      </w:r>
      <w:proofErr w:type="spellEnd"/>
      <w:r>
        <w:t>- тихо);</w:t>
      </w:r>
    </w:p>
    <w:p w:rsidR="006E48C5" w:rsidRDefault="006E48C5" w:rsidP="006E48C5">
      <w:pPr>
        <w:pStyle w:val="ad"/>
        <w:numPr>
          <w:ilvl w:val="0"/>
          <w:numId w:val="11"/>
        </w:numPr>
        <w:ind w:right="436"/>
      </w:pPr>
      <w:r>
        <w:t>народные музыкальные инструменты и их звучание (</w:t>
      </w:r>
      <w:proofErr w:type="spellStart"/>
      <w:r>
        <w:t>домpa</w:t>
      </w:r>
      <w:proofErr w:type="spellEnd"/>
      <w:r>
        <w:t>, мандолина, баян, гусли, свирель, гармонь, трещотка, деревянные ложки, бас-балалайка);</w:t>
      </w:r>
    </w:p>
    <w:p w:rsidR="006E48C5" w:rsidRDefault="006E48C5" w:rsidP="006E48C5">
      <w:pPr>
        <w:pStyle w:val="ad"/>
        <w:numPr>
          <w:ilvl w:val="0"/>
          <w:numId w:val="11"/>
        </w:numPr>
        <w:ind w:right="436"/>
      </w:pPr>
      <w:r>
        <w:t>особенности мелодического голосоведения (плавно, отрывисто, скачкообразно);</w:t>
      </w:r>
    </w:p>
    <w:p w:rsidR="006E48C5" w:rsidRDefault="006E48C5" w:rsidP="006E48C5">
      <w:pPr>
        <w:pStyle w:val="ad"/>
        <w:numPr>
          <w:ilvl w:val="0"/>
          <w:numId w:val="11"/>
        </w:numPr>
        <w:ind w:right="436"/>
      </w:pPr>
      <w:r>
        <w:t>особенности музыкального языка современной детской песни, ее идейное и художественное содержание.</w:t>
      </w:r>
    </w:p>
    <w:p w:rsidR="006E48C5" w:rsidRDefault="006E48C5" w:rsidP="006E48C5">
      <w:pPr>
        <w:pStyle w:val="ad"/>
        <w:ind w:left="1287" w:right="436"/>
      </w:pPr>
    </w:p>
    <w:p w:rsidR="006E48C5" w:rsidRPr="006E48C5" w:rsidRDefault="006E48C5" w:rsidP="006E48C5">
      <w:pPr>
        <w:pStyle w:val="ad"/>
        <w:ind w:left="567" w:right="436"/>
        <w:rPr>
          <w:u w:val="single"/>
        </w:rPr>
      </w:pPr>
      <w:r w:rsidRPr="006E48C5">
        <w:rPr>
          <w:u w:val="single"/>
        </w:rPr>
        <w:t>Учащиеся должны уметь:</w:t>
      </w:r>
    </w:p>
    <w:p w:rsidR="006E48C5" w:rsidRDefault="006E48C5" w:rsidP="006E48C5">
      <w:pPr>
        <w:pStyle w:val="ad"/>
        <w:ind w:left="567" w:right="436"/>
      </w:pPr>
    </w:p>
    <w:p w:rsidR="006E48C5" w:rsidRDefault="006E48C5" w:rsidP="006E48C5">
      <w:pPr>
        <w:pStyle w:val="ad"/>
        <w:numPr>
          <w:ilvl w:val="0"/>
          <w:numId w:val="12"/>
        </w:numPr>
        <w:ind w:right="436"/>
      </w:pPr>
      <w:r>
        <w:t>петь хором, выполняя требования художественного исполнения;</w:t>
      </w:r>
    </w:p>
    <w:p w:rsidR="006E48C5" w:rsidRDefault="006E48C5" w:rsidP="006E48C5">
      <w:pPr>
        <w:pStyle w:val="ad"/>
        <w:numPr>
          <w:ilvl w:val="0"/>
          <w:numId w:val="12"/>
        </w:numPr>
        <w:ind w:right="436"/>
      </w:pPr>
      <w:r>
        <w:t>ясно и четко произносить слова в песнях подвижного характера;</w:t>
      </w:r>
    </w:p>
    <w:p w:rsidR="006E48C5" w:rsidRDefault="006E48C5" w:rsidP="006E48C5">
      <w:pPr>
        <w:pStyle w:val="ad"/>
        <w:numPr>
          <w:ilvl w:val="0"/>
          <w:numId w:val="12"/>
        </w:numPr>
        <w:ind w:right="436"/>
      </w:pPr>
      <w:r>
        <w:t xml:space="preserve">исполнять хорошо выученные песни </w:t>
      </w:r>
      <w:proofErr w:type="gramStart"/>
      <w:r>
        <w:t>без  сопровождения</w:t>
      </w:r>
      <w:proofErr w:type="gramEnd"/>
      <w:r>
        <w:t>, самостоятельно;</w:t>
      </w:r>
    </w:p>
    <w:p w:rsidR="00295B05" w:rsidRDefault="006E48C5" w:rsidP="006E48C5">
      <w:pPr>
        <w:pStyle w:val="ad"/>
        <w:numPr>
          <w:ilvl w:val="0"/>
          <w:numId w:val="12"/>
        </w:numPr>
        <w:ind w:right="436"/>
      </w:pPr>
      <w:r>
        <w:t>различать разнообразные по характеру и звучанию марши, танцы.</w:t>
      </w:r>
    </w:p>
    <w:p w:rsidR="00295B05" w:rsidRDefault="00295B05" w:rsidP="006E48C5">
      <w:pPr>
        <w:pStyle w:val="ad"/>
        <w:ind w:left="567" w:right="436"/>
        <w:rPr>
          <w:u w:val="single"/>
        </w:rPr>
      </w:pPr>
    </w:p>
    <w:p w:rsidR="006E48C5" w:rsidRDefault="006E48C5" w:rsidP="0013015A">
      <w:pPr>
        <w:pStyle w:val="ad"/>
        <w:ind w:right="436" w:firstLine="567"/>
        <w:rPr>
          <w:b/>
        </w:rPr>
      </w:pPr>
    </w:p>
    <w:p w:rsidR="006E48C5" w:rsidRDefault="006E48C5" w:rsidP="0013015A">
      <w:pPr>
        <w:pStyle w:val="ad"/>
        <w:ind w:right="436" w:firstLine="567"/>
        <w:rPr>
          <w:b/>
        </w:rPr>
      </w:pPr>
    </w:p>
    <w:p w:rsidR="006E48C5" w:rsidRDefault="006E48C5" w:rsidP="0013015A">
      <w:pPr>
        <w:pStyle w:val="ad"/>
        <w:ind w:right="436" w:firstLine="567"/>
        <w:rPr>
          <w:b/>
        </w:rPr>
      </w:pPr>
    </w:p>
    <w:p w:rsidR="00225C13" w:rsidRPr="001275E0" w:rsidRDefault="008A4908" w:rsidP="0013015A">
      <w:pPr>
        <w:pStyle w:val="ad"/>
        <w:ind w:right="436" w:firstLine="567"/>
        <w:rPr>
          <w:b/>
        </w:rPr>
      </w:pPr>
      <w:r w:rsidRPr="001275E0">
        <w:rPr>
          <w:b/>
        </w:rPr>
        <w:lastRenderedPageBreak/>
        <w:t xml:space="preserve">Содержание учебного предмета </w:t>
      </w:r>
    </w:p>
    <w:p w:rsidR="008A4908" w:rsidRDefault="008A4908" w:rsidP="008A4908">
      <w:pPr>
        <w:pStyle w:val="ad"/>
        <w:jc w:val="center"/>
        <w:rPr>
          <w:u w:val="single"/>
        </w:rPr>
      </w:pPr>
      <w:r>
        <w:rPr>
          <w:u w:val="single"/>
        </w:rPr>
        <w:t>3</w:t>
      </w:r>
      <w:r w:rsidRPr="001275E0">
        <w:rPr>
          <w:u w:val="single"/>
        </w:rPr>
        <w:t xml:space="preserve"> класс</w:t>
      </w:r>
    </w:p>
    <w:p w:rsidR="008A4908" w:rsidRDefault="00225C13" w:rsidP="00225C13">
      <w:pPr>
        <w:pStyle w:val="ad"/>
        <w:ind w:right="436" w:firstLine="567"/>
        <w:rPr>
          <w:b/>
          <w:bCs/>
        </w:rPr>
      </w:pPr>
      <w:r w:rsidRPr="001275E0">
        <w:rPr>
          <w:b/>
          <w:bCs/>
        </w:rPr>
        <w:t xml:space="preserve"> </w:t>
      </w:r>
    </w:p>
    <w:p w:rsidR="006E48C5" w:rsidRPr="00B722AE" w:rsidRDefault="00B722AE" w:rsidP="00B722AE">
      <w:pPr>
        <w:pStyle w:val="ad"/>
        <w:ind w:firstLine="567"/>
        <w:rPr>
          <w:b/>
        </w:rPr>
      </w:pPr>
      <w:r w:rsidRPr="00B722AE">
        <w:rPr>
          <w:b/>
        </w:rPr>
        <w:t>Пение</w:t>
      </w:r>
    </w:p>
    <w:p w:rsidR="006E48C5" w:rsidRPr="006E48C5" w:rsidRDefault="006E48C5" w:rsidP="00B722AE">
      <w:pPr>
        <w:pStyle w:val="ad"/>
        <w:ind w:firstLine="567"/>
      </w:pPr>
    </w:p>
    <w:p w:rsidR="006E48C5" w:rsidRPr="006E48C5" w:rsidRDefault="006E48C5" w:rsidP="00B722AE">
      <w:pPr>
        <w:pStyle w:val="ad"/>
        <w:ind w:firstLine="567"/>
      </w:pPr>
      <w:r w:rsidRPr="006E48C5">
        <w:t>Закрепление певческих навыков и умений на материале, пройденном в предыдущих класс</w:t>
      </w:r>
      <w:r w:rsidR="00B722AE">
        <w:t xml:space="preserve">ах, а также на новом материале. </w:t>
      </w:r>
      <w:r w:rsidRPr="006E48C5">
        <w:t>Развитие умения быстрой, спокойной смены дыхания при исполнении песен, не имеющих пауз между фразами.</w:t>
      </w:r>
    </w:p>
    <w:p w:rsidR="006E48C5" w:rsidRPr="006E48C5" w:rsidRDefault="006E48C5" w:rsidP="00B722AE">
      <w:pPr>
        <w:pStyle w:val="ad"/>
        <w:ind w:firstLine="567"/>
      </w:pPr>
      <w:r w:rsidRPr="006E48C5">
        <w:t>Развитие умения распределять дыхание при исполнении напевных песен с различными динамическими оттенками (при у</w:t>
      </w:r>
      <w:r w:rsidR="00B722AE">
        <w:t>силении и ослаблении звучания).</w:t>
      </w:r>
    </w:p>
    <w:p w:rsidR="006E48C5" w:rsidRPr="006E48C5" w:rsidRDefault="006E48C5" w:rsidP="00B722AE">
      <w:pPr>
        <w:pStyle w:val="ad"/>
        <w:ind w:firstLine="567"/>
      </w:pPr>
      <w:r w:rsidRPr="006E48C5">
        <w:t>Развитие умения правильно формировать гласные при пении дв</w:t>
      </w:r>
      <w:r w:rsidR="00B722AE">
        <w:t>ух звуков на один слог.</w:t>
      </w:r>
    </w:p>
    <w:p w:rsidR="006E48C5" w:rsidRPr="006E48C5" w:rsidRDefault="006E48C5" w:rsidP="00B722AE">
      <w:pPr>
        <w:pStyle w:val="ad"/>
        <w:ind w:firstLine="567"/>
      </w:pPr>
      <w:r w:rsidRPr="006E48C5">
        <w:t>Развитие умения контро</w:t>
      </w:r>
      <w:r w:rsidR="00B722AE">
        <w:t>лировать слухом качество пения.</w:t>
      </w:r>
    </w:p>
    <w:p w:rsidR="006E48C5" w:rsidRPr="006E48C5" w:rsidRDefault="006E48C5" w:rsidP="00B722AE">
      <w:pPr>
        <w:pStyle w:val="ad"/>
        <w:ind w:firstLine="567"/>
      </w:pPr>
      <w:r w:rsidRPr="006E48C5">
        <w:t>Развитие музыкального ритма, умения воспроизводить фразу или куплет хорошо знакомой песни путем беззвучной артикуляц</w:t>
      </w:r>
      <w:r w:rsidR="00B722AE">
        <w:t>ии в сопровождении инструмента.</w:t>
      </w:r>
    </w:p>
    <w:p w:rsidR="006E48C5" w:rsidRPr="006E48C5" w:rsidRDefault="006E48C5" w:rsidP="00B722AE">
      <w:pPr>
        <w:pStyle w:val="ad"/>
        <w:ind w:firstLine="567"/>
      </w:pPr>
      <w:r w:rsidRPr="006E48C5">
        <w:t>Использование разнообразных музыкальных средств (темп, динамические оттенки) для работы над выр</w:t>
      </w:r>
      <w:r w:rsidR="00B722AE">
        <w:t>азительностью исполнения песен.</w:t>
      </w:r>
    </w:p>
    <w:p w:rsidR="006E48C5" w:rsidRPr="006E48C5" w:rsidRDefault="006E48C5" w:rsidP="00B722AE">
      <w:pPr>
        <w:pStyle w:val="ad"/>
        <w:ind w:firstLine="567"/>
      </w:pPr>
      <w:r w:rsidRPr="006E48C5">
        <w:t xml:space="preserve">Работа над чистотой интонирования и устойчивостью </w:t>
      </w:r>
      <w:proofErr w:type="spellStart"/>
      <w:r w:rsidRPr="006E48C5">
        <w:t>книсона</w:t>
      </w:r>
      <w:proofErr w:type="spellEnd"/>
      <w:r w:rsidRPr="006E48C5">
        <w:t>. Пение выученных песен ритмично и выразительно с сохранением строя и ансамбля.</w:t>
      </w:r>
    </w:p>
    <w:p w:rsidR="006E48C5" w:rsidRPr="006E48C5" w:rsidRDefault="006E48C5" w:rsidP="00B722AE">
      <w:pPr>
        <w:pStyle w:val="ad"/>
      </w:pPr>
    </w:p>
    <w:p w:rsidR="006E48C5" w:rsidRPr="00B722AE" w:rsidRDefault="00B722AE" w:rsidP="00B722AE">
      <w:pPr>
        <w:pStyle w:val="ad"/>
        <w:ind w:firstLine="567"/>
        <w:rPr>
          <w:b/>
        </w:rPr>
      </w:pPr>
      <w:r w:rsidRPr="00B722AE">
        <w:rPr>
          <w:b/>
        </w:rPr>
        <w:t>Слушание музыки</w:t>
      </w:r>
    </w:p>
    <w:p w:rsidR="006E48C5" w:rsidRPr="006E48C5" w:rsidRDefault="006E48C5" w:rsidP="00B722AE">
      <w:pPr>
        <w:pStyle w:val="ad"/>
        <w:ind w:firstLine="567"/>
      </w:pPr>
      <w:r w:rsidRPr="006E48C5">
        <w:t>Развитие умения дифференцировать ч</w:t>
      </w:r>
      <w:r w:rsidR="00B722AE">
        <w:t>асти музыкального произведения.</w:t>
      </w:r>
    </w:p>
    <w:p w:rsidR="006E48C5" w:rsidRPr="006E48C5" w:rsidRDefault="006E48C5" w:rsidP="00B722AE">
      <w:pPr>
        <w:pStyle w:val="ad"/>
        <w:ind w:firstLine="567"/>
      </w:pPr>
      <w:r w:rsidRPr="006E48C5">
        <w:t>Развитие умения различать мелодию и сопровождение в песне и в</w:t>
      </w:r>
      <w:r w:rsidR="00B722AE">
        <w:t xml:space="preserve"> инструментальном произведении.</w:t>
      </w:r>
    </w:p>
    <w:p w:rsidR="006E48C5" w:rsidRPr="006E48C5" w:rsidRDefault="006E48C5" w:rsidP="00B722AE">
      <w:pPr>
        <w:pStyle w:val="ad"/>
        <w:ind w:firstLine="567"/>
      </w:pPr>
      <w:r w:rsidRPr="006E48C5">
        <w:t>Знакомство с музыкальными инструментами и их звучанием: саксофон, виолонч</w:t>
      </w:r>
      <w:r w:rsidR="00B722AE">
        <w:t>ель, балалайка.</w:t>
      </w:r>
    </w:p>
    <w:p w:rsidR="006E48C5" w:rsidRPr="006E48C5" w:rsidRDefault="006E48C5" w:rsidP="00B722AE">
      <w:pPr>
        <w:pStyle w:val="ad"/>
        <w:ind w:firstLine="567"/>
      </w:pPr>
      <w:r w:rsidRPr="006E48C5">
        <w:t>Закрепление навыков игры на ударно-шум</w:t>
      </w:r>
      <w:r w:rsidR="00B722AE">
        <w:t>овых инструментах, металлофоне.</w:t>
      </w:r>
    </w:p>
    <w:p w:rsidR="004D3D3B" w:rsidRPr="006E48C5" w:rsidRDefault="006E48C5" w:rsidP="00B722AE">
      <w:pPr>
        <w:pStyle w:val="ad"/>
        <w:ind w:firstLine="567"/>
      </w:pPr>
      <w:r w:rsidRPr="006E48C5">
        <w:t>Обучение детей игре на балалайке, ложках (или других доступных народных инструментах).</w:t>
      </w:r>
    </w:p>
    <w:p w:rsidR="006E48C5" w:rsidRDefault="006E48C5" w:rsidP="00E24AE2">
      <w:pPr>
        <w:pStyle w:val="ad"/>
        <w:jc w:val="center"/>
        <w:rPr>
          <w:u w:val="single"/>
        </w:rPr>
      </w:pPr>
    </w:p>
    <w:p w:rsidR="00E24AE2" w:rsidRDefault="00E24AE2" w:rsidP="00E24AE2">
      <w:pPr>
        <w:pStyle w:val="ad"/>
        <w:jc w:val="center"/>
        <w:rPr>
          <w:u w:val="single"/>
        </w:rPr>
      </w:pPr>
      <w:r>
        <w:rPr>
          <w:u w:val="single"/>
        </w:rPr>
        <w:t>4</w:t>
      </w:r>
      <w:r w:rsidRPr="001275E0">
        <w:rPr>
          <w:u w:val="single"/>
        </w:rPr>
        <w:t xml:space="preserve"> класс</w:t>
      </w:r>
    </w:p>
    <w:p w:rsidR="00E24AE2" w:rsidRDefault="00E24AE2" w:rsidP="00E24AE2">
      <w:pPr>
        <w:pStyle w:val="ad"/>
        <w:rPr>
          <w:u w:val="single"/>
        </w:rPr>
      </w:pPr>
    </w:p>
    <w:p w:rsidR="00B722AE" w:rsidRPr="00B722AE" w:rsidRDefault="00061E9A" w:rsidP="00B722AE">
      <w:pPr>
        <w:pStyle w:val="ad"/>
        <w:ind w:right="436" w:firstLine="567"/>
        <w:rPr>
          <w:b/>
        </w:rPr>
      </w:pPr>
      <w:r w:rsidRPr="00061E9A">
        <w:t xml:space="preserve"> </w:t>
      </w:r>
      <w:r w:rsidR="00B722AE">
        <w:rPr>
          <w:b/>
        </w:rPr>
        <w:t xml:space="preserve">Пение </w:t>
      </w:r>
    </w:p>
    <w:p w:rsidR="00B722AE" w:rsidRDefault="00B722AE" w:rsidP="00B722AE">
      <w:pPr>
        <w:pStyle w:val="ad"/>
        <w:ind w:right="436" w:firstLine="567"/>
      </w:pPr>
      <w:r>
        <w:t>Закрепление певческих навыков и умений на материале, пройденном в предыдущих классах, а также на новом материале.</w:t>
      </w:r>
    </w:p>
    <w:p w:rsidR="00B722AE" w:rsidRDefault="00B722AE" w:rsidP="00B722AE">
      <w:pPr>
        <w:pStyle w:val="ad"/>
        <w:ind w:right="436" w:firstLine="567"/>
      </w:pPr>
      <w:r>
        <w:t>Развитие умения петь без сопровождения инструмента несложные, хорошо знакомые песни.</w:t>
      </w:r>
    </w:p>
    <w:p w:rsidR="00B722AE" w:rsidRDefault="00B722AE" w:rsidP="00B722AE">
      <w:pPr>
        <w:pStyle w:val="ad"/>
        <w:ind w:right="436" w:firstLine="567"/>
      </w:pPr>
      <w:r>
        <w:t>Работа над кантиленой.</w:t>
      </w:r>
    </w:p>
    <w:p w:rsidR="00B722AE" w:rsidRDefault="00B722AE" w:rsidP="00B722AE">
      <w:pPr>
        <w:pStyle w:val="ad"/>
        <w:ind w:right="436" w:firstLine="567"/>
      </w:pPr>
      <w:r>
        <w:t>Дифференцирование звуков по высоте и направлению движения мелодии: звуки высокие, низкие, средние: восходящее, нисходящее движение мелодии и на одной высоте.</w:t>
      </w:r>
    </w:p>
    <w:p w:rsidR="00B722AE" w:rsidRDefault="00B722AE" w:rsidP="00B722AE">
      <w:pPr>
        <w:pStyle w:val="ad"/>
        <w:ind w:right="436" w:firstLine="567"/>
      </w:pPr>
      <w:r>
        <w:t xml:space="preserve">Развитие умения показа рукой направления мелодии (сверху вниз или </w:t>
      </w:r>
      <w:proofErr w:type="gramStart"/>
      <w:r>
        <w:t>снизу вверх</w:t>
      </w:r>
      <w:proofErr w:type="gramEnd"/>
      <w:r>
        <w:t>).</w:t>
      </w:r>
    </w:p>
    <w:p w:rsidR="00B722AE" w:rsidRDefault="00B722AE" w:rsidP="00B722AE">
      <w:pPr>
        <w:pStyle w:val="ad"/>
        <w:ind w:right="436" w:firstLine="567"/>
      </w:pPr>
      <w:r>
        <w:t>Развитие умения определять сильную долю на слух. Развитие умения отчетливого произнесения текста в быстром темпе исполняемого произведения.</w:t>
      </w:r>
    </w:p>
    <w:p w:rsidR="00B722AE" w:rsidRDefault="00B722AE" w:rsidP="00B722AE">
      <w:pPr>
        <w:pStyle w:val="ad"/>
        <w:ind w:right="436" w:firstLine="567"/>
      </w:pPr>
      <w:r>
        <w:t xml:space="preserve">Формирование элементарных представлений о выразительном значении динамических оттенков (форте - громко, </w:t>
      </w:r>
      <w:proofErr w:type="spellStart"/>
      <w:r>
        <w:t>пuано</w:t>
      </w:r>
      <w:proofErr w:type="spellEnd"/>
      <w:r>
        <w:t xml:space="preserve"> - тихо).</w:t>
      </w:r>
    </w:p>
    <w:p w:rsidR="00B722AE" w:rsidRDefault="00B722AE" w:rsidP="00B722AE">
      <w:pPr>
        <w:pStyle w:val="ad"/>
        <w:ind w:right="436" w:firstLine="567"/>
      </w:pPr>
    </w:p>
    <w:p w:rsidR="00B722AE" w:rsidRPr="00B722AE" w:rsidRDefault="00B722AE" w:rsidP="00B722AE">
      <w:pPr>
        <w:pStyle w:val="ad"/>
        <w:ind w:right="436" w:firstLine="567"/>
        <w:rPr>
          <w:b/>
        </w:rPr>
      </w:pPr>
      <w:r>
        <w:rPr>
          <w:b/>
        </w:rPr>
        <w:t xml:space="preserve">Слушание музыки </w:t>
      </w:r>
    </w:p>
    <w:p w:rsidR="00B722AE" w:rsidRDefault="00B722AE" w:rsidP="00B722AE">
      <w:pPr>
        <w:pStyle w:val="ad"/>
        <w:ind w:right="436" w:firstLine="567"/>
      </w:pPr>
      <w:r>
        <w:t>Сказочные сюжеты в музыке. Характерные особенности.</w:t>
      </w:r>
    </w:p>
    <w:p w:rsidR="00B722AE" w:rsidRDefault="00B722AE" w:rsidP="00B722AE">
      <w:pPr>
        <w:pStyle w:val="ad"/>
        <w:ind w:right="436" w:firstLine="567"/>
      </w:pPr>
      <w:r>
        <w:t>Идейное и художественное содержание. Музыкальные средства, с помощью которых создаются образы.</w:t>
      </w:r>
    </w:p>
    <w:p w:rsidR="00B722AE" w:rsidRDefault="00B722AE" w:rsidP="00B722AE">
      <w:pPr>
        <w:pStyle w:val="ad"/>
        <w:ind w:right="436" w:firstLine="567"/>
      </w:pPr>
      <w:r>
        <w:t>Развитие умения различать марши (военный, спортивный, праздничный, шуточный, траурный), танцы (вальс, полька, полонез, танго, хоровод).</w:t>
      </w:r>
    </w:p>
    <w:p w:rsidR="00B722AE" w:rsidRDefault="00B722AE" w:rsidP="00B722AE">
      <w:pPr>
        <w:pStyle w:val="ad"/>
        <w:ind w:right="436" w:firstLine="567"/>
      </w:pPr>
      <w:r>
        <w:lastRenderedPageBreak/>
        <w:t>Формирование элементарных представлений о многофункциональности музыки (развлекательная, спортивная, музыка для отдыха, релаксации).</w:t>
      </w:r>
    </w:p>
    <w:p w:rsidR="00B722AE" w:rsidRDefault="00B722AE" w:rsidP="00B722AE">
      <w:pPr>
        <w:pStyle w:val="ad"/>
        <w:ind w:right="436" w:firstLine="567"/>
      </w:pPr>
      <w:r>
        <w:t>Формирование представлений о составе и звучании оркестра народных инструментов. Народные музыкальные инструменты: домра, мандолина, баян, гусли, свирель, гармонь, трещотка, деревянные ложки, бас-балалайка и др.</w:t>
      </w:r>
    </w:p>
    <w:p w:rsidR="00B722AE" w:rsidRDefault="00B722AE" w:rsidP="00B722AE">
      <w:pPr>
        <w:pStyle w:val="ad"/>
        <w:ind w:right="436" w:firstLine="567"/>
      </w:pPr>
      <w:r>
        <w:t>Игра на музыкальных инструментах.</w:t>
      </w:r>
    </w:p>
    <w:p w:rsidR="008838F0" w:rsidRPr="004D3D3B" w:rsidRDefault="00B722AE" w:rsidP="00B722AE">
      <w:pPr>
        <w:pStyle w:val="ad"/>
        <w:ind w:right="436" w:firstLine="567"/>
        <w:rPr>
          <w:bCs/>
        </w:rPr>
      </w:pPr>
      <w:r>
        <w:t xml:space="preserve">Закрепление навыков игры на уже знакомых музыкальных инструментах. </w:t>
      </w:r>
    </w:p>
    <w:p w:rsidR="004D3D3B" w:rsidRDefault="004D3D3B" w:rsidP="008838F0">
      <w:pPr>
        <w:pStyle w:val="ad"/>
        <w:ind w:right="436"/>
        <w:rPr>
          <w:b/>
          <w:bCs/>
        </w:rPr>
      </w:pPr>
    </w:p>
    <w:p w:rsidR="00C549EB" w:rsidRPr="001275E0" w:rsidRDefault="00C549EB" w:rsidP="00225C13">
      <w:pPr>
        <w:pStyle w:val="ad"/>
        <w:ind w:firstLine="567"/>
        <w:jc w:val="center"/>
        <w:rPr>
          <w:bCs/>
          <w:u w:val="single"/>
        </w:rPr>
      </w:pPr>
    </w:p>
    <w:p w:rsidR="00225C13" w:rsidRPr="00E56C04" w:rsidRDefault="00225C13" w:rsidP="00225C13">
      <w:pPr>
        <w:jc w:val="center"/>
        <w:rPr>
          <w:b/>
        </w:rPr>
      </w:pPr>
      <w:r w:rsidRPr="00E56C04">
        <w:rPr>
          <w:b/>
        </w:rPr>
        <w:t xml:space="preserve">Календарно-тематическое планирование уроков по </w:t>
      </w:r>
      <w:r w:rsidR="00B722AE">
        <w:rPr>
          <w:b/>
        </w:rPr>
        <w:t>музыке</w:t>
      </w:r>
    </w:p>
    <w:p w:rsidR="00225C13" w:rsidRDefault="00225C13" w:rsidP="00225C13"/>
    <w:p w:rsidR="00225C13" w:rsidRPr="00E56C04" w:rsidRDefault="00460FEA" w:rsidP="00225C13">
      <w:r>
        <w:t>Класс – 3 (2023-2024</w:t>
      </w:r>
      <w:r w:rsidR="00225C13">
        <w:t xml:space="preserve"> учебный год)</w:t>
      </w:r>
      <w:r w:rsidR="00225C13" w:rsidRPr="00E56C04">
        <w:tab/>
      </w:r>
    </w:p>
    <w:p w:rsidR="00225C13" w:rsidRPr="00E56C04" w:rsidRDefault="00B722AE" w:rsidP="00225C13">
      <w:r>
        <w:t>Количество часов в неделю – 1</w:t>
      </w:r>
    </w:p>
    <w:p w:rsidR="00225C13" w:rsidRPr="00E56C04" w:rsidRDefault="00225C13" w:rsidP="00225C13">
      <w:r w:rsidRPr="00E56C04">
        <w:t xml:space="preserve">Количество часов в год – </w:t>
      </w:r>
      <w:r w:rsidR="00B722AE">
        <w:t>34</w:t>
      </w:r>
    </w:p>
    <w:p w:rsidR="00225C13" w:rsidRDefault="00225C13" w:rsidP="00225C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90"/>
        <w:gridCol w:w="1134"/>
        <w:gridCol w:w="1146"/>
      </w:tblGrid>
      <w:tr w:rsidR="00B722AE" w:rsidRPr="0069737C" w:rsidTr="00132DF8">
        <w:trPr>
          <w:trHeight w:val="282"/>
        </w:trPr>
        <w:tc>
          <w:tcPr>
            <w:tcW w:w="948" w:type="dxa"/>
          </w:tcPr>
          <w:p w:rsidR="00B722AE" w:rsidRPr="0069737C" w:rsidRDefault="00B722AE" w:rsidP="00132DF8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№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722AE" w:rsidRPr="0069737C" w:rsidRDefault="00B722AE" w:rsidP="00132DF8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22AE" w:rsidRPr="0069737C" w:rsidRDefault="00B722AE" w:rsidP="00132DF8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плану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B722AE" w:rsidRPr="0069737C" w:rsidRDefault="00B722AE" w:rsidP="00132DF8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факту</w:t>
            </w:r>
          </w:p>
        </w:tc>
      </w:tr>
      <w:tr w:rsidR="00753472" w:rsidRPr="0069737C" w:rsidTr="00132DF8">
        <w:trPr>
          <w:trHeight w:val="282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72"/>
            </w:pPr>
            <w:r w:rsidRPr="00753472">
              <w:t>На горе-то калина. Русская народная песня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  <w:r>
              <w:t>05.09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82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72"/>
            </w:pPr>
            <w:r w:rsidRPr="00753472">
              <w:t>Звуки по высоте и длительности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  <w:r>
              <w:t>12.09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82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</w:pPr>
            <w:r w:rsidRPr="00753472">
              <w:rPr>
                <w:spacing w:val="-1"/>
              </w:rPr>
              <w:t>Каравай. Русская народная песня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  <w:r>
              <w:t>19.09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63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ind w:right="34"/>
              <w:jc w:val="both"/>
            </w:pPr>
            <w:r w:rsidRPr="00753472">
              <w:rPr>
                <w:spacing w:val="-5"/>
              </w:rPr>
              <w:t xml:space="preserve">Неприятность эту мы переживем. Из мультфильма «Лето </w:t>
            </w:r>
            <w:r w:rsidRPr="00753472">
              <w:rPr>
                <w:spacing w:val="-4"/>
              </w:rPr>
              <w:t>кота Леопольда». Музыка Б. Савельева, слова А. Хаита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  <w:r>
              <w:t>26.09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63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72"/>
            </w:pPr>
            <w:r w:rsidRPr="00753472">
              <w:t>Музыкальные инструменты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  <w:r>
              <w:t>03.10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82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ind w:right="34"/>
              <w:jc w:val="both"/>
            </w:pPr>
            <w:r w:rsidRPr="00753472">
              <w:rPr>
                <w:spacing w:val="-1"/>
              </w:rPr>
              <w:t xml:space="preserve">Огородная-хороводная. Музыка Б. </w:t>
            </w:r>
            <w:proofErr w:type="spellStart"/>
            <w:r w:rsidRPr="00753472">
              <w:rPr>
                <w:spacing w:val="-1"/>
              </w:rPr>
              <w:t>Можжевелова</w:t>
            </w:r>
            <w:proofErr w:type="spellEnd"/>
            <w:r w:rsidRPr="00753472">
              <w:rPr>
                <w:spacing w:val="-1"/>
              </w:rPr>
              <w:t xml:space="preserve">, слова </w:t>
            </w:r>
            <w:r w:rsidRPr="00753472">
              <w:t xml:space="preserve">А. </w:t>
            </w:r>
            <w:proofErr w:type="spellStart"/>
            <w:r w:rsidRPr="00753472">
              <w:t>Пассовой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  <w:r>
              <w:t>10.10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63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86"/>
            </w:pPr>
            <w:r w:rsidRPr="00753472">
              <w:rPr>
                <w:spacing w:val="-4"/>
              </w:rPr>
              <w:t>К. Сен-Сане. Лебедь. Из сюиты «Карнавал животных».</w:t>
            </w:r>
            <w:r w:rsidRPr="00753472">
              <w:rPr>
                <w:spacing w:val="-5"/>
              </w:rPr>
              <w:t xml:space="preserve"> Л. </w:t>
            </w:r>
            <w:proofErr w:type="spellStart"/>
            <w:r w:rsidRPr="00753472">
              <w:rPr>
                <w:spacing w:val="-5"/>
              </w:rPr>
              <w:t>Боккерини</w:t>
            </w:r>
            <w:proofErr w:type="spellEnd"/>
            <w:r w:rsidRPr="00753472">
              <w:rPr>
                <w:spacing w:val="-5"/>
              </w:rPr>
              <w:t>. Менуэт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  <w:r>
              <w:t>17.10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82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</w:pPr>
            <w:r w:rsidRPr="00753472">
              <w:rPr>
                <w:spacing w:val="-2"/>
              </w:rPr>
              <w:t xml:space="preserve">Ф. Мендельсон. Свадебный марш. Из музыки к комедии </w:t>
            </w:r>
            <w:r w:rsidRPr="00753472">
              <w:t>В. Шекспира «Сон в летнюю ночь»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  <w:r>
              <w:t>24.10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63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72"/>
              <w:rPr>
                <w:b/>
              </w:rPr>
            </w:pPr>
            <w:r w:rsidRPr="00753472">
              <w:rPr>
                <w:spacing w:val="-2"/>
              </w:rPr>
              <w:t>Как на тоненький ледок. Русская народная песня. Обра</w:t>
            </w:r>
            <w:r w:rsidRPr="00753472">
              <w:rPr>
                <w:spacing w:val="-2"/>
              </w:rPr>
              <w:softHyphen/>
            </w:r>
            <w:r w:rsidRPr="00753472">
              <w:t>ботка И. Иорданского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  <w:r>
              <w:t>07.11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82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19"/>
              <w:jc w:val="both"/>
            </w:pPr>
            <w:r w:rsidRPr="00753472">
              <w:rPr>
                <w:spacing w:val="-2"/>
              </w:rPr>
              <w:t xml:space="preserve">С. Прокофьев. Марш. Из симфонической сказки «Петя и </w:t>
            </w:r>
            <w:r w:rsidRPr="00753472">
              <w:t>Волк»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  <w:r>
              <w:t>14.11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63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34"/>
              <w:ind w:right="10"/>
              <w:jc w:val="both"/>
            </w:pPr>
            <w:r w:rsidRPr="00753472">
              <w:rPr>
                <w:spacing w:val="-3"/>
              </w:rPr>
              <w:t>П. Чайковский. Марш деревянных солдатиков. Из «Дет</w:t>
            </w:r>
            <w:r w:rsidRPr="00753472">
              <w:rPr>
                <w:spacing w:val="-3"/>
              </w:rPr>
              <w:softHyphen/>
            </w:r>
            <w:r w:rsidRPr="00753472">
              <w:t>ского альбома»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D53C2D" w:rsidP="00753472">
            <w:pPr>
              <w:tabs>
                <w:tab w:val="left" w:pos="4802"/>
              </w:tabs>
            </w:pPr>
            <w:r>
              <w:t>21</w:t>
            </w:r>
            <w:r w:rsidR="00753472">
              <w:t>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63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ind w:right="53"/>
              <w:jc w:val="both"/>
            </w:pPr>
            <w:r w:rsidRPr="00753472">
              <w:rPr>
                <w:spacing w:val="-3"/>
              </w:rPr>
              <w:t xml:space="preserve">Новогодняя. Музыка А. Филиппенко, слова Г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D53C2D" w:rsidP="00753472">
            <w:pPr>
              <w:tabs>
                <w:tab w:val="left" w:pos="4802"/>
              </w:tabs>
            </w:pPr>
            <w:r>
              <w:t>28</w:t>
            </w:r>
            <w:r w:rsidR="00753472">
              <w:t>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69737C" w:rsidTr="00132DF8">
        <w:trPr>
          <w:trHeight w:val="282"/>
        </w:trPr>
        <w:tc>
          <w:tcPr>
            <w:tcW w:w="948" w:type="dxa"/>
          </w:tcPr>
          <w:p w:rsidR="00753472" w:rsidRPr="0069737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19"/>
              <w:ind w:right="10"/>
              <w:jc w:val="both"/>
            </w:pPr>
            <w:r w:rsidRPr="00753472">
              <w:rPr>
                <w:spacing w:val="-6"/>
              </w:rPr>
              <w:t xml:space="preserve">А. </w:t>
            </w:r>
            <w:proofErr w:type="spellStart"/>
            <w:r w:rsidRPr="00753472">
              <w:rPr>
                <w:spacing w:val="-6"/>
              </w:rPr>
              <w:t>Спадавеккиа</w:t>
            </w:r>
            <w:proofErr w:type="spellEnd"/>
            <w:r w:rsidRPr="00753472">
              <w:rPr>
                <w:spacing w:val="-6"/>
              </w:rPr>
              <w:t xml:space="preserve"> — Е. Шварц. Добрый жук. Из кинофильма </w:t>
            </w:r>
            <w:r w:rsidRPr="00753472">
              <w:t>«Золушка»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69737C" w:rsidRDefault="00D53C2D" w:rsidP="00753472">
            <w:pPr>
              <w:tabs>
                <w:tab w:val="left" w:pos="4802"/>
              </w:tabs>
            </w:pPr>
            <w:r>
              <w:t>05</w:t>
            </w:r>
            <w:r w:rsidR="00753472">
              <w:t>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69737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263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5"/>
            </w:pPr>
            <w:proofErr w:type="spellStart"/>
            <w:r w:rsidRPr="00753472">
              <w:rPr>
                <w:spacing w:val="-3"/>
              </w:rPr>
              <w:t>Рамиресс</w:t>
            </w:r>
            <w:proofErr w:type="spellEnd"/>
            <w:r w:rsidRPr="00753472">
              <w:rPr>
                <w:spacing w:val="-3"/>
              </w:rPr>
              <w:t>. Жаворонок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12</w:t>
            </w:r>
            <w:r w:rsidR="00753472">
              <w:t>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282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14"/>
              <w:ind w:right="58"/>
              <w:jc w:val="both"/>
            </w:pPr>
            <w:r w:rsidRPr="00753472">
              <w:rPr>
                <w:spacing w:val="-3"/>
              </w:rPr>
              <w:t>Бойко (пе</w:t>
            </w:r>
            <w:r w:rsidRPr="00753472">
              <w:rPr>
                <w:spacing w:val="-3"/>
              </w:rPr>
              <w:softHyphen/>
            </w:r>
            <w:r w:rsidRPr="00753472">
              <w:t xml:space="preserve">ревод с украинского М. </w:t>
            </w:r>
            <w:proofErr w:type="spellStart"/>
            <w:r w:rsidRPr="00753472">
              <w:t>Ивенсен</w:t>
            </w:r>
            <w:proofErr w:type="spellEnd"/>
            <w:r w:rsidRPr="00753472">
              <w:t>).</w:t>
            </w:r>
          </w:p>
          <w:p w:rsidR="00753472" w:rsidRPr="00753472" w:rsidRDefault="00753472" w:rsidP="00753472">
            <w:pPr>
              <w:shd w:val="clear" w:color="auto" w:fill="FFFFFF"/>
              <w:spacing w:before="5"/>
            </w:pPr>
            <w:r w:rsidRPr="00753472">
              <w:rPr>
                <w:spacing w:val="-2"/>
              </w:rPr>
              <w:t xml:space="preserve">Новогодняя хороводная. Музыка А. Островского, слова </w:t>
            </w:r>
            <w:r w:rsidRPr="00753472">
              <w:t xml:space="preserve">Ю. </w:t>
            </w:r>
            <w:proofErr w:type="spellStart"/>
            <w:r w:rsidRPr="00753472">
              <w:t>Леднева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19</w:t>
            </w:r>
            <w:r w:rsidR="00753472">
              <w:t>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263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5"/>
            </w:pPr>
            <w:r w:rsidRPr="00753472">
              <w:rPr>
                <w:spacing w:val="-3"/>
              </w:rPr>
              <w:t>С. Рахманинов. Итальянская полька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26</w:t>
            </w:r>
            <w:r w:rsidR="00753472">
              <w:t>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282"/>
        </w:trPr>
        <w:tc>
          <w:tcPr>
            <w:tcW w:w="948" w:type="dxa"/>
          </w:tcPr>
          <w:p w:rsidR="00753472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53472">
              <w:rPr>
                <w:szCs w:val="28"/>
              </w:rPr>
              <w:t>Знакомство с творчеством композиторов детских песен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Default="00D53C2D" w:rsidP="00753472">
            <w:pPr>
              <w:tabs>
                <w:tab w:val="left" w:pos="4802"/>
              </w:tabs>
            </w:pPr>
            <w:r>
              <w:t>09.01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282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125"/>
              <w:ind w:right="67"/>
              <w:jc w:val="both"/>
            </w:pPr>
            <w:r w:rsidRPr="00753472">
              <w:rPr>
                <w:spacing w:val="-1"/>
              </w:rPr>
              <w:t xml:space="preserve">Песня о пограничнике. Музыка С. Богославского, слова </w:t>
            </w:r>
            <w:r w:rsidRPr="00753472">
              <w:t xml:space="preserve">О. </w:t>
            </w:r>
            <w:proofErr w:type="spellStart"/>
            <w:r w:rsidRPr="00753472">
              <w:t>Высотской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16</w:t>
            </w:r>
            <w:r w:rsidR="00753472" w:rsidRPr="00D40C43">
              <w:t>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263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5"/>
            </w:pPr>
            <w:proofErr w:type="spellStart"/>
            <w:r w:rsidRPr="00753472">
              <w:rPr>
                <w:spacing w:val="-2"/>
              </w:rPr>
              <w:t>Кашалотик</w:t>
            </w:r>
            <w:proofErr w:type="spellEnd"/>
            <w:r w:rsidRPr="00753472">
              <w:rPr>
                <w:spacing w:val="-2"/>
              </w:rPr>
              <w:t xml:space="preserve">. Музыка Р. </w:t>
            </w:r>
            <w:proofErr w:type="spellStart"/>
            <w:r w:rsidRPr="00753472">
              <w:rPr>
                <w:spacing w:val="-2"/>
              </w:rPr>
              <w:t>Паулса</w:t>
            </w:r>
            <w:proofErr w:type="spellEnd"/>
            <w:r w:rsidRPr="00753472">
              <w:rPr>
                <w:spacing w:val="-2"/>
              </w:rPr>
              <w:t>, слова И. Резника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23</w:t>
            </w:r>
            <w:r w:rsidR="00753472">
              <w:t>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263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753472">
              <w:rPr>
                <w:spacing w:val="-3"/>
              </w:rPr>
              <w:t xml:space="preserve">Настоящий друг. Музыка Б. Савельева, слова М. </w:t>
            </w:r>
            <w:proofErr w:type="spellStart"/>
            <w:r w:rsidRPr="00753472">
              <w:rPr>
                <w:spacing w:val="-3"/>
              </w:rPr>
              <w:t>Пляц</w:t>
            </w:r>
            <w:r w:rsidRPr="00753472">
              <w:t>ковского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30</w:t>
            </w:r>
            <w:r w:rsidR="00753472">
              <w:t>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280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lastRenderedPageBreak/>
              <w:t>21.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753472">
              <w:t xml:space="preserve">Песню девочкам поем. Музыка Т. </w:t>
            </w:r>
            <w:proofErr w:type="spellStart"/>
            <w:r w:rsidRPr="00753472">
              <w:t>Попатенко</w:t>
            </w:r>
            <w:proofErr w:type="spellEnd"/>
            <w:r w:rsidRPr="00753472">
              <w:t>, слова 3. Петровой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06</w:t>
            </w:r>
            <w:r w:rsidR="00753472">
              <w:t>.02</w:t>
            </w:r>
            <w:r w:rsidR="003C0886">
              <w:t>-13.02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318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14"/>
              <w:ind w:right="72"/>
              <w:jc w:val="both"/>
            </w:pPr>
            <w:r w:rsidRPr="00753472">
              <w:rPr>
                <w:spacing w:val="-4"/>
              </w:rPr>
              <w:t>Будьте добры. Из мультфильма «Новогоднее приключе</w:t>
            </w:r>
            <w:r w:rsidRPr="00753472">
              <w:rPr>
                <w:spacing w:val="-4"/>
              </w:rPr>
              <w:softHyphen/>
            </w:r>
            <w:r w:rsidRPr="00753472">
              <w:rPr>
                <w:spacing w:val="-3"/>
              </w:rPr>
              <w:t xml:space="preserve">ние». Музыка А. </w:t>
            </w:r>
            <w:proofErr w:type="spellStart"/>
            <w:r w:rsidRPr="00753472">
              <w:rPr>
                <w:spacing w:val="-3"/>
              </w:rPr>
              <w:t>Флярковского</w:t>
            </w:r>
            <w:proofErr w:type="spellEnd"/>
            <w:r w:rsidRPr="00753472">
              <w:rPr>
                <w:spacing w:val="-3"/>
              </w:rPr>
              <w:t>, слова А. Санина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20</w:t>
            </w:r>
            <w:r w:rsidR="00753472">
              <w:t>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380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19"/>
            </w:pPr>
            <w:r w:rsidRPr="00753472">
              <w:rPr>
                <w:spacing w:val="-6"/>
              </w:rPr>
              <w:t>Мамин праздник. Музыка Ю. Гурьева, слова С. Вигдорова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27</w:t>
            </w:r>
            <w:r w:rsidR="00753472">
              <w:t>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334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19"/>
              <w:ind w:left="67" w:right="29"/>
              <w:jc w:val="both"/>
            </w:pPr>
            <w:r w:rsidRPr="00753472">
              <w:rPr>
                <w:spacing w:val="-5"/>
              </w:rPr>
              <w:t>Колыбельная Медведицы. Из мультфильма «Умка». Му</w:t>
            </w:r>
            <w:r w:rsidRPr="00753472">
              <w:rPr>
                <w:spacing w:val="-5"/>
              </w:rPr>
              <w:softHyphen/>
            </w:r>
            <w:r w:rsidRPr="00753472">
              <w:t xml:space="preserve">зыка Е. </w:t>
            </w:r>
            <w:proofErr w:type="spellStart"/>
            <w:r w:rsidRPr="00753472">
              <w:t>Крылатова</w:t>
            </w:r>
            <w:proofErr w:type="spellEnd"/>
            <w:r w:rsidRPr="00753472">
              <w:t>, слова Ю. Яковлева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05</w:t>
            </w:r>
            <w:r w:rsidR="00753472"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165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5"/>
              <w:ind w:right="38"/>
              <w:jc w:val="both"/>
            </w:pPr>
            <w:r w:rsidRPr="00753472">
              <w:rPr>
                <w:spacing w:val="-4"/>
              </w:rPr>
              <w:t>Волшебный цветок. Из мультфильма «Шелковая кисточ</w:t>
            </w:r>
            <w:r w:rsidRPr="00753472">
              <w:rPr>
                <w:spacing w:val="-4"/>
              </w:rPr>
              <w:softHyphen/>
            </w:r>
            <w:r w:rsidRPr="00753472">
              <w:rPr>
                <w:spacing w:val="-3"/>
              </w:rPr>
              <w:t xml:space="preserve">ка». Музыка Ю. </w:t>
            </w:r>
            <w:proofErr w:type="spellStart"/>
            <w:r w:rsidRPr="00753472">
              <w:rPr>
                <w:spacing w:val="-3"/>
              </w:rPr>
              <w:t>Чичкова</w:t>
            </w:r>
            <w:proofErr w:type="spellEnd"/>
            <w:r w:rsidRPr="00753472">
              <w:rPr>
                <w:spacing w:val="-3"/>
              </w:rPr>
              <w:t xml:space="preserve">, слова М. </w:t>
            </w:r>
            <w:proofErr w:type="spellStart"/>
            <w:r w:rsidRPr="00753472">
              <w:rPr>
                <w:spacing w:val="-3"/>
              </w:rPr>
              <w:t>Пляцковского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12</w:t>
            </w:r>
            <w:r w:rsidR="00753472" w:rsidRPr="00D40C43">
              <w:t>.03</w:t>
            </w:r>
            <w:r w:rsidR="00753472">
              <w:t xml:space="preserve">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753472" w:rsidRPr="00EA20CC" w:rsidTr="00132DF8">
        <w:trPr>
          <w:trHeight w:val="231"/>
        </w:trPr>
        <w:tc>
          <w:tcPr>
            <w:tcW w:w="948" w:type="dxa"/>
          </w:tcPr>
          <w:p w:rsidR="00753472" w:rsidRPr="00EA20CC" w:rsidRDefault="00753472" w:rsidP="00753472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753472" w:rsidRPr="00753472" w:rsidRDefault="00753472" w:rsidP="00753472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753472">
              <w:rPr>
                <w:spacing w:val="-5"/>
              </w:rPr>
              <w:t xml:space="preserve">Улыбка. Из мультфильма «Крошка Енот». Музыка В. </w:t>
            </w:r>
            <w:proofErr w:type="spellStart"/>
            <w:r w:rsidRPr="00753472">
              <w:rPr>
                <w:spacing w:val="-5"/>
              </w:rPr>
              <w:t>Ша-</w:t>
            </w:r>
            <w:r w:rsidRPr="00753472">
              <w:t>инского</w:t>
            </w:r>
            <w:proofErr w:type="spellEnd"/>
            <w:r w:rsidRPr="00753472">
              <w:t xml:space="preserve">, слова М. </w:t>
            </w:r>
            <w:proofErr w:type="spellStart"/>
            <w:r w:rsidRPr="00753472">
              <w:t>Пляцковского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3472" w:rsidRPr="00EA20CC" w:rsidRDefault="00D53C2D" w:rsidP="00753472">
            <w:pPr>
              <w:tabs>
                <w:tab w:val="left" w:pos="4802"/>
              </w:tabs>
            </w:pPr>
            <w:r>
              <w:t>19</w:t>
            </w:r>
            <w:r w:rsidR="00753472" w:rsidRPr="00D40C43">
              <w:t>.03</w:t>
            </w:r>
            <w:r w:rsidR="00753472">
              <w:t xml:space="preserve">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53472" w:rsidRPr="00EA20CC" w:rsidRDefault="00753472" w:rsidP="00753472">
            <w:pPr>
              <w:tabs>
                <w:tab w:val="left" w:pos="4802"/>
              </w:tabs>
            </w:pPr>
          </w:p>
        </w:tc>
      </w:tr>
      <w:tr w:rsidR="00D53C2D" w:rsidRPr="00EA20CC" w:rsidTr="00132DF8">
        <w:trPr>
          <w:trHeight w:val="117"/>
        </w:trPr>
        <w:tc>
          <w:tcPr>
            <w:tcW w:w="948" w:type="dxa"/>
          </w:tcPr>
          <w:p w:rsidR="00D53C2D" w:rsidRPr="00EA20C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D53C2D" w:rsidRPr="00753472" w:rsidRDefault="00D53C2D" w:rsidP="00D53C2D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753472">
              <w:rPr>
                <w:spacing w:val="-1"/>
              </w:rPr>
              <w:t>Бабушкин козлик. Русская народная песня.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  <w:r>
              <w:t>02.04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</w:p>
        </w:tc>
      </w:tr>
      <w:tr w:rsidR="00D53C2D" w:rsidRPr="00EA20CC" w:rsidTr="00132DF8">
        <w:trPr>
          <w:trHeight w:val="117"/>
        </w:trPr>
        <w:tc>
          <w:tcPr>
            <w:tcW w:w="948" w:type="dxa"/>
          </w:tcPr>
          <w:p w:rsidR="00D53C2D" w:rsidRPr="00EA20C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D53C2D" w:rsidRPr="00753472" w:rsidRDefault="00D53C2D" w:rsidP="00D53C2D">
            <w:pPr>
              <w:shd w:val="clear" w:color="auto" w:fill="FFFFFF"/>
              <w:spacing w:before="5"/>
              <w:ind w:right="34"/>
              <w:jc w:val="both"/>
            </w:pPr>
            <w:r w:rsidRPr="00753472">
              <w:rPr>
                <w:spacing w:val="-2"/>
              </w:rPr>
              <w:t xml:space="preserve">Когда мои друзья со мной. Из кинофильма «По секрету </w:t>
            </w:r>
            <w:r w:rsidRPr="00753472">
              <w:rPr>
                <w:spacing w:val="-5"/>
              </w:rPr>
              <w:t xml:space="preserve">всему свету». Музыка В. </w:t>
            </w:r>
            <w:proofErr w:type="spellStart"/>
            <w:r w:rsidRPr="00753472">
              <w:rPr>
                <w:spacing w:val="-5"/>
              </w:rPr>
              <w:t>Шаинского</w:t>
            </w:r>
            <w:proofErr w:type="spellEnd"/>
            <w:r w:rsidRPr="00753472">
              <w:rPr>
                <w:spacing w:val="-5"/>
              </w:rPr>
              <w:t xml:space="preserve">, слова М. </w:t>
            </w:r>
            <w:proofErr w:type="spellStart"/>
            <w:r w:rsidRPr="00753472">
              <w:rPr>
                <w:spacing w:val="-5"/>
              </w:rPr>
              <w:t>Пляцковского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  <w:r>
              <w:t>09.04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</w:p>
        </w:tc>
      </w:tr>
      <w:tr w:rsidR="00D53C2D" w:rsidRPr="00EA20CC" w:rsidTr="00132DF8">
        <w:trPr>
          <w:trHeight w:val="197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D53C2D" w:rsidRPr="00753472" w:rsidRDefault="00D53C2D" w:rsidP="00D53C2D">
            <w:pPr>
              <w:shd w:val="clear" w:color="auto" w:fill="FFFFFF"/>
              <w:ind w:right="101"/>
              <w:jc w:val="both"/>
            </w:pPr>
            <w:r w:rsidRPr="00753472">
              <w:rPr>
                <w:spacing w:val="-4"/>
              </w:rPr>
              <w:t>Если добрый ты. Из мультфильма «День рождения кота Леопольда». Музыка Б. Савельева, слова А. Хаита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16.04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132DF8">
        <w:trPr>
          <w:trHeight w:val="243"/>
        </w:trPr>
        <w:tc>
          <w:tcPr>
            <w:tcW w:w="948" w:type="dxa"/>
          </w:tcPr>
          <w:p w:rsidR="00D53C2D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D53C2D" w:rsidRPr="00753472" w:rsidRDefault="00D53C2D" w:rsidP="00D53C2D">
            <w:pPr>
              <w:shd w:val="clear" w:color="auto" w:fill="FFFFFF"/>
              <w:ind w:right="110"/>
              <w:jc w:val="both"/>
            </w:pPr>
            <w:r w:rsidRPr="00753472">
              <w:rPr>
                <w:spacing w:val="-3"/>
              </w:rPr>
              <w:t>На крутом бережку. Из мультфильма «Леопольд и золо</w:t>
            </w:r>
            <w:r w:rsidRPr="00753472">
              <w:rPr>
                <w:spacing w:val="-3"/>
              </w:rPr>
              <w:softHyphen/>
            </w:r>
            <w:r w:rsidRPr="00753472">
              <w:rPr>
                <w:spacing w:val="-4"/>
              </w:rPr>
              <w:t>тая рыбка». Музыка Б. Савельева, слова А. Хаита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Default="00D53C2D" w:rsidP="00D53C2D">
            <w:pPr>
              <w:tabs>
                <w:tab w:val="left" w:pos="4802"/>
              </w:tabs>
            </w:pPr>
            <w:r>
              <w:t>23.04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132DF8">
        <w:trPr>
          <w:trHeight w:val="243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D53C2D" w:rsidRPr="00753472" w:rsidRDefault="00D53C2D" w:rsidP="00D53C2D">
            <w:pPr>
              <w:shd w:val="clear" w:color="auto" w:fill="FFFFFF"/>
              <w:ind w:left="34" w:right="43"/>
              <w:jc w:val="both"/>
            </w:pPr>
            <w:r w:rsidRPr="00753472">
              <w:rPr>
                <w:spacing w:val="-1"/>
              </w:rPr>
              <w:t xml:space="preserve">Песенка Деда Мороза. Из мультфильма «Дед Мороз и </w:t>
            </w:r>
            <w:r>
              <w:rPr>
                <w:spacing w:val="-3"/>
              </w:rPr>
              <w:t xml:space="preserve">лето». </w:t>
            </w:r>
            <w:r w:rsidRPr="00753472">
              <w:rPr>
                <w:spacing w:val="-3"/>
              </w:rPr>
              <w:t xml:space="preserve">Музыка Е. </w:t>
            </w:r>
            <w:proofErr w:type="spellStart"/>
            <w:r w:rsidRPr="00753472">
              <w:rPr>
                <w:spacing w:val="-3"/>
              </w:rPr>
              <w:t>Крылатова</w:t>
            </w:r>
            <w:proofErr w:type="spellEnd"/>
            <w:r w:rsidRPr="00753472">
              <w:rPr>
                <w:spacing w:val="-3"/>
              </w:rPr>
              <w:t xml:space="preserve">, слова Ю. </w:t>
            </w:r>
            <w:proofErr w:type="spellStart"/>
            <w:r w:rsidRPr="00753472">
              <w:rPr>
                <w:spacing w:val="-3"/>
              </w:rPr>
              <w:t>Энтина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30.04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132DF8">
        <w:trPr>
          <w:trHeight w:val="243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D53C2D" w:rsidRPr="00753472" w:rsidRDefault="00D53C2D" w:rsidP="00D53C2D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753472">
              <w:rPr>
                <w:spacing w:val="-2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07.05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132DF8">
        <w:trPr>
          <w:trHeight w:val="243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33-34.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D53C2D" w:rsidRPr="00753472" w:rsidRDefault="00D53C2D" w:rsidP="00D53C2D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>
              <w:rPr>
                <w:spacing w:val="-2"/>
              </w:rPr>
              <w:t>Исполнение разученных песен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14.05-21.05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</w:tbl>
    <w:p w:rsidR="00CC1A75" w:rsidRDefault="00CC1A75" w:rsidP="00CC1A75"/>
    <w:p w:rsidR="00CC1A75" w:rsidRPr="00E56C04" w:rsidRDefault="00CC1A75" w:rsidP="00225C13">
      <w:pPr>
        <w:jc w:val="both"/>
      </w:pPr>
    </w:p>
    <w:p w:rsidR="00225C13" w:rsidRDefault="00225C13" w:rsidP="00225C13">
      <w:pPr>
        <w:suppressAutoHyphens w:val="0"/>
        <w:rPr>
          <w:b/>
        </w:rPr>
      </w:pPr>
    </w:p>
    <w:p w:rsidR="00225C13" w:rsidRPr="00E56C04" w:rsidRDefault="00225C13" w:rsidP="00C00437">
      <w:pPr>
        <w:suppressAutoHyphens w:val="0"/>
        <w:jc w:val="center"/>
        <w:rPr>
          <w:b/>
        </w:rPr>
      </w:pPr>
      <w:r>
        <w:rPr>
          <w:b/>
        </w:rPr>
        <w:br w:type="page"/>
      </w:r>
      <w:r w:rsidRPr="00E56C04">
        <w:rPr>
          <w:b/>
        </w:rPr>
        <w:lastRenderedPageBreak/>
        <w:t xml:space="preserve">Календарно-тематическое планирование уроков по </w:t>
      </w:r>
      <w:r w:rsidR="00033538">
        <w:rPr>
          <w:b/>
        </w:rPr>
        <w:t>музыке</w:t>
      </w:r>
    </w:p>
    <w:p w:rsidR="00225C13" w:rsidRDefault="00225C13" w:rsidP="00225C13"/>
    <w:p w:rsidR="00225C13" w:rsidRPr="00E56C04" w:rsidRDefault="005926A5" w:rsidP="00225C13">
      <w:r>
        <w:t xml:space="preserve">Класс – 4 (2023-2024 </w:t>
      </w:r>
      <w:r w:rsidR="00225C13">
        <w:t>учебный год)</w:t>
      </w:r>
      <w:r w:rsidR="00225C13" w:rsidRPr="00E56C04">
        <w:tab/>
      </w:r>
    </w:p>
    <w:p w:rsidR="00225C13" w:rsidRPr="00E56C04" w:rsidRDefault="00D53C2D" w:rsidP="00225C13">
      <w:r>
        <w:t>Количество часов в неделю – 1</w:t>
      </w:r>
    </w:p>
    <w:p w:rsidR="00225C13" w:rsidRDefault="00225C13" w:rsidP="00225C13">
      <w:r w:rsidRPr="00E56C04">
        <w:t xml:space="preserve">Количество часов в год – </w:t>
      </w:r>
      <w:r w:rsidR="00D53C2D">
        <w:t>34</w:t>
      </w:r>
    </w:p>
    <w:p w:rsidR="00D438C9" w:rsidRDefault="00D438C9" w:rsidP="00225C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90"/>
        <w:gridCol w:w="1134"/>
        <w:gridCol w:w="1146"/>
      </w:tblGrid>
      <w:tr w:rsidR="00D53C2D" w:rsidRPr="0069737C" w:rsidTr="00132DF8">
        <w:trPr>
          <w:trHeight w:val="282"/>
        </w:trPr>
        <w:tc>
          <w:tcPr>
            <w:tcW w:w="948" w:type="dxa"/>
          </w:tcPr>
          <w:p w:rsidR="00D53C2D" w:rsidRPr="0069737C" w:rsidRDefault="00D53C2D" w:rsidP="00132DF8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№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D53C2D" w:rsidRPr="0069737C" w:rsidRDefault="00D53C2D" w:rsidP="00132DF8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132DF8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плану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132DF8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факту</w:t>
            </w:r>
          </w:p>
        </w:tc>
      </w:tr>
      <w:tr w:rsidR="00D53C2D" w:rsidRPr="0069737C" w:rsidTr="00342E15">
        <w:trPr>
          <w:trHeight w:val="282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Без труда не проживешь. Муз. А. </w:t>
            </w:r>
            <w:proofErr w:type="spellStart"/>
            <w:r w:rsidRPr="00D53C2D">
              <w:rPr>
                <w:szCs w:val="22"/>
              </w:rPr>
              <w:t>Агафонникова</w:t>
            </w:r>
            <w:proofErr w:type="spellEnd"/>
            <w:r w:rsidRPr="00D53C2D">
              <w:rPr>
                <w:szCs w:val="22"/>
              </w:rPr>
              <w:t>, сл. В. Викторова и Л. Кондрашенко.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05.09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342E15">
        <w:trPr>
          <w:trHeight w:val="282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Наша школьная страна. Муз. Ю. </w:t>
            </w:r>
            <w:proofErr w:type="spellStart"/>
            <w:r w:rsidRPr="00D53C2D">
              <w:rPr>
                <w:szCs w:val="22"/>
              </w:rPr>
              <w:t>Чичкова</w:t>
            </w:r>
            <w:proofErr w:type="spellEnd"/>
            <w:r w:rsidRPr="00D53C2D">
              <w:rPr>
                <w:szCs w:val="22"/>
              </w:rPr>
              <w:t xml:space="preserve">, сл. К. </w:t>
            </w:r>
            <w:proofErr w:type="spellStart"/>
            <w:r w:rsidRPr="00D53C2D">
              <w:rPr>
                <w:szCs w:val="22"/>
              </w:rPr>
              <w:t>Ибряева</w:t>
            </w:r>
            <w:proofErr w:type="spellEnd"/>
            <w:r w:rsidRPr="00D53C2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12.09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342E15">
        <w:trPr>
          <w:trHeight w:val="282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>Золотистая пшеница. Муз. Т. Потапенко, сл. Н. Найденовой.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19.09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342E15">
        <w:trPr>
          <w:trHeight w:val="263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>Осень. Муз. Ц. Кюи, сл. А. Плещеева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26.09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342E15">
        <w:trPr>
          <w:trHeight w:val="263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>М. Глинка. Марш Черномора из оперы «Руслан и Людмила».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03.10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342E15">
        <w:trPr>
          <w:trHeight w:val="282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proofErr w:type="gramStart"/>
            <w:r w:rsidRPr="00D53C2D">
              <w:rPr>
                <w:szCs w:val="22"/>
              </w:rPr>
              <w:t>Настоящий  друг</w:t>
            </w:r>
            <w:proofErr w:type="gramEnd"/>
            <w:r w:rsidRPr="00D53C2D">
              <w:rPr>
                <w:szCs w:val="22"/>
              </w:rPr>
              <w:t xml:space="preserve">. Муз. Б. Савельева, сл. М. </w:t>
            </w:r>
            <w:proofErr w:type="spellStart"/>
            <w:r w:rsidRPr="00D53C2D">
              <w:rPr>
                <w:szCs w:val="22"/>
              </w:rPr>
              <w:t>Пляцковского</w:t>
            </w:r>
            <w:proofErr w:type="spellEnd"/>
            <w:r w:rsidRPr="00D53C2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10.10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342E15">
        <w:trPr>
          <w:trHeight w:val="263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Дважды два – четыре. Муз. В. </w:t>
            </w:r>
            <w:proofErr w:type="spellStart"/>
            <w:r w:rsidRPr="00D53C2D">
              <w:rPr>
                <w:szCs w:val="22"/>
              </w:rPr>
              <w:t>Шаинского</w:t>
            </w:r>
            <w:proofErr w:type="spellEnd"/>
            <w:r w:rsidRPr="00D53C2D">
              <w:rPr>
                <w:szCs w:val="22"/>
              </w:rPr>
              <w:t xml:space="preserve">, сл. М. </w:t>
            </w:r>
            <w:proofErr w:type="spellStart"/>
            <w:r w:rsidRPr="00D53C2D">
              <w:rPr>
                <w:szCs w:val="22"/>
              </w:rPr>
              <w:t>Пляцковского</w:t>
            </w:r>
            <w:proofErr w:type="spellEnd"/>
            <w:r w:rsidRPr="00D53C2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17.10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342E15">
        <w:trPr>
          <w:trHeight w:val="282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Чему учат в школе. Муз. В. </w:t>
            </w:r>
            <w:proofErr w:type="spellStart"/>
            <w:r w:rsidRPr="00D53C2D">
              <w:rPr>
                <w:szCs w:val="22"/>
              </w:rPr>
              <w:t>Шаинского</w:t>
            </w:r>
            <w:proofErr w:type="spellEnd"/>
            <w:r w:rsidRPr="00D53C2D">
              <w:rPr>
                <w:szCs w:val="22"/>
              </w:rPr>
              <w:t xml:space="preserve">, сл. М. </w:t>
            </w:r>
            <w:proofErr w:type="spellStart"/>
            <w:r w:rsidRPr="00D53C2D">
              <w:rPr>
                <w:szCs w:val="22"/>
              </w:rPr>
              <w:t>Пляцковского</w:t>
            </w:r>
            <w:proofErr w:type="spellEnd"/>
            <w:r w:rsidRPr="00D53C2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24.10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342E15">
        <w:trPr>
          <w:trHeight w:val="263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Наш край. Муз. Д. </w:t>
            </w:r>
            <w:proofErr w:type="spellStart"/>
            <w:r w:rsidRPr="00D53C2D">
              <w:rPr>
                <w:szCs w:val="22"/>
              </w:rPr>
              <w:t>Кабалевского</w:t>
            </w:r>
            <w:proofErr w:type="spellEnd"/>
            <w:r w:rsidRPr="00D53C2D">
              <w:rPr>
                <w:szCs w:val="22"/>
              </w:rPr>
              <w:t>, сл. А. Пришельца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07.11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0D28C5">
        <w:trPr>
          <w:trHeight w:val="282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Колыбельная медведицы. Из мультфильма «Умка». Муз. Е. </w:t>
            </w:r>
            <w:proofErr w:type="spellStart"/>
            <w:r w:rsidRPr="00D53C2D">
              <w:rPr>
                <w:szCs w:val="22"/>
              </w:rPr>
              <w:t>Крылатова</w:t>
            </w:r>
            <w:proofErr w:type="spellEnd"/>
            <w:r w:rsidRPr="00D53C2D">
              <w:rPr>
                <w:szCs w:val="22"/>
              </w:rPr>
              <w:t>, сл. Ю. Яковлева.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14.11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0D28C5">
        <w:trPr>
          <w:trHeight w:val="263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Три белых коня. Муз. Е. </w:t>
            </w:r>
            <w:proofErr w:type="spellStart"/>
            <w:r w:rsidRPr="00D53C2D">
              <w:rPr>
                <w:szCs w:val="22"/>
              </w:rPr>
              <w:t>Крылатова</w:t>
            </w:r>
            <w:proofErr w:type="spellEnd"/>
            <w:r w:rsidRPr="00D53C2D">
              <w:rPr>
                <w:szCs w:val="22"/>
              </w:rPr>
              <w:t xml:space="preserve">, сл. Л. </w:t>
            </w:r>
            <w:proofErr w:type="spellStart"/>
            <w:r w:rsidRPr="00D53C2D">
              <w:rPr>
                <w:szCs w:val="22"/>
              </w:rPr>
              <w:t>Дербенева</w:t>
            </w:r>
            <w:proofErr w:type="spellEnd"/>
            <w:r w:rsidRPr="00D53C2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21.11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0D28C5">
        <w:trPr>
          <w:trHeight w:val="263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Снежный человек. Муз. Ю. Моисеева, сл. В. Степанова.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28.11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69737C" w:rsidTr="000D28C5">
        <w:trPr>
          <w:trHeight w:val="282"/>
        </w:trPr>
        <w:tc>
          <w:tcPr>
            <w:tcW w:w="948" w:type="dxa"/>
          </w:tcPr>
          <w:p w:rsidR="00D53C2D" w:rsidRPr="0069737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Будьте добры. Из мультфильма «Новогоднее приключение». Муз. А. </w:t>
            </w:r>
            <w:proofErr w:type="spellStart"/>
            <w:r w:rsidRPr="00D53C2D">
              <w:rPr>
                <w:szCs w:val="22"/>
              </w:rPr>
              <w:t>Флярковского</w:t>
            </w:r>
            <w:proofErr w:type="spellEnd"/>
            <w:r w:rsidRPr="00D53C2D">
              <w:rPr>
                <w:szCs w:val="22"/>
              </w:rPr>
              <w:t>, сл. А. Санина.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  <w:r>
              <w:t>05.12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69737C" w:rsidRDefault="00D53C2D" w:rsidP="00D53C2D">
            <w:pPr>
              <w:tabs>
                <w:tab w:val="left" w:pos="4802"/>
              </w:tabs>
            </w:pPr>
          </w:p>
        </w:tc>
      </w:tr>
      <w:tr w:rsidR="00D53C2D" w:rsidRPr="00EA20CC" w:rsidTr="000D28C5">
        <w:trPr>
          <w:trHeight w:val="263"/>
        </w:trPr>
        <w:tc>
          <w:tcPr>
            <w:tcW w:w="948" w:type="dxa"/>
          </w:tcPr>
          <w:p w:rsidR="00D53C2D" w:rsidRPr="00EA20C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Розовый слон. Муз. С. </w:t>
            </w:r>
            <w:proofErr w:type="spellStart"/>
            <w:r w:rsidRPr="00D53C2D">
              <w:rPr>
                <w:szCs w:val="22"/>
              </w:rPr>
              <w:t>Пожлакова</w:t>
            </w:r>
            <w:proofErr w:type="spellEnd"/>
            <w:r w:rsidRPr="00D53C2D">
              <w:rPr>
                <w:szCs w:val="22"/>
              </w:rPr>
              <w:t>, сл. Г. Горбовского.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  <w:r>
              <w:t>12.12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</w:p>
        </w:tc>
      </w:tr>
      <w:tr w:rsidR="00D53C2D" w:rsidRPr="00EA20CC" w:rsidTr="000D28C5">
        <w:trPr>
          <w:trHeight w:val="282"/>
        </w:trPr>
        <w:tc>
          <w:tcPr>
            <w:tcW w:w="948" w:type="dxa"/>
          </w:tcPr>
          <w:p w:rsidR="00D53C2D" w:rsidRPr="00EA20C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Волшебный цветок. Из мультфильма «Шелковая кисточка». Муз. Ю. </w:t>
            </w:r>
            <w:proofErr w:type="spellStart"/>
            <w:r w:rsidRPr="00D53C2D">
              <w:rPr>
                <w:szCs w:val="22"/>
              </w:rPr>
              <w:t>Чичкова</w:t>
            </w:r>
            <w:proofErr w:type="spellEnd"/>
            <w:r w:rsidRPr="00D53C2D">
              <w:rPr>
                <w:szCs w:val="22"/>
              </w:rPr>
              <w:t xml:space="preserve">, сл. М. </w:t>
            </w:r>
            <w:proofErr w:type="spellStart"/>
            <w:r w:rsidRPr="00D53C2D">
              <w:rPr>
                <w:szCs w:val="22"/>
              </w:rPr>
              <w:t>Пляцковского</w:t>
            </w:r>
            <w:proofErr w:type="spellEnd"/>
            <w:r w:rsidRPr="00D53C2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  <w:r>
              <w:t>19.12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</w:p>
        </w:tc>
      </w:tr>
      <w:tr w:rsidR="00D53C2D" w:rsidRPr="00EA20CC" w:rsidTr="000D28C5">
        <w:trPr>
          <w:trHeight w:val="263"/>
        </w:trPr>
        <w:tc>
          <w:tcPr>
            <w:tcW w:w="948" w:type="dxa"/>
          </w:tcPr>
          <w:p w:rsidR="00D53C2D" w:rsidRPr="00EA20C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Волшебный цветок. Из мультфильма «Шелковая кисточка». Муз. Ю. </w:t>
            </w:r>
            <w:proofErr w:type="spellStart"/>
            <w:r w:rsidRPr="00D53C2D">
              <w:rPr>
                <w:szCs w:val="22"/>
              </w:rPr>
              <w:t>Чичкова</w:t>
            </w:r>
            <w:proofErr w:type="spellEnd"/>
            <w:r w:rsidRPr="00D53C2D">
              <w:rPr>
                <w:szCs w:val="22"/>
              </w:rPr>
              <w:t xml:space="preserve">, сл. М. </w:t>
            </w:r>
            <w:proofErr w:type="spellStart"/>
            <w:r w:rsidRPr="00D53C2D">
              <w:rPr>
                <w:szCs w:val="22"/>
              </w:rPr>
              <w:t>Пляцковского</w:t>
            </w:r>
            <w:proofErr w:type="spellEnd"/>
            <w:r w:rsidRPr="00D53C2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  <w:r>
              <w:t>26.12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</w:p>
        </w:tc>
      </w:tr>
      <w:tr w:rsidR="00D53C2D" w:rsidRPr="00EA20CC" w:rsidTr="0033654C">
        <w:trPr>
          <w:trHeight w:val="282"/>
        </w:trPr>
        <w:tc>
          <w:tcPr>
            <w:tcW w:w="948" w:type="dxa"/>
          </w:tcPr>
          <w:p w:rsidR="00D53C2D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rPr>
                <w:szCs w:val="22"/>
              </w:rPr>
            </w:pPr>
            <w:r w:rsidRPr="00D53C2D">
              <w:rPr>
                <w:szCs w:val="22"/>
              </w:rPr>
              <w:t>Маленький барабанщик. Немецкая народная песня. Обработка А. Давиденко. Русский текст М. Светлова.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Default="00D53C2D" w:rsidP="00D53C2D">
            <w:pPr>
              <w:tabs>
                <w:tab w:val="left" w:pos="4802"/>
              </w:tabs>
            </w:pPr>
            <w:r>
              <w:t>09.01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</w:p>
        </w:tc>
      </w:tr>
      <w:tr w:rsidR="00D53C2D" w:rsidRPr="00EA20CC" w:rsidTr="0033654C">
        <w:trPr>
          <w:trHeight w:val="282"/>
        </w:trPr>
        <w:tc>
          <w:tcPr>
            <w:tcW w:w="948" w:type="dxa"/>
          </w:tcPr>
          <w:p w:rsidR="00D53C2D" w:rsidRPr="00EA20C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rPr>
                <w:szCs w:val="22"/>
              </w:rPr>
            </w:pPr>
            <w:r w:rsidRPr="00D53C2D">
              <w:rPr>
                <w:szCs w:val="22"/>
              </w:rPr>
              <w:t xml:space="preserve">Ужасно интересно все то, что неизвестно. Из мультфильма «Тридцать восемь попугаев». Муз. В. </w:t>
            </w:r>
            <w:proofErr w:type="spellStart"/>
            <w:r w:rsidRPr="00D53C2D">
              <w:rPr>
                <w:szCs w:val="22"/>
              </w:rPr>
              <w:t>Шаинского</w:t>
            </w:r>
            <w:proofErr w:type="spellEnd"/>
            <w:r w:rsidRPr="00D53C2D">
              <w:rPr>
                <w:szCs w:val="22"/>
              </w:rPr>
              <w:t xml:space="preserve">, сл. Г. </w:t>
            </w:r>
            <w:proofErr w:type="spellStart"/>
            <w:r w:rsidRPr="00D53C2D">
              <w:rPr>
                <w:szCs w:val="22"/>
              </w:rPr>
              <w:t>Остера</w:t>
            </w:r>
            <w:proofErr w:type="spellEnd"/>
            <w:r w:rsidRPr="00D53C2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  <w:r>
              <w:t>16</w:t>
            </w:r>
            <w:r w:rsidRPr="00D40C43">
              <w:t>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</w:p>
        </w:tc>
      </w:tr>
      <w:tr w:rsidR="00D53C2D" w:rsidRPr="00EA20CC" w:rsidTr="0033654C">
        <w:trPr>
          <w:trHeight w:val="263"/>
        </w:trPr>
        <w:tc>
          <w:tcPr>
            <w:tcW w:w="948" w:type="dxa"/>
          </w:tcPr>
          <w:p w:rsidR="00D53C2D" w:rsidRPr="00EA20CC" w:rsidRDefault="00D53C2D" w:rsidP="00D53C2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6390" w:type="dxa"/>
            <w:shd w:val="clear" w:color="auto" w:fill="auto"/>
          </w:tcPr>
          <w:p w:rsidR="00D53C2D" w:rsidRPr="00D53C2D" w:rsidRDefault="00D53C2D" w:rsidP="00D53C2D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>В. Гроховский. Русский вальс. Из сюиты «Танцы народов РСФСР».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  <w:r>
              <w:t>23.01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53C2D" w:rsidRPr="00EA20CC" w:rsidRDefault="00D53C2D" w:rsidP="00D53C2D">
            <w:pPr>
              <w:tabs>
                <w:tab w:val="left" w:pos="4802"/>
              </w:tabs>
            </w:pPr>
          </w:p>
        </w:tc>
      </w:tr>
      <w:tr w:rsidR="00033538" w:rsidRPr="00EA20CC" w:rsidTr="0033654C">
        <w:trPr>
          <w:trHeight w:val="280"/>
        </w:trPr>
        <w:tc>
          <w:tcPr>
            <w:tcW w:w="948" w:type="dxa"/>
          </w:tcPr>
          <w:p w:rsidR="00033538" w:rsidRPr="00EA20C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20-21.</w:t>
            </w:r>
          </w:p>
        </w:tc>
        <w:tc>
          <w:tcPr>
            <w:tcW w:w="6390" w:type="dxa"/>
            <w:shd w:val="clear" w:color="auto" w:fill="auto"/>
          </w:tcPr>
          <w:p w:rsidR="00033538" w:rsidRPr="00D53C2D" w:rsidRDefault="00033538" w:rsidP="00033538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Не плачь, девчонка! Муз. В. </w:t>
            </w:r>
            <w:proofErr w:type="spellStart"/>
            <w:r w:rsidRPr="00D53C2D">
              <w:rPr>
                <w:szCs w:val="22"/>
              </w:rPr>
              <w:t>Шаинского</w:t>
            </w:r>
            <w:proofErr w:type="spellEnd"/>
            <w:r w:rsidRPr="00D53C2D">
              <w:rPr>
                <w:szCs w:val="22"/>
              </w:rPr>
              <w:t>, сл. Б. Харитонова.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  <w:r>
              <w:t>30.01-06.02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</w:p>
        </w:tc>
      </w:tr>
      <w:tr w:rsidR="00033538" w:rsidRPr="00EA20CC" w:rsidTr="0033654C">
        <w:trPr>
          <w:trHeight w:val="318"/>
        </w:trPr>
        <w:tc>
          <w:tcPr>
            <w:tcW w:w="948" w:type="dxa"/>
          </w:tcPr>
          <w:p w:rsidR="00033538" w:rsidRPr="00EA20C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6390" w:type="dxa"/>
            <w:shd w:val="clear" w:color="auto" w:fill="auto"/>
          </w:tcPr>
          <w:p w:rsidR="00033538" w:rsidRPr="00D53C2D" w:rsidRDefault="00033538" w:rsidP="00033538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Н. Римский- Корсаков. Песня индийского гостя. Из оперы «Садко».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EA20CC" w:rsidRDefault="003C0886" w:rsidP="00033538">
            <w:pPr>
              <w:tabs>
                <w:tab w:val="left" w:pos="4802"/>
              </w:tabs>
            </w:pPr>
            <w:r>
              <w:t>13.02-</w:t>
            </w:r>
            <w:r w:rsidR="00033538">
              <w:t>20.02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</w:p>
        </w:tc>
      </w:tr>
      <w:tr w:rsidR="00033538" w:rsidRPr="00EA20CC" w:rsidTr="0033654C">
        <w:trPr>
          <w:trHeight w:val="334"/>
        </w:trPr>
        <w:tc>
          <w:tcPr>
            <w:tcW w:w="948" w:type="dxa"/>
          </w:tcPr>
          <w:p w:rsidR="00033538" w:rsidRPr="00EA20C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23-24.</w:t>
            </w:r>
          </w:p>
        </w:tc>
        <w:tc>
          <w:tcPr>
            <w:tcW w:w="6390" w:type="dxa"/>
            <w:shd w:val="clear" w:color="auto" w:fill="auto"/>
          </w:tcPr>
          <w:p w:rsidR="00033538" w:rsidRPr="00D53C2D" w:rsidRDefault="00033538" w:rsidP="00033538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Пусть всегда будет солнце! Муз. А. Островского, сл. Л. </w:t>
            </w:r>
            <w:proofErr w:type="spellStart"/>
            <w:r w:rsidRPr="00D53C2D">
              <w:rPr>
                <w:szCs w:val="22"/>
              </w:rPr>
              <w:t>Ошанина</w:t>
            </w:r>
            <w:proofErr w:type="spellEnd"/>
            <w:r w:rsidRPr="00D53C2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  <w:r>
              <w:t>27.02-05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</w:p>
        </w:tc>
      </w:tr>
      <w:tr w:rsidR="00033538" w:rsidRPr="00EA20CC" w:rsidTr="00086615">
        <w:trPr>
          <w:trHeight w:val="165"/>
        </w:trPr>
        <w:tc>
          <w:tcPr>
            <w:tcW w:w="948" w:type="dxa"/>
          </w:tcPr>
          <w:p w:rsidR="00033538" w:rsidRPr="00EA20C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6390" w:type="dxa"/>
            <w:shd w:val="clear" w:color="auto" w:fill="auto"/>
          </w:tcPr>
          <w:p w:rsidR="00033538" w:rsidRPr="00D53C2D" w:rsidRDefault="00033538" w:rsidP="00033538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>Солнечная капель. Муз. С. Соснина, сл. И. Вахрушевой.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  <w:r>
              <w:t>12</w:t>
            </w:r>
            <w:r w:rsidRPr="00D40C43">
              <w:t>.03</w:t>
            </w:r>
            <w:r>
              <w:t xml:space="preserve">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</w:p>
        </w:tc>
      </w:tr>
      <w:tr w:rsidR="00033538" w:rsidRPr="00EA20CC" w:rsidTr="00086615">
        <w:trPr>
          <w:trHeight w:val="231"/>
        </w:trPr>
        <w:tc>
          <w:tcPr>
            <w:tcW w:w="948" w:type="dxa"/>
          </w:tcPr>
          <w:p w:rsidR="00033538" w:rsidRPr="00EA20C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6390" w:type="dxa"/>
            <w:shd w:val="clear" w:color="auto" w:fill="auto"/>
          </w:tcPr>
          <w:p w:rsidR="00033538" w:rsidRPr="00D53C2D" w:rsidRDefault="00033538" w:rsidP="00033538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 xml:space="preserve">К. </w:t>
            </w:r>
            <w:proofErr w:type="spellStart"/>
            <w:r w:rsidRPr="00D53C2D">
              <w:rPr>
                <w:szCs w:val="22"/>
              </w:rPr>
              <w:t>Брейбург</w:t>
            </w:r>
            <w:proofErr w:type="spellEnd"/>
            <w:r w:rsidRPr="00D53C2D">
              <w:rPr>
                <w:szCs w:val="22"/>
              </w:rPr>
              <w:t xml:space="preserve"> – В. Леви. Смысл. Отпускаю тебя. </w:t>
            </w:r>
            <w:proofErr w:type="gramStart"/>
            <w:r w:rsidRPr="00D53C2D">
              <w:rPr>
                <w:szCs w:val="22"/>
              </w:rPr>
              <w:t>Волны  покоя</w:t>
            </w:r>
            <w:proofErr w:type="gramEnd"/>
            <w:r w:rsidRPr="00D53C2D">
              <w:rPr>
                <w:szCs w:val="22"/>
              </w:rPr>
              <w:t xml:space="preserve">. Не уходи, дарящий. Пробуждение. Сам попробуй. Из цикла «Млечный путь».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  <w:r>
              <w:t>19</w:t>
            </w:r>
            <w:r w:rsidRPr="00D40C43">
              <w:t>.03</w:t>
            </w:r>
            <w:r>
              <w:t xml:space="preserve">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</w:p>
        </w:tc>
      </w:tr>
      <w:tr w:rsidR="00033538" w:rsidRPr="00EA20CC" w:rsidTr="00086615">
        <w:trPr>
          <w:trHeight w:val="117"/>
        </w:trPr>
        <w:tc>
          <w:tcPr>
            <w:tcW w:w="948" w:type="dxa"/>
          </w:tcPr>
          <w:p w:rsidR="00033538" w:rsidRPr="00EA20C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6390" w:type="dxa"/>
            <w:shd w:val="clear" w:color="auto" w:fill="auto"/>
          </w:tcPr>
          <w:p w:rsidR="00033538" w:rsidRPr="00D53C2D" w:rsidRDefault="00033538" w:rsidP="00033538">
            <w:pPr>
              <w:rPr>
                <w:szCs w:val="22"/>
              </w:rPr>
            </w:pPr>
            <w:r w:rsidRPr="00D53C2D">
              <w:rPr>
                <w:szCs w:val="22"/>
              </w:rPr>
              <w:t>Ах вы, сени мои, сени. Русская народная песня.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  <w:r>
              <w:t>02.04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</w:p>
        </w:tc>
      </w:tr>
      <w:tr w:rsidR="00033538" w:rsidRPr="00EA20CC" w:rsidTr="00086615">
        <w:trPr>
          <w:trHeight w:val="117"/>
        </w:trPr>
        <w:tc>
          <w:tcPr>
            <w:tcW w:w="948" w:type="dxa"/>
          </w:tcPr>
          <w:p w:rsidR="00033538" w:rsidRPr="00EA20C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6390" w:type="dxa"/>
            <w:shd w:val="clear" w:color="auto" w:fill="auto"/>
          </w:tcPr>
          <w:p w:rsidR="00033538" w:rsidRPr="00D53C2D" w:rsidRDefault="00033538" w:rsidP="00033538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>Маленький ковбой. Муз. и сл. В. Малого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  <w:r>
              <w:t>09.04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</w:p>
        </w:tc>
      </w:tr>
      <w:tr w:rsidR="00033538" w:rsidRPr="00EA20CC" w:rsidTr="00086615">
        <w:trPr>
          <w:trHeight w:val="197"/>
        </w:trPr>
        <w:tc>
          <w:tcPr>
            <w:tcW w:w="948" w:type="dxa"/>
          </w:tcPr>
          <w:p w:rsidR="00033538" w:rsidRPr="0069737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lastRenderedPageBreak/>
              <w:t>29.</w:t>
            </w:r>
          </w:p>
        </w:tc>
        <w:tc>
          <w:tcPr>
            <w:tcW w:w="6390" w:type="dxa"/>
            <w:shd w:val="clear" w:color="auto" w:fill="auto"/>
          </w:tcPr>
          <w:p w:rsidR="00033538" w:rsidRPr="00D53C2D" w:rsidRDefault="00033538" w:rsidP="00033538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>Ж. Оффенбах. Канкан. Из оперетты «Парижские радости». Монте. Чардаш.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69737C" w:rsidRDefault="00033538" w:rsidP="00033538">
            <w:pPr>
              <w:tabs>
                <w:tab w:val="left" w:pos="4802"/>
              </w:tabs>
            </w:pPr>
            <w:r>
              <w:t>16.04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EA20CC" w:rsidRDefault="00033538" w:rsidP="00033538">
            <w:pPr>
              <w:tabs>
                <w:tab w:val="left" w:pos="4802"/>
              </w:tabs>
            </w:pPr>
          </w:p>
        </w:tc>
      </w:tr>
      <w:tr w:rsidR="00033538" w:rsidRPr="0069737C" w:rsidTr="00086615">
        <w:trPr>
          <w:trHeight w:val="243"/>
        </w:trPr>
        <w:tc>
          <w:tcPr>
            <w:tcW w:w="948" w:type="dxa"/>
          </w:tcPr>
          <w:p w:rsidR="00033538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6390" w:type="dxa"/>
            <w:shd w:val="clear" w:color="auto" w:fill="auto"/>
          </w:tcPr>
          <w:p w:rsidR="00033538" w:rsidRPr="00D53C2D" w:rsidRDefault="00033538" w:rsidP="00033538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>Песня о волшебниках. Муз. Г. Гладкова, сл. В. Лугового.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Default="00033538" w:rsidP="00033538">
            <w:pPr>
              <w:tabs>
                <w:tab w:val="left" w:pos="4802"/>
              </w:tabs>
            </w:pPr>
            <w:r>
              <w:t>23.04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69737C" w:rsidRDefault="00033538" w:rsidP="00033538">
            <w:pPr>
              <w:tabs>
                <w:tab w:val="left" w:pos="4802"/>
              </w:tabs>
            </w:pPr>
          </w:p>
        </w:tc>
      </w:tr>
      <w:tr w:rsidR="00033538" w:rsidRPr="0069737C" w:rsidTr="00086615">
        <w:trPr>
          <w:trHeight w:val="243"/>
        </w:trPr>
        <w:tc>
          <w:tcPr>
            <w:tcW w:w="948" w:type="dxa"/>
          </w:tcPr>
          <w:p w:rsidR="00033538" w:rsidRPr="0069737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6390" w:type="dxa"/>
            <w:shd w:val="clear" w:color="auto" w:fill="auto"/>
          </w:tcPr>
          <w:p w:rsidR="00033538" w:rsidRPr="00D53C2D" w:rsidRDefault="00033538" w:rsidP="00033538">
            <w:pPr>
              <w:jc w:val="both"/>
              <w:rPr>
                <w:szCs w:val="22"/>
              </w:rPr>
            </w:pPr>
            <w:r w:rsidRPr="00D53C2D">
              <w:rPr>
                <w:szCs w:val="22"/>
              </w:rPr>
              <w:t>Во кузнице. Русская народная песня.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69737C" w:rsidRDefault="00033538" w:rsidP="00033538">
            <w:pPr>
              <w:tabs>
                <w:tab w:val="left" w:pos="4802"/>
              </w:tabs>
            </w:pPr>
            <w:r>
              <w:t>30.04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69737C" w:rsidRDefault="00033538" w:rsidP="00033538">
            <w:pPr>
              <w:tabs>
                <w:tab w:val="left" w:pos="4802"/>
              </w:tabs>
            </w:pPr>
          </w:p>
        </w:tc>
      </w:tr>
      <w:tr w:rsidR="00033538" w:rsidRPr="0069737C" w:rsidTr="00132DF8">
        <w:trPr>
          <w:trHeight w:val="243"/>
        </w:trPr>
        <w:tc>
          <w:tcPr>
            <w:tcW w:w="948" w:type="dxa"/>
          </w:tcPr>
          <w:p w:rsidR="00033538" w:rsidRPr="0069737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033538" w:rsidRPr="00753472" w:rsidRDefault="00033538" w:rsidP="00033538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D53C2D">
              <w:rPr>
                <w:szCs w:val="22"/>
              </w:rPr>
              <w:t>В. Моцарт. Турецкое рондо. Из сонаты для фортепиано ля минор, к. 331.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69737C" w:rsidRDefault="00033538" w:rsidP="00033538">
            <w:pPr>
              <w:tabs>
                <w:tab w:val="left" w:pos="4802"/>
              </w:tabs>
            </w:pPr>
            <w:r>
              <w:t>07.05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69737C" w:rsidRDefault="00033538" w:rsidP="00033538">
            <w:pPr>
              <w:tabs>
                <w:tab w:val="left" w:pos="4802"/>
              </w:tabs>
            </w:pPr>
          </w:p>
        </w:tc>
      </w:tr>
      <w:tr w:rsidR="00033538" w:rsidRPr="0069737C" w:rsidTr="00132DF8">
        <w:trPr>
          <w:trHeight w:val="243"/>
        </w:trPr>
        <w:tc>
          <w:tcPr>
            <w:tcW w:w="948" w:type="dxa"/>
          </w:tcPr>
          <w:p w:rsidR="00033538" w:rsidRPr="0069737C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033538" w:rsidRPr="00753472" w:rsidRDefault="00033538" w:rsidP="00033538">
            <w:pPr>
              <w:shd w:val="clear" w:color="auto" w:fill="FFFFFF"/>
              <w:spacing w:before="19"/>
              <w:jc w:val="both"/>
              <w:rPr>
                <w:spacing w:val="-2"/>
              </w:rPr>
            </w:pPr>
            <w:r w:rsidRPr="00D53C2D">
              <w:rPr>
                <w:szCs w:val="22"/>
              </w:rPr>
              <w:t xml:space="preserve">Мир похож на цветной луг. Из мультфильма «Однажды утром». Муз. В. </w:t>
            </w:r>
            <w:proofErr w:type="spellStart"/>
            <w:r w:rsidRPr="00D53C2D">
              <w:rPr>
                <w:szCs w:val="22"/>
              </w:rPr>
              <w:t>Шаинского</w:t>
            </w:r>
            <w:proofErr w:type="spellEnd"/>
            <w:r w:rsidRPr="00D53C2D">
              <w:rPr>
                <w:szCs w:val="22"/>
              </w:rPr>
              <w:t xml:space="preserve">, сл. М. </w:t>
            </w:r>
            <w:proofErr w:type="spellStart"/>
            <w:r w:rsidRPr="00D53C2D">
              <w:rPr>
                <w:szCs w:val="22"/>
              </w:rPr>
              <w:t>Пляцковского</w:t>
            </w:r>
            <w:proofErr w:type="spellEnd"/>
            <w:r w:rsidRPr="00D53C2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Pr="0069737C" w:rsidRDefault="00033538" w:rsidP="00033538">
            <w:pPr>
              <w:tabs>
                <w:tab w:val="left" w:pos="4802"/>
              </w:tabs>
            </w:pPr>
            <w:r>
              <w:t>14.05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69737C" w:rsidRDefault="00033538" w:rsidP="00033538">
            <w:pPr>
              <w:tabs>
                <w:tab w:val="left" w:pos="4802"/>
              </w:tabs>
            </w:pPr>
          </w:p>
        </w:tc>
      </w:tr>
      <w:tr w:rsidR="00033538" w:rsidRPr="0069737C" w:rsidTr="00132DF8">
        <w:trPr>
          <w:trHeight w:val="243"/>
        </w:trPr>
        <w:tc>
          <w:tcPr>
            <w:tcW w:w="948" w:type="dxa"/>
          </w:tcPr>
          <w:p w:rsidR="00033538" w:rsidRDefault="00033538" w:rsidP="000335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033538" w:rsidRPr="00D53C2D" w:rsidRDefault="00033538" w:rsidP="00033538">
            <w:pPr>
              <w:shd w:val="clear" w:color="auto" w:fill="FFFFFF"/>
              <w:spacing w:before="19"/>
              <w:jc w:val="both"/>
              <w:rPr>
                <w:szCs w:val="22"/>
              </w:rPr>
            </w:pPr>
            <w:r w:rsidRPr="00753472">
              <w:rPr>
                <w:spacing w:val="-2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538" w:rsidRDefault="00033538" w:rsidP="00033538">
            <w:pPr>
              <w:tabs>
                <w:tab w:val="left" w:pos="4802"/>
              </w:tabs>
            </w:pPr>
            <w:r>
              <w:t>21.05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33538" w:rsidRPr="0069737C" w:rsidRDefault="00033538" w:rsidP="00033538">
            <w:pPr>
              <w:tabs>
                <w:tab w:val="left" w:pos="4802"/>
              </w:tabs>
            </w:pPr>
          </w:p>
        </w:tc>
      </w:tr>
    </w:tbl>
    <w:p w:rsidR="00D438C9" w:rsidRPr="00E56C04" w:rsidRDefault="00D438C9" w:rsidP="00D438C9">
      <w:pPr>
        <w:ind w:firstLine="708"/>
      </w:pPr>
    </w:p>
    <w:p w:rsidR="00225C13" w:rsidRPr="001275E0" w:rsidRDefault="00225C13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u w:val="single"/>
        </w:rPr>
      </w:pPr>
    </w:p>
    <w:p w:rsidR="00225C13" w:rsidRDefault="0027590B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</w:rPr>
      </w:pPr>
      <w:r w:rsidRPr="0027590B">
        <w:rPr>
          <w:b/>
        </w:rPr>
        <w:t>Учебно-методическая литература</w:t>
      </w:r>
    </w:p>
    <w:p w:rsidR="0027590B" w:rsidRPr="00033538" w:rsidRDefault="00033538" w:rsidP="00033538">
      <w:pPr>
        <w:pStyle w:val="af1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033538">
        <w:rPr>
          <w:rFonts w:ascii="Times New Roman" w:hAnsi="Times New Roman" w:cs="Times New Roman"/>
          <w:sz w:val="24"/>
        </w:rPr>
        <w:t>Программы специальных (коррекционных) образовательных учреждений VIII вида. Подготовительный, 1-4классы. Автор: М.Н. Перова - М.: «Просвещение», 2008.</w:t>
      </w:r>
    </w:p>
    <w:p w:rsidR="0027590B" w:rsidRPr="0027590B" w:rsidRDefault="0027590B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</w:pPr>
    </w:p>
    <w:p w:rsidR="006B414D" w:rsidRDefault="006B414D"/>
    <w:sectPr w:rsidR="006B414D" w:rsidSect="00225C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4">
    <w:nsid w:val="0A725E45"/>
    <w:multiLevelType w:val="hybridMultilevel"/>
    <w:tmpl w:val="895E5FE0"/>
    <w:lvl w:ilvl="0" w:tplc="F48E7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B26A1"/>
    <w:multiLevelType w:val="hybridMultilevel"/>
    <w:tmpl w:val="5E08AF4A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FB293E"/>
    <w:multiLevelType w:val="hybridMultilevel"/>
    <w:tmpl w:val="EBA23F18"/>
    <w:lvl w:ilvl="0" w:tplc="F48E7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6E2648"/>
    <w:multiLevelType w:val="hybridMultilevel"/>
    <w:tmpl w:val="2A883210"/>
    <w:lvl w:ilvl="0" w:tplc="F48E7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059DE"/>
    <w:multiLevelType w:val="hybridMultilevel"/>
    <w:tmpl w:val="AD088762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4A31A6"/>
    <w:multiLevelType w:val="hybridMultilevel"/>
    <w:tmpl w:val="4BAC88B0"/>
    <w:lvl w:ilvl="0" w:tplc="24A2CF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CE56F4"/>
    <w:multiLevelType w:val="hybridMultilevel"/>
    <w:tmpl w:val="1E64511A"/>
    <w:lvl w:ilvl="0" w:tplc="24A2CF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5832ED"/>
    <w:multiLevelType w:val="hybridMultilevel"/>
    <w:tmpl w:val="4B4030EE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4E2CE0"/>
    <w:multiLevelType w:val="hybridMultilevel"/>
    <w:tmpl w:val="426443BA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1F49E4"/>
    <w:multiLevelType w:val="hybridMultilevel"/>
    <w:tmpl w:val="E9285EBA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FB2000"/>
    <w:multiLevelType w:val="hybridMultilevel"/>
    <w:tmpl w:val="BB4026DC"/>
    <w:lvl w:ilvl="0" w:tplc="24A2CFC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3D061A"/>
    <w:multiLevelType w:val="hybridMultilevel"/>
    <w:tmpl w:val="6CB4D7CC"/>
    <w:lvl w:ilvl="0" w:tplc="24A2CF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931A95"/>
    <w:multiLevelType w:val="hybridMultilevel"/>
    <w:tmpl w:val="EDDCBC1A"/>
    <w:lvl w:ilvl="0" w:tplc="24A2CFC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2"/>
  </w:num>
  <w:num w:numId="5">
    <w:abstractNumId w:val="15"/>
  </w:num>
  <w:num w:numId="6">
    <w:abstractNumId w:val="21"/>
  </w:num>
  <w:num w:numId="7">
    <w:abstractNumId w:val="23"/>
  </w:num>
  <w:num w:numId="8">
    <w:abstractNumId w:val="19"/>
  </w:num>
  <w:num w:numId="9">
    <w:abstractNumId w:val="26"/>
  </w:num>
  <w:num w:numId="10">
    <w:abstractNumId w:val="24"/>
  </w:num>
  <w:num w:numId="11">
    <w:abstractNumId w:val="25"/>
  </w:num>
  <w:num w:numId="12">
    <w:abstractNumId w:val="20"/>
  </w:num>
  <w:num w:numId="1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3"/>
    <w:rsid w:val="000132FE"/>
    <w:rsid w:val="00031C22"/>
    <w:rsid w:val="00033538"/>
    <w:rsid w:val="00061CD9"/>
    <w:rsid w:val="00061E9A"/>
    <w:rsid w:val="0008579C"/>
    <w:rsid w:val="0009108C"/>
    <w:rsid w:val="0010422C"/>
    <w:rsid w:val="0013015A"/>
    <w:rsid w:val="0013438A"/>
    <w:rsid w:val="00146ACD"/>
    <w:rsid w:val="0015186E"/>
    <w:rsid w:val="00173001"/>
    <w:rsid w:val="001730E7"/>
    <w:rsid w:val="001A42C5"/>
    <w:rsid w:val="001F5D41"/>
    <w:rsid w:val="00207CC4"/>
    <w:rsid w:val="00225C13"/>
    <w:rsid w:val="002717DF"/>
    <w:rsid w:val="0027590B"/>
    <w:rsid w:val="00295B05"/>
    <w:rsid w:val="002F33B6"/>
    <w:rsid w:val="00370A3C"/>
    <w:rsid w:val="003C0886"/>
    <w:rsid w:val="00421247"/>
    <w:rsid w:val="00460FEA"/>
    <w:rsid w:val="004C73B5"/>
    <w:rsid w:val="004D3D3B"/>
    <w:rsid w:val="004E001F"/>
    <w:rsid w:val="00500CFD"/>
    <w:rsid w:val="00504C2B"/>
    <w:rsid w:val="0050718B"/>
    <w:rsid w:val="00522518"/>
    <w:rsid w:val="00555840"/>
    <w:rsid w:val="005856D4"/>
    <w:rsid w:val="005926A5"/>
    <w:rsid w:val="0059552A"/>
    <w:rsid w:val="005A0965"/>
    <w:rsid w:val="005A7818"/>
    <w:rsid w:val="005F2714"/>
    <w:rsid w:val="00622E20"/>
    <w:rsid w:val="0062317D"/>
    <w:rsid w:val="0067243C"/>
    <w:rsid w:val="0067796D"/>
    <w:rsid w:val="0068192F"/>
    <w:rsid w:val="006969DA"/>
    <w:rsid w:val="006B414D"/>
    <w:rsid w:val="006B46CF"/>
    <w:rsid w:val="006D4E59"/>
    <w:rsid w:val="006E030B"/>
    <w:rsid w:val="006E23D0"/>
    <w:rsid w:val="006E48C5"/>
    <w:rsid w:val="006F52CE"/>
    <w:rsid w:val="00737366"/>
    <w:rsid w:val="00753472"/>
    <w:rsid w:val="007A6D2F"/>
    <w:rsid w:val="00856FEB"/>
    <w:rsid w:val="008838F0"/>
    <w:rsid w:val="008A4908"/>
    <w:rsid w:val="008A497F"/>
    <w:rsid w:val="008B49FA"/>
    <w:rsid w:val="008E7199"/>
    <w:rsid w:val="009217AE"/>
    <w:rsid w:val="0092483F"/>
    <w:rsid w:val="0094367B"/>
    <w:rsid w:val="009471AA"/>
    <w:rsid w:val="00962C69"/>
    <w:rsid w:val="009652A1"/>
    <w:rsid w:val="009742E9"/>
    <w:rsid w:val="009C56A6"/>
    <w:rsid w:val="009D6C41"/>
    <w:rsid w:val="009F3ACA"/>
    <w:rsid w:val="009F6277"/>
    <w:rsid w:val="00A1725B"/>
    <w:rsid w:val="00A25AB1"/>
    <w:rsid w:val="00A630DA"/>
    <w:rsid w:val="00A96D5B"/>
    <w:rsid w:val="00AA142B"/>
    <w:rsid w:val="00AB22CC"/>
    <w:rsid w:val="00AD7BA7"/>
    <w:rsid w:val="00AE4222"/>
    <w:rsid w:val="00AF75DC"/>
    <w:rsid w:val="00B03502"/>
    <w:rsid w:val="00B11311"/>
    <w:rsid w:val="00B160D0"/>
    <w:rsid w:val="00B2447F"/>
    <w:rsid w:val="00B56461"/>
    <w:rsid w:val="00B71426"/>
    <w:rsid w:val="00B722AE"/>
    <w:rsid w:val="00B81863"/>
    <w:rsid w:val="00B83A00"/>
    <w:rsid w:val="00BB0E19"/>
    <w:rsid w:val="00BB4A96"/>
    <w:rsid w:val="00BB73C1"/>
    <w:rsid w:val="00BE1819"/>
    <w:rsid w:val="00BF2E00"/>
    <w:rsid w:val="00BF3FCC"/>
    <w:rsid w:val="00C00437"/>
    <w:rsid w:val="00C549EB"/>
    <w:rsid w:val="00C659D4"/>
    <w:rsid w:val="00C76395"/>
    <w:rsid w:val="00CB35FD"/>
    <w:rsid w:val="00CB4BB7"/>
    <w:rsid w:val="00CC1A75"/>
    <w:rsid w:val="00CC62A6"/>
    <w:rsid w:val="00CF33B7"/>
    <w:rsid w:val="00D1757A"/>
    <w:rsid w:val="00D17992"/>
    <w:rsid w:val="00D40C43"/>
    <w:rsid w:val="00D438C9"/>
    <w:rsid w:val="00D53C2D"/>
    <w:rsid w:val="00D63E51"/>
    <w:rsid w:val="00D72908"/>
    <w:rsid w:val="00D77CEF"/>
    <w:rsid w:val="00D92A20"/>
    <w:rsid w:val="00D9405E"/>
    <w:rsid w:val="00DC3ED8"/>
    <w:rsid w:val="00E16877"/>
    <w:rsid w:val="00E21871"/>
    <w:rsid w:val="00E24AE2"/>
    <w:rsid w:val="00E27D3F"/>
    <w:rsid w:val="00E63915"/>
    <w:rsid w:val="00EB7B78"/>
    <w:rsid w:val="00EC07DB"/>
    <w:rsid w:val="00EE33ED"/>
    <w:rsid w:val="00F127AF"/>
    <w:rsid w:val="00F371CE"/>
    <w:rsid w:val="00F54773"/>
    <w:rsid w:val="00F737C3"/>
    <w:rsid w:val="00F95807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EC1-8A74-4F10-B62F-5539D97C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5C13"/>
    <w:pPr>
      <w:keepNext/>
      <w:tabs>
        <w:tab w:val="num" w:pos="0"/>
      </w:tabs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0"/>
    <w:next w:val="a1"/>
    <w:link w:val="20"/>
    <w:qFormat/>
    <w:rsid w:val="00225C13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225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C13"/>
    <w:pPr>
      <w:keepNext/>
      <w:suppressAutoHyphens w:val="0"/>
      <w:jc w:val="center"/>
      <w:outlineLvl w:val="3"/>
    </w:pPr>
    <w:rPr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5C13"/>
    <w:pPr>
      <w:keepNext/>
      <w:suppressAutoHyphens w:val="0"/>
      <w:outlineLvl w:val="4"/>
    </w:pPr>
    <w:rPr>
      <w:i/>
      <w:iCs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225C13"/>
    <w:pPr>
      <w:keepNext/>
      <w:suppressAutoHyphens w:val="0"/>
      <w:ind w:left="495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25C13"/>
    <w:pPr>
      <w:keepNext/>
      <w:suppressAutoHyphens w:val="0"/>
      <w:outlineLvl w:val="6"/>
    </w:pPr>
    <w:rPr>
      <w:i/>
      <w:iCs/>
      <w:sz w:val="20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225C13"/>
    <w:pPr>
      <w:keepNext/>
      <w:suppressAutoHyphens w:val="0"/>
      <w:ind w:left="1440"/>
      <w:outlineLvl w:val="7"/>
    </w:pPr>
    <w:rPr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25C13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225C13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1">
    <w:name w:val="Body Text"/>
    <w:basedOn w:val="a"/>
    <w:link w:val="a5"/>
    <w:rsid w:val="00225C13"/>
    <w:pPr>
      <w:spacing w:after="120"/>
    </w:pPr>
  </w:style>
  <w:style w:type="character" w:customStyle="1" w:styleId="a5">
    <w:name w:val="Основной текст Знак"/>
    <w:basedOn w:val="a2"/>
    <w:link w:val="a1"/>
    <w:rsid w:val="00225C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225C13"/>
    <w:rPr>
      <w:rFonts w:ascii="Arial" w:eastAsia="MS Mincho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225C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225C1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225C13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2"/>
    <w:link w:val="6"/>
    <w:rsid w:val="00225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225C13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80">
    <w:name w:val="Заголовок 8 Знак"/>
    <w:basedOn w:val="a2"/>
    <w:link w:val="8"/>
    <w:rsid w:val="00225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2z0">
    <w:name w:val="WW8Num2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3z0">
    <w:name w:val="WW8Num3z0"/>
    <w:rsid w:val="00225C13"/>
    <w:rPr>
      <w:rFonts w:ascii="Symbol" w:hAnsi="Symbol" w:cs="Symbol"/>
    </w:rPr>
  </w:style>
  <w:style w:type="character" w:customStyle="1" w:styleId="WW8Num4z0">
    <w:name w:val="WW8Num4z0"/>
    <w:rsid w:val="00225C13"/>
    <w:rPr>
      <w:rFonts w:ascii="Symbol" w:hAnsi="Symbol" w:cs="Symbol"/>
    </w:rPr>
  </w:style>
  <w:style w:type="character" w:customStyle="1" w:styleId="WW8Num5z0">
    <w:name w:val="WW8Num5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6z0">
    <w:name w:val="WW8Num6z0"/>
    <w:rsid w:val="00225C13"/>
    <w:rPr>
      <w:rFonts w:ascii="Symbol" w:hAnsi="Symbol" w:cs="Symbol"/>
    </w:rPr>
  </w:style>
  <w:style w:type="character" w:customStyle="1" w:styleId="WW8Num7z0">
    <w:name w:val="WW8Num7z0"/>
    <w:rsid w:val="00225C13"/>
    <w:rPr>
      <w:rFonts w:ascii="Symbol" w:hAnsi="Symbol" w:cs="Symbol"/>
    </w:rPr>
  </w:style>
  <w:style w:type="character" w:customStyle="1" w:styleId="WW8Num8z0">
    <w:name w:val="WW8Num8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9z0">
    <w:name w:val="WW8Num9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10z0">
    <w:name w:val="WW8Num10z0"/>
    <w:rsid w:val="00225C13"/>
    <w:rPr>
      <w:rFonts w:ascii="Symbol" w:hAnsi="Symbol" w:cs="Symbol"/>
      <w:sz w:val="20"/>
    </w:rPr>
  </w:style>
  <w:style w:type="character" w:customStyle="1" w:styleId="WW8Num11z0">
    <w:name w:val="WW8Num11z0"/>
    <w:rsid w:val="00225C13"/>
    <w:rPr>
      <w:rFonts w:ascii="Symbol" w:hAnsi="Symbol" w:cs="Symbol"/>
      <w:sz w:val="20"/>
    </w:rPr>
  </w:style>
  <w:style w:type="character" w:customStyle="1" w:styleId="WW8Num12z0">
    <w:name w:val="WW8Num12z0"/>
    <w:rsid w:val="00225C13"/>
    <w:rPr>
      <w:rFonts w:ascii="Symbol" w:hAnsi="Symbol" w:cs="Symbol"/>
      <w:sz w:val="20"/>
    </w:rPr>
  </w:style>
  <w:style w:type="character" w:customStyle="1" w:styleId="WW8Num13z0">
    <w:name w:val="WW8Num13z0"/>
    <w:rsid w:val="00225C13"/>
    <w:rPr>
      <w:rFonts w:ascii="Symbol" w:hAnsi="Symbol" w:cs="Symbol"/>
    </w:rPr>
  </w:style>
  <w:style w:type="character" w:customStyle="1" w:styleId="WW8Num14z0">
    <w:name w:val="WW8Num14z0"/>
    <w:rsid w:val="00225C13"/>
    <w:rPr>
      <w:rFonts w:ascii="Symbol" w:hAnsi="Symbol" w:cs="Symbol"/>
    </w:rPr>
  </w:style>
  <w:style w:type="character" w:customStyle="1" w:styleId="WW8Num15z0">
    <w:name w:val="WW8Num15z0"/>
    <w:rsid w:val="00225C13"/>
    <w:rPr>
      <w:rFonts w:ascii="Symbol" w:hAnsi="Symbol" w:cs="Symbol"/>
    </w:rPr>
  </w:style>
  <w:style w:type="character" w:customStyle="1" w:styleId="WW8Num15z1">
    <w:name w:val="WW8Num15z1"/>
    <w:rsid w:val="00225C13"/>
    <w:rPr>
      <w:rFonts w:ascii="OpenSymbol" w:hAnsi="OpenSymbol" w:cs="OpenSymbol"/>
    </w:rPr>
  </w:style>
  <w:style w:type="character" w:customStyle="1" w:styleId="WW8Num16z0">
    <w:name w:val="WW8Num16z0"/>
    <w:rsid w:val="00225C13"/>
    <w:rPr>
      <w:rFonts w:cs="Times New Roman"/>
      <w:color w:val="auto"/>
      <w:sz w:val="28"/>
    </w:rPr>
  </w:style>
  <w:style w:type="character" w:customStyle="1" w:styleId="WW8Num16z1">
    <w:name w:val="WW8Num16z1"/>
    <w:rsid w:val="00225C13"/>
    <w:rPr>
      <w:rFonts w:ascii="Courier New" w:hAnsi="Courier New" w:cs="Courier New"/>
      <w:sz w:val="20"/>
    </w:rPr>
  </w:style>
  <w:style w:type="character" w:customStyle="1" w:styleId="81">
    <w:name w:val="Основной шрифт абзаца8"/>
    <w:rsid w:val="00225C13"/>
  </w:style>
  <w:style w:type="character" w:customStyle="1" w:styleId="Absatz-Standardschriftart">
    <w:name w:val="Absatz-Standardschriftart"/>
    <w:rsid w:val="00225C13"/>
  </w:style>
  <w:style w:type="character" w:customStyle="1" w:styleId="71">
    <w:name w:val="Основной шрифт абзаца7"/>
    <w:rsid w:val="00225C13"/>
  </w:style>
  <w:style w:type="character" w:customStyle="1" w:styleId="WW8Num17z0">
    <w:name w:val="WW8Num17z0"/>
    <w:rsid w:val="00225C13"/>
    <w:rPr>
      <w:rFonts w:ascii="Times New Roman" w:eastAsia="Times New Roman" w:hAnsi="Times New Roman" w:cs="Tahoma"/>
    </w:rPr>
  </w:style>
  <w:style w:type="character" w:customStyle="1" w:styleId="WW8Num18z0">
    <w:name w:val="WW8Num18z0"/>
    <w:rsid w:val="00225C13"/>
    <w:rPr>
      <w:rFonts w:ascii="Symbol" w:hAnsi="Symbol" w:cs="Symbol"/>
    </w:rPr>
  </w:style>
  <w:style w:type="character" w:customStyle="1" w:styleId="WW8Num19z0">
    <w:name w:val="WW8Num19z0"/>
    <w:rsid w:val="00225C13"/>
    <w:rPr>
      <w:rFonts w:ascii="Symbol" w:hAnsi="Symbol" w:cs="Symbol"/>
    </w:rPr>
  </w:style>
  <w:style w:type="character" w:customStyle="1" w:styleId="WW8Num19z1">
    <w:name w:val="WW8Num19z1"/>
    <w:rsid w:val="00225C1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25C13"/>
  </w:style>
  <w:style w:type="character" w:customStyle="1" w:styleId="WW8Num10z1">
    <w:name w:val="WW8Num10z1"/>
    <w:rsid w:val="00225C13"/>
    <w:rPr>
      <w:rFonts w:ascii="Courier New" w:hAnsi="Courier New" w:cs="Courier New"/>
      <w:sz w:val="20"/>
    </w:rPr>
  </w:style>
  <w:style w:type="character" w:customStyle="1" w:styleId="WW8Num21z0">
    <w:name w:val="WW8Num21z0"/>
    <w:rsid w:val="00225C13"/>
    <w:rPr>
      <w:rFonts w:ascii="Symbol" w:hAnsi="Symbol" w:cs="Symbol"/>
      <w:sz w:val="20"/>
    </w:rPr>
  </w:style>
  <w:style w:type="character" w:customStyle="1" w:styleId="WW8Num22z0">
    <w:name w:val="WW8Num22z0"/>
    <w:rsid w:val="00225C13"/>
    <w:rPr>
      <w:strike w:val="0"/>
      <w:dstrike w:val="0"/>
      <w:u w:val="none"/>
    </w:rPr>
  </w:style>
  <w:style w:type="character" w:customStyle="1" w:styleId="WW8Num23z0">
    <w:name w:val="WW8Num23z0"/>
    <w:rsid w:val="00225C13"/>
    <w:rPr>
      <w:strike w:val="0"/>
      <w:dstrike w:val="0"/>
      <w:u w:val="none"/>
    </w:rPr>
  </w:style>
  <w:style w:type="character" w:customStyle="1" w:styleId="WW8Num24z0">
    <w:name w:val="WW8Num24z0"/>
    <w:rsid w:val="00225C13"/>
    <w:rPr>
      <w:strike w:val="0"/>
      <w:dstrike w:val="0"/>
      <w:u w:val="none"/>
    </w:rPr>
  </w:style>
  <w:style w:type="character" w:customStyle="1" w:styleId="WW8Num25z0">
    <w:name w:val="WW8Num25z0"/>
    <w:rsid w:val="00225C13"/>
    <w:rPr>
      <w:strike w:val="0"/>
      <w:dstrike w:val="0"/>
      <w:u w:val="none"/>
    </w:rPr>
  </w:style>
  <w:style w:type="character" w:customStyle="1" w:styleId="WW8Num26z0">
    <w:name w:val="WW8Num26z0"/>
    <w:rsid w:val="00225C13"/>
    <w:rPr>
      <w:rFonts w:ascii="Symbol" w:hAnsi="Symbol" w:cs="Symbol"/>
      <w:sz w:val="20"/>
    </w:rPr>
  </w:style>
  <w:style w:type="character" w:customStyle="1" w:styleId="WW8Num27z0">
    <w:name w:val="WW8Num27z0"/>
    <w:rsid w:val="00225C13"/>
    <w:rPr>
      <w:rFonts w:ascii="Symbol" w:hAnsi="Symbol" w:cs="Symbol"/>
      <w:sz w:val="20"/>
    </w:rPr>
  </w:style>
  <w:style w:type="character" w:customStyle="1" w:styleId="WW8Num28z0">
    <w:name w:val="WW8Num28z0"/>
    <w:rsid w:val="00225C13"/>
    <w:rPr>
      <w:rFonts w:ascii="Symbol" w:hAnsi="Symbol" w:cs="Symbol"/>
      <w:sz w:val="20"/>
    </w:rPr>
  </w:style>
  <w:style w:type="character" w:customStyle="1" w:styleId="WW8Num29z0">
    <w:name w:val="WW8Num29z0"/>
    <w:rsid w:val="00225C13"/>
    <w:rPr>
      <w:rFonts w:ascii="Symbol" w:hAnsi="Symbol" w:cs="Symbol"/>
    </w:rPr>
  </w:style>
  <w:style w:type="character" w:customStyle="1" w:styleId="WW8Num30z0">
    <w:name w:val="WW8Num30z0"/>
    <w:rsid w:val="00225C13"/>
    <w:rPr>
      <w:rFonts w:ascii="Symbol" w:hAnsi="Symbol" w:cs="Symbol"/>
    </w:rPr>
  </w:style>
  <w:style w:type="character" w:customStyle="1" w:styleId="WW8Num31z0">
    <w:name w:val="WW8Num31z0"/>
    <w:rsid w:val="00225C13"/>
    <w:rPr>
      <w:rFonts w:cs="Times New Roman"/>
      <w:color w:val="auto"/>
      <w:sz w:val="28"/>
    </w:rPr>
  </w:style>
  <w:style w:type="character" w:customStyle="1" w:styleId="61">
    <w:name w:val="Основной шрифт абзаца6"/>
    <w:rsid w:val="00225C13"/>
  </w:style>
  <w:style w:type="character" w:customStyle="1" w:styleId="WW8Num11z1">
    <w:name w:val="WW8Num11z1"/>
    <w:rsid w:val="00225C13"/>
    <w:rPr>
      <w:rFonts w:ascii="Courier New" w:hAnsi="Courier New" w:cs="Courier New"/>
      <w:sz w:val="20"/>
    </w:rPr>
  </w:style>
  <w:style w:type="character" w:customStyle="1" w:styleId="WW8Num20z0">
    <w:name w:val="WW8Num20z0"/>
    <w:rsid w:val="00225C13"/>
    <w:rPr>
      <w:rFonts w:ascii="Symbol" w:hAnsi="Symbol" w:cs="Symbol"/>
      <w:sz w:val="20"/>
    </w:rPr>
  </w:style>
  <w:style w:type="character" w:customStyle="1" w:styleId="WW8Num32z0">
    <w:name w:val="WW8Num32z0"/>
    <w:rsid w:val="00225C13"/>
    <w:rPr>
      <w:rFonts w:ascii="Symbol" w:hAnsi="Symbol" w:cs="Symbol"/>
      <w:sz w:val="20"/>
    </w:rPr>
  </w:style>
  <w:style w:type="character" w:customStyle="1" w:styleId="WW8Num33z0">
    <w:name w:val="WW8Num33z0"/>
    <w:rsid w:val="00225C13"/>
    <w:rPr>
      <w:rFonts w:ascii="Times New Roman" w:eastAsia="Times New Roman" w:hAnsi="Times New Roman" w:cs="Tahoma"/>
    </w:rPr>
  </w:style>
  <w:style w:type="character" w:customStyle="1" w:styleId="51">
    <w:name w:val="Основной шрифт абзаца5"/>
    <w:rsid w:val="00225C13"/>
  </w:style>
  <w:style w:type="character" w:customStyle="1" w:styleId="WW8Num10z2">
    <w:name w:val="WW8Num10z2"/>
    <w:rsid w:val="00225C13"/>
    <w:rPr>
      <w:rFonts w:ascii="Wingdings" w:hAnsi="Wingdings" w:cs="Wingdings"/>
      <w:sz w:val="20"/>
    </w:rPr>
  </w:style>
  <w:style w:type="character" w:customStyle="1" w:styleId="WW8Num11z2">
    <w:name w:val="WW8Num11z2"/>
    <w:rsid w:val="00225C13"/>
    <w:rPr>
      <w:rFonts w:ascii="Wingdings" w:hAnsi="Wingdings" w:cs="Wingdings"/>
      <w:sz w:val="20"/>
    </w:rPr>
  </w:style>
  <w:style w:type="character" w:customStyle="1" w:styleId="WW8Num12z1">
    <w:name w:val="WW8Num12z1"/>
    <w:rsid w:val="00225C13"/>
    <w:rPr>
      <w:rFonts w:ascii="Courier New" w:hAnsi="Courier New" w:cs="Courier New"/>
      <w:sz w:val="20"/>
    </w:rPr>
  </w:style>
  <w:style w:type="character" w:customStyle="1" w:styleId="WW8Num12z2">
    <w:name w:val="WW8Num12z2"/>
    <w:rsid w:val="00225C13"/>
    <w:rPr>
      <w:rFonts w:ascii="Wingdings" w:hAnsi="Wingdings" w:cs="Wingdings"/>
      <w:sz w:val="20"/>
    </w:rPr>
  </w:style>
  <w:style w:type="character" w:customStyle="1" w:styleId="WW8Num16z2">
    <w:name w:val="WW8Num16z2"/>
    <w:rsid w:val="00225C13"/>
    <w:rPr>
      <w:rFonts w:ascii="Wingdings" w:hAnsi="Wingdings" w:cs="Wingdings"/>
      <w:sz w:val="20"/>
    </w:rPr>
  </w:style>
  <w:style w:type="character" w:customStyle="1" w:styleId="WW8Num17z1">
    <w:name w:val="WW8Num17z1"/>
    <w:rsid w:val="00225C13"/>
    <w:rPr>
      <w:rFonts w:ascii="Courier New" w:hAnsi="Courier New" w:cs="Courier New"/>
      <w:sz w:val="20"/>
    </w:rPr>
  </w:style>
  <w:style w:type="character" w:customStyle="1" w:styleId="WW8Num17z2">
    <w:name w:val="WW8Num17z2"/>
    <w:rsid w:val="00225C13"/>
    <w:rPr>
      <w:rFonts w:ascii="Wingdings" w:hAnsi="Wingdings" w:cs="Wingdings"/>
      <w:sz w:val="20"/>
    </w:rPr>
  </w:style>
  <w:style w:type="character" w:customStyle="1" w:styleId="WW8Num20z1">
    <w:name w:val="WW8Num20z1"/>
    <w:rsid w:val="00225C13"/>
    <w:rPr>
      <w:rFonts w:ascii="Symbol" w:hAnsi="Symbol" w:cs="Symbol"/>
    </w:rPr>
  </w:style>
  <w:style w:type="character" w:customStyle="1" w:styleId="WW8Num21z1">
    <w:name w:val="WW8Num21z1"/>
    <w:rsid w:val="00225C13"/>
    <w:rPr>
      <w:rFonts w:ascii="Courier New" w:hAnsi="Courier New" w:cs="Courier New"/>
      <w:sz w:val="20"/>
    </w:rPr>
  </w:style>
  <w:style w:type="character" w:customStyle="1" w:styleId="WW8Num21z2">
    <w:name w:val="WW8Num21z2"/>
    <w:rsid w:val="00225C13"/>
    <w:rPr>
      <w:rFonts w:ascii="Wingdings" w:hAnsi="Wingdings" w:cs="Wingdings"/>
      <w:sz w:val="20"/>
    </w:rPr>
  </w:style>
  <w:style w:type="character" w:customStyle="1" w:styleId="WW8Num25z1">
    <w:name w:val="WW8Num25z1"/>
    <w:rsid w:val="00225C13"/>
    <w:rPr>
      <w:rFonts w:ascii="Courier New" w:hAnsi="Courier New" w:cs="Courier New"/>
    </w:rPr>
  </w:style>
  <w:style w:type="character" w:customStyle="1" w:styleId="WW8Num25z2">
    <w:name w:val="WW8Num25z2"/>
    <w:rsid w:val="00225C13"/>
    <w:rPr>
      <w:rFonts w:ascii="Wingdings" w:hAnsi="Wingdings" w:cs="Wingdings"/>
    </w:rPr>
  </w:style>
  <w:style w:type="character" w:customStyle="1" w:styleId="WW8Num27z1">
    <w:name w:val="WW8Num27z1"/>
    <w:rsid w:val="00225C13"/>
    <w:rPr>
      <w:rFonts w:ascii="Courier New" w:hAnsi="Courier New" w:cs="Courier New"/>
      <w:sz w:val="20"/>
    </w:rPr>
  </w:style>
  <w:style w:type="character" w:customStyle="1" w:styleId="WW8Num27z2">
    <w:name w:val="WW8Num27z2"/>
    <w:rsid w:val="00225C13"/>
    <w:rPr>
      <w:rFonts w:ascii="Wingdings" w:hAnsi="Wingdings" w:cs="Wingdings"/>
      <w:sz w:val="20"/>
    </w:rPr>
  </w:style>
  <w:style w:type="character" w:customStyle="1" w:styleId="WW8Num30z1">
    <w:name w:val="WW8Num30z1"/>
    <w:rsid w:val="00225C13"/>
    <w:rPr>
      <w:rFonts w:ascii="Courier New" w:hAnsi="Courier New" w:cs="Courier New"/>
    </w:rPr>
  </w:style>
  <w:style w:type="character" w:customStyle="1" w:styleId="WW8Num30z2">
    <w:name w:val="WW8Num30z2"/>
    <w:rsid w:val="00225C13"/>
    <w:rPr>
      <w:rFonts w:ascii="Wingdings" w:hAnsi="Wingdings" w:cs="Wingdings"/>
    </w:rPr>
  </w:style>
  <w:style w:type="character" w:customStyle="1" w:styleId="WW8Num33z1">
    <w:name w:val="WW8Num33z1"/>
    <w:rsid w:val="00225C13"/>
    <w:rPr>
      <w:rFonts w:ascii="Courier New" w:hAnsi="Courier New" w:cs="Courier New"/>
      <w:sz w:val="20"/>
    </w:rPr>
  </w:style>
  <w:style w:type="character" w:customStyle="1" w:styleId="WW8Num33z2">
    <w:name w:val="WW8Num33z2"/>
    <w:rsid w:val="00225C13"/>
    <w:rPr>
      <w:rFonts w:ascii="Wingdings" w:hAnsi="Wingdings" w:cs="Wingdings"/>
      <w:sz w:val="20"/>
    </w:rPr>
  </w:style>
  <w:style w:type="character" w:customStyle="1" w:styleId="WW8Num34z0">
    <w:name w:val="WW8Num34z0"/>
    <w:rsid w:val="00225C13"/>
    <w:rPr>
      <w:rFonts w:ascii="Symbol" w:hAnsi="Symbol" w:cs="Symbol"/>
    </w:rPr>
  </w:style>
  <w:style w:type="character" w:customStyle="1" w:styleId="WW8Num35z0">
    <w:name w:val="WW8Num35z0"/>
    <w:rsid w:val="00225C13"/>
    <w:rPr>
      <w:rFonts w:ascii="Symbol" w:hAnsi="Symbol" w:cs="Symbol"/>
    </w:rPr>
  </w:style>
  <w:style w:type="character" w:customStyle="1" w:styleId="WW8Num36z0">
    <w:name w:val="WW8Num36z0"/>
    <w:rsid w:val="00225C13"/>
    <w:rPr>
      <w:rFonts w:ascii="Symbol" w:hAnsi="Symbol" w:cs="Symbol"/>
      <w:sz w:val="20"/>
    </w:rPr>
  </w:style>
  <w:style w:type="character" w:customStyle="1" w:styleId="WW8Num36z1">
    <w:name w:val="WW8Num36z1"/>
    <w:rsid w:val="00225C13"/>
    <w:rPr>
      <w:rFonts w:ascii="Symbol" w:hAnsi="Symbol" w:cs="Symbol"/>
    </w:rPr>
  </w:style>
  <w:style w:type="character" w:customStyle="1" w:styleId="WW8Num36z2">
    <w:name w:val="WW8Num36z2"/>
    <w:rsid w:val="00225C13"/>
    <w:rPr>
      <w:rFonts w:ascii="Wingdings" w:hAnsi="Wingdings" w:cs="Wingdings"/>
      <w:sz w:val="20"/>
    </w:rPr>
  </w:style>
  <w:style w:type="character" w:customStyle="1" w:styleId="WW8Num37z0">
    <w:name w:val="WW8Num37z0"/>
    <w:rsid w:val="00225C13"/>
    <w:rPr>
      <w:rFonts w:ascii="Symbol" w:hAnsi="Symbol" w:cs="Symbol"/>
      <w:sz w:val="20"/>
    </w:rPr>
  </w:style>
  <w:style w:type="character" w:customStyle="1" w:styleId="WW8Num38z0">
    <w:name w:val="WW8Num38z0"/>
    <w:rsid w:val="00225C13"/>
    <w:rPr>
      <w:rFonts w:ascii="Symbol" w:hAnsi="Symbol" w:cs="Symbol"/>
    </w:rPr>
  </w:style>
  <w:style w:type="character" w:customStyle="1" w:styleId="WW8Num38z1">
    <w:name w:val="WW8Num38z1"/>
    <w:rsid w:val="00225C13"/>
    <w:rPr>
      <w:rFonts w:ascii="Courier New" w:hAnsi="Courier New" w:cs="Courier New"/>
    </w:rPr>
  </w:style>
  <w:style w:type="character" w:customStyle="1" w:styleId="WW8Num38z2">
    <w:name w:val="WW8Num38z2"/>
    <w:rsid w:val="00225C13"/>
    <w:rPr>
      <w:rFonts w:ascii="Wingdings" w:hAnsi="Wingdings" w:cs="Wingdings"/>
    </w:rPr>
  </w:style>
  <w:style w:type="character" w:customStyle="1" w:styleId="WW8Num40z0">
    <w:name w:val="WW8Num40z0"/>
    <w:rsid w:val="00225C13"/>
    <w:rPr>
      <w:rFonts w:ascii="Symbol" w:hAnsi="Symbol" w:cs="Symbol"/>
    </w:rPr>
  </w:style>
  <w:style w:type="character" w:customStyle="1" w:styleId="WW8Num41z0">
    <w:name w:val="WW8Num41z0"/>
    <w:rsid w:val="00225C13"/>
    <w:rPr>
      <w:rFonts w:ascii="Symbol" w:hAnsi="Symbol" w:cs="Symbol"/>
    </w:rPr>
  </w:style>
  <w:style w:type="character" w:customStyle="1" w:styleId="WW8Num43z0">
    <w:name w:val="WW8Num43z0"/>
    <w:rsid w:val="00225C13"/>
    <w:rPr>
      <w:strike w:val="0"/>
      <w:dstrike w:val="0"/>
      <w:u w:val="none"/>
    </w:rPr>
  </w:style>
  <w:style w:type="character" w:customStyle="1" w:styleId="WW8Num44z0">
    <w:name w:val="WW8Num44z0"/>
    <w:rsid w:val="00225C13"/>
    <w:rPr>
      <w:rFonts w:ascii="Symbol" w:hAnsi="Symbol" w:cs="Symbol"/>
    </w:rPr>
  </w:style>
  <w:style w:type="character" w:customStyle="1" w:styleId="WW8Num44z1">
    <w:name w:val="WW8Num44z1"/>
    <w:rsid w:val="00225C13"/>
    <w:rPr>
      <w:rFonts w:ascii="Courier New" w:hAnsi="Courier New" w:cs="Courier New"/>
      <w:sz w:val="20"/>
    </w:rPr>
  </w:style>
  <w:style w:type="character" w:customStyle="1" w:styleId="WW8Num44z2">
    <w:name w:val="WW8Num44z2"/>
    <w:rsid w:val="00225C13"/>
    <w:rPr>
      <w:rFonts w:ascii="Wingdings" w:hAnsi="Wingdings" w:cs="Wingdings"/>
      <w:sz w:val="20"/>
    </w:rPr>
  </w:style>
  <w:style w:type="character" w:customStyle="1" w:styleId="WW8Num45z0">
    <w:name w:val="WW8Num45z0"/>
    <w:rsid w:val="00225C13"/>
    <w:rPr>
      <w:rFonts w:ascii="Symbol" w:hAnsi="Symbol" w:cs="Symbol"/>
    </w:rPr>
  </w:style>
  <w:style w:type="character" w:customStyle="1" w:styleId="WW8Num46z0">
    <w:name w:val="WW8Num46z0"/>
    <w:rsid w:val="00225C13"/>
    <w:rPr>
      <w:rFonts w:ascii="Symbol" w:hAnsi="Symbol" w:cs="Symbol"/>
      <w:sz w:val="20"/>
    </w:rPr>
  </w:style>
  <w:style w:type="character" w:customStyle="1" w:styleId="WW8Num47z0">
    <w:name w:val="WW8Num47z0"/>
    <w:rsid w:val="00225C13"/>
    <w:rPr>
      <w:rFonts w:ascii="Symbol" w:hAnsi="Symbol" w:cs="Symbol"/>
    </w:rPr>
  </w:style>
  <w:style w:type="character" w:customStyle="1" w:styleId="WW8Num48z0">
    <w:name w:val="WW8Num48z0"/>
    <w:rsid w:val="00225C13"/>
    <w:rPr>
      <w:rFonts w:ascii="Symbol" w:hAnsi="Symbol" w:cs="Symbol"/>
    </w:rPr>
  </w:style>
  <w:style w:type="character" w:customStyle="1" w:styleId="WW8Num49z0">
    <w:name w:val="WW8Num49z0"/>
    <w:rsid w:val="00225C13"/>
    <w:rPr>
      <w:rFonts w:ascii="Symbol" w:hAnsi="Symbol" w:cs="Symbol"/>
      <w:sz w:val="20"/>
    </w:rPr>
  </w:style>
  <w:style w:type="character" w:customStyle="1" w:styleId="WW8Num50z0">
    <w:name w:val="WW8Num50z0"/>
    <w:rsid w:val="00225C13"/>
    <w:rPr>
      <w:rFonts w:ascii="Symbol" w:hAnsi="Symbol" w:cs="Symbol"/>
    </w:rPr>
  </w:style>
  <w:style w:type="character" w:customStyle="1" w:styleId="WW8Num50z1">
    <w:name w:val="WW8Num50z1"/>
    <w:rsid w:val="00225C13"/>
    <w:rPr>
      <w:rFonts w:ascii="Courier New" w:hAnsi="Courier New" w:cs="Courier New"/>
    </w:rPr>
  </w:style>
  <w:style w:type="character" w:customStyle="1" w:styleId="WW8Num50z2">
    <w:name w:val="WW8Num50z2"/>
    <w:rsid w:val="00225C13"/>
    <w:rPr>
      <w:rFonts w:ascii="Wingdings" w:hAnsi="Wingdings" w:cs="Wingdings"/>
    </w:rPr>
  </w:style>
  <w:style w:type="character" w:customStyle="1" w:styleId="WW8Num51z0">
    <w:name w:val="WW8Num51z0"/>
    <w:rsid w:val="00225C13"/>
    <w:rPr>
      <w:rFonts w:ascii="Symbol" w:hAnsi="Symbol" w:cs="Symbol"/>
    </w:rPr>
  </w:style>
  <w:style w:type="character" w:customStyle="1" w:styleId="WW8Num51z1">
    <w:name w:val="WW8Num51z1"/>
    <w:rsid w:val="00225C13"/>
    <w:rPr>
      <w:rFonts w:ascii="Courier New" w:hAnsi="Courier New" w:cs="Courier New"/>
    </w:rPr>
  </w:style>
  <w:style w:type="character" w:customStyle="1" w:styleId="WW8Num51z2">
    <w:name w:val="WW8Num51z2"/>
    <w:rsid w:val="00225C13"/>
    <w:rPr>
      <w:rFonts w:ascii="Wingdings" w:hAnsi="Wingdings" w:cs="Wingdings"/>
    </w:rPr>
  </w:style>
  <w:style w:type="character" w:customStyle="1" w:styleId="WW8Num52z0">
    <w:name w:val="WW8Num52z0"/>
    <w:rsid w:val="00225C13"/>
    <w:rPr>
      <w:rFonts w:ascii="Symbol" w:hAnsi="Symbol" w:cs="Symbol"/>
      <w:sz w:val="20"/>
    </w:rPr>
  </w:style>
  <w:style w:type="character" w:customStyle="1" w:styleId="WW8Num52z1">
    <w:name w:val="WW8Num52z1"/>
    <w:rsid w:val="00225C13"/>
    <w:rPr>
      <w:rFonts w:ascii="Courier New" w:hAnsi="Courier New" w:cs="Courier New"/>
      <w:sz w:val="20"/>
    </w:rPr>
  </w:style>
  <w:style w:type="character" w:customStyle="1" w:styleId="WW8Num52z2">
    <w:name w:val="WW8Num52z2"/>
    <w:rsid w:val="00225C13"/>
    <w:rPr>
      <w:rFonts w:ascii="Wingdings" w:hAnsi="Wingdings" w:cs="Wingdings"/>
      <w:sz w:val="20"/>
    </w:rPr>
  </w:style>
  <w:style w:type="character" w:customStyle="1" w:styleId="WW8Num53z0">
    <w:name w:val="WW8Num53z0"/>
    <w:rsid w:val="00225C13"/>
    <w:rPr>
      <w:b/>
      <w:bCs/>
    </w:rPr>
  </w:style>
  <w:style w:type="character" w:customStyle="1" w:styleId="WW8Num54z0">
    <w:name w:val="WW8Num54z0"/>
    <w:rsid w:val="00225C13"/>
    <w:rPr>
      <w:rFonts w:ascii="Symbol" w:hAnsi="Symbol" w:cs="Symbol"/>
      <w:sz w:val="20"/>
    </w:rPr>
  </w:style>
  <w:style w:type="character" w:customStyle="1" w:styleId="WW8Num54z1">
    <w:name w:val="WW8Num54z1"/>
    <w:rsid w:val="00225C13"/>
    <w:rPr>
      <w:rFonts w:ascii="Courier New" w:hAnsi="Courier New" w:cs="Courier New"/>
      <w:sz w:val="20"/>
    </w:rPr>
  </w:style>
  <w:style w:type="character" w:customStyle="1" w:styleId="WW8Num54z2">
    <w:name w:val="WW8Num54z2"/>
    <w:rsid w:val="00225C13"/>
    <w:rPr>
      <w:rFonts w:ascii="Wingdings" w:hAnsi="Wingdings" w:cs="Wingdings"/>
      <w:sz w:val="20"/>
    </w:rPr>
  </w:style>
  <w:style w:type="character" w:customStyle="1" w:styleId="WW8Num55z0">
    <w:name w:val="WW8Num55z0"/>
    <w:rsid w:val="00225C13"/>
    <w:rPr>
      <w:rFonts w:ascii="Symbol" w:hAnsi="Symbol" w:cs="Symbol"/>
    </w:rPr>
  </w:style>
  <w:style w:type="character" w:customStyle="1" w:styleId="WW8Num56z0">
    <w:name w:val="WW8Num56z0"/>
    <w:rsid w:val="00225C13"/>
    <w:rPr>
      <w:rFonts w:ascii="Symbol" w:hAnsi="Symbol" w:cs="Symbol"/>
    </w:rPr>
  </w:style>
  <w:style w:type="character" w:customStyle="1" w:styleId="WW8Num57z0">
    <w:name w:val="WW8Num57z0"/>
    <w:rsid w:val="00225C13"/>
    <w:rPr>
      <w:b/>
    </w:rPr>
  </w:style>
  <w:style w:type="character" w:customStyle="1" w:styleId="WW8Num58z0">
    <w:name w:val="WW8Num58z0"/>
    <w:rsid w:val="00225C13"/>
    <w:rPr>
      <w:rFonts w:ascii="Symbol" w:hAnsi="Symbol" w:cs="Symbol"/>
    </w:rPr>
  </w:style>
  <w:style w:type="character" w:customStyle="1" w:styleId="WW8Num59z0">
    <w:name w:val="WW8Num59z0"/>
    <w:rsid w:val="00225C13"/>
    <w:rPr>
      <w:rFonts w:ascii="Symbol" w:hAnsi="Symbol" w:cs="Symbol"/>
    </w:rPr>
  </w:style>
  <w:style w:type="character" w:customStyle="1" w:styleId="WW8Num60z0">
    <w:name w:val="WW8Num60z0"/>
    <w:rsid w:val="00225C13"/>
    <w:rPr>
      <w:rFonts w:ascii="Symbol" w:hAnsi="Symbol" w:cs="Symbol"/>
      <w:sz w:val="20"/>
    </w:rPr>
  </w:style>
  <w:style w:type="character" w:customStyle="1" w:styleId="WW8Num61z0">
    <w:name w:val="WW8Num61z0"/>
    <w:rsid w:val="00225C13"/>
    <w:rPr>
      <w:rFonts w:ascii="Symbol" w:hAnsi="Symbol" w:cs="Symbol"/>
    </w:rPr>
  </w:style>
  <w:style w:type="character" w:customStyle="1" w:styleId="WW8Num61z1">
    <w:name w:val="WW8Num61z1"/>
    <w:rsid w:val="00225C13"/>
    <w:rPr>
      <w:rFonts w:ascii="Courier New" w:hAnsi="Courier New" w:cs="Courier New"/>
    </w:rPr>
  </w:style>
  <w:style w:type="character" w:customStyle="1" w:styleId="WW8Num61z2">
    <w:name w:val="WW8Num61z2"/>
    <w:rsid w:val="00225C13"/>
    <w:rPr>
      <w:rFonts w:ascii="Wingdings" w:hAnsi="Wingdings" w:cs="Wingdings"/>
    </w:rPr>
  </w:style>
  <w:style w:type="character" w:customStyle="1" w:styleId="WW8Num62z0">
    <w:name w:val="WW8Num62z0"/>
    <w:rsid w:val="00225C13"/>
    <w:rPr>
      <w:rFonts w:ascii="Symbol" w:hAnsi="Symbol" w:cs="Symbol"/>
    </w:rPr>
  </w:style>
  <w:style w:type="character" w:customStyle="1" w:styleId="WW8Num63z0">
    <w:name w:val="WW8Num63z0"/>
    <w:rsid w:val="00225C13"/>
    <w:rPr>
      <w:rFonts w:ascii="Symbol" w:hAnsi="Symbol" w:cs="Symbol"/>
    </w:rPr>
  </w:style>
  <w:style w:type="character" w:customStyle="1" w:styleId="41">
    <w:name w:val="Основной шрифт абзаца4"/>
    <w:rsid w:val="00225C13"/>
  </w:style>
  <w:style w:type="character" w:customStyle="1" w:styleId="WW-Absatz-Standardschriftart1">
    <w:name w:val="WW-Absatz-Standardschriftart1"/>
    <w:rsid w:val="00225C13"/>
  </w:style>
  <w:style w:type="character" w:customStyle="1" w:styleId="WW-Absatz-Standardschriftart11">
    <w:name w:val="WW-Absatz-Standardschriftart11"/>
    <w:rsid w:val="00225C13"/>
  </w:style>
  <w:style w:type="character" w:customStyle="1" w:styleId="WW8Num24z1">
    <w:name w:val="WW8Num24z1"/>
    <w:rsid w:val="00225C13"/>
    <w:rPr>
      <w:rFonts w:ascii="Courier New" w:hAnsi="Courier New" w:cs="Courier New"/>
    </w:rPr>
  </w:style>
  <w:style w:type="character" w:customStyle="1" w:styleId="WW8Num24z2">
    <w:name w:val="WW8Num24z2"/>
    <w:rsid w:val="00225C13"/>
    <w:rPr>
      <w:rFonts w:ascii="Wingdings" w:hAnsi="Wingdings" w:cs="Wingdings"/>
    </w:rPr>
  </w:style>
  <w:style w:type="character" w:customStyle="1" w:styleId="WW8Num26z1">
    <w:name w:val="WW8Num26z1"/>
    <w:rsid w:val="00225C13"/>
    <w:rPr>
      <w:rFonts w:ascii="Courier New" w:hAnsi="Courier New" w:cs="Courier New"/>
      <w:sz w:val="20"/>
    </w:rPr>
  </w:style>
  <w:style w:type="character" w:customStyle="1" w:styleId="WW8Num26z2">
    <w:name w:val="WW8Num26z2"/>
    <w:rsid w:val="00225C13"/>
    <w:rPr>
      <w:rFonts w:ascii="Wingdings" w:hAnsi="Wingdings" w:cs="Wingdings"/>
      <w:sz w:val="20"/>
    </w:rPr>
  </w:style>
  <w:style w:type="character" w:customStyle="1" w:styleId="WW8Num28z1">
    <w:name w:val="WW8Num28z1"/>
    <w:rsid w:val="00225C13"/>
    <w:rPr>
      <w:rFonts w:ascii="Courier New" w:hAnsi="Courier New" w:cs="Courier New"/>
      <w:sz w:val="20"/>
    </w:rPr>
  </w:style>
  <w:style w:type="character" w:customStyle="1" w:styleId="WW8Num28z2">
    <w:name w:val="WW8Num28z2"/>
    <w:rsid w:val="00225C13"/>
    <w:rPr>
      <w:rFonts w:ascii="Wingdings" w:hAnsi="Wingdings" w:cs="Wingdings"/>
      <w:sz w:val="20"/>
    </w:rPr>
  </w:style>
  <w:style w:type="character" w:customStyle="1" w:styleId="WW8Num29z1">
    <w:name w:val="WW8Num29z1"/>
    <w:rsid w:val="00225C13"/>
    <w:rPr>
      <w:rFonts w:ascii="Courier New" w:hAnsi="Courier New" w:cs="Courier New"/>
    </w:rPr>
  </w:style>
  <w:style w:type="character" w:customStyle="1" w:styleId="WW8Num29z2">
    <w:name w:val="WW8Num29z2"/>
    <w:rsid w:val="00225C13"/>
    <w:rPr>
      <w:rFonts w:ascii="Wingdings" w:hAnsi="Wingdings" w:cs="Wingdings"/>
    </w:rPr>
  </w:style>
  <w:style w:type="character" w:customStyle="1" w:styleId="WW8Num32z1">
    <w:name w:val="WW8Num32z1"/>
    <w:rsid w:val="00225C13"/>
    <w:rPr>
      <w:rFonts w:ascii="Courier New" w:hAnsi="Courier New" w:cs="Courier New"/>
      <w:sz w:val="20"/>
    </w:rPr>
  </w:style>
  <w:style w:type="character" w:customStyle="1" w:styleId="WW8Num32z2">
    <w:name w:val="WW8Num32z2"/>
    <w:rsid w:val="00225C13"/>
    <w:rPr>
      <w:rFonts w:ascii="Wingdings" w:hAnsi="Wingdings" w:cs="Wingdings"/>
      <w:sz w:val="20"/>
    </w:rPr>
  </w:style>
  <w:style w:type="character" w:customStyle="1" w:styleId="WW8Num34z1">
    <w:name w:val="WW8Num34z1"/>
    <w:rsid w:val="00225C13"/>
    <w:rPr>
      <w:rFonts w:ascii="Courier New" w:hAnsi="Courier New" w:cs="Courier New"/>
    </w:rPr>
  </w:style>
  <w:style w:type="character" w:customStyle="1" w:styleId="WW8Num34z2">
    <w:name w:val="WW8Num34z2"/>
    <w:rsid w:val="00225C13"/>
    <w:rPr>
      <w:rFonts w:ascii="Wingdings" w:hAnsi="Wingdings" w:cs="Wingdings"/>
    </w:rPr>
  </w:style>
  <w:style w:type="character" w:customStyle="1" w:styleId="WW8Num35z1">
    <w:name w:val="WW8Num35z1"/>
    <w:rsid w:val="00225C13"/>
    <w:rPr>
      <w:rFonts w:ascii="Courier New" w:hAnsi="Courier New" w:cs="Courier New"/>
    </w:rPr>
  </w:style>
  <w:style w:type="character" w:customStyle="1" w:styleId="WW8Num35z2">
    <w:name w:val="WW8Num35z2"/>
    <w:rsid w:val="00225C13"/>
    <w:rPr>
      <w:rFonts w:ascii="Wingdings" w:hAnsi="Wingdings" w:cs="Wingdings"/>
    </w:rPr>
  </w:style>
  <w:style w:type="character" w:customStyle="1" w:styleId="WW8Num37z1">
    <w:name w:val="WW8Num37z1"/>
    <w:rsid w:val="00225C13"/>
    <w:rPr>
      <w:rFonts w:ascii="Courier New" w:hAnsi="Courier New" w:cs="Courier New"/>
      <w:sz w:val="20"/>
    </w:rPr>
  </w:style>
  <w:style w:type="character" w:customStyle="1" w:styleId="WW8Num37z2">
    <w:name w:val="WW8Num37z2"/>
    <w:rsid w:val="00225C13"/>
    <w:rPr>
      <w:rFonts w:ascii="Wingdings" w:hAnsi="Wingdings" w:cs="Wingdings"/>
      <w:sz w:val="20"/>
    </w:rPr>
  </w:style>
  <w:style w:type="character" w:customStyle="1" w:styleId="WW8Num39z0">
    <w:name w:val="WW8Num39z0"/>
    <w:rsid w:val="00225C13"/>
    <w:rPr>
      <w:rFonts w:ascii="Symbol" w:hAnsi="Symbol" w:cs="Symbol"/>
    </w:rPr>
  </w:style>
  <w:style w:type="character" w:customStyle="1" w:styleId="WW8Num39z1">
    <w:name w:val="WW8Num39z1"/>
    <w:rsid w:val="00225C13"/>
    <w:rPr>
      <w:rFonts w:ascii="Courier New" w:hAnsi="Courier New" w:cs="Courier New"/>
    </w:rPr>
  </w:style>
  <w:style w:type="character" w:customStyle="1" w:styleId="WW8Num39z2">
    <w:name w:val="WW8Num39z2"/>
    <w:rsid w:val="00225C13"/>
    <w:rPr>
      <w:rFonts w:ascii="Wingdings" w:hAnsi="Wingdings" w:cs="Wingdings"/>
    </w:rPr>
  </w:style>
  <w:style w:type="character" w:customStyle="1" w:styleId="WW8Num40z1">
    <w:name w:val="WW8Num40z1"/>
    <w:rsid w:val="00225C13"/>
    <w:rPr>
      <w:rFonts w:ascii="Courier New" w:hAnsi="Courier New" w:cs="Courier New"/>
    </w:rPr>
  </w:style>
  <w:style w:type="character" w:customStyle="1" w:styleId="WW8Num40z2">
    <w:name w:val="WW8Num40z2"/>
    <w:rsid w:val="00225C13"/>
    <w:rPr>
      <w:rFonts w:ascii="Wingdings" w:hAnsi="Wingdings" w:cs="Wingdings"/>
    </w:rPr>
  </w:style>
  <w:style w:type="character" w:customStyle="1" w:styleId="WW8Num41z1">
    <w:name w:val="WW8Num41z1"/>
    <w:rsid w:val="00225C13"/>
    <w:rPr>
      <w:rFonts w:ascii="Courier New" w:hAnsi="Courier New" w:cs="Courier New"/>
      <w:sz w:val="20"/>
    </w:rPr>
  </w:style>
  <w:style w:type="character" w:customStyle="1" w:styleId="WW8Num41z2">
    <w:name w:val="WW8Num41z2"/>
    <w:rsid w:val="00225C13"/>
    <w:rPr>
      <w:rFonts w:ascii="Wingdings" w:hAnsi="Wingdings" w:cs="Wingdings"/>
      <w:sz w:val="20"/>
    </w:rPr>
  </w:style>
  <w:style w:type="character" w:customStyle="1" w:styleId="WW8Num42z0">
    <w:name w:val="WW8Num42z0"/>
    <w:rsid w:val="00225C13"/>
    <w:rPr>
      <w:strike w:val="0"/>
      <w:dstrike w:val="0"/>
      <w:u w:val="none"/>
    </w:rPr>
  </w:style>
  <w:style w:type="character" w:customStyle="1" w:styleId="WW8Num42z1">
    <w:name w:val="WW8Num42z1"/>
    <w:rsid w:val="00225C13"/>
    <w:rPr>
      <w:rFonts w:ascii="Courier New" w:hAnsi="Courier New" w:cs="Courier New"/>
    </w:rPr>
  </w:style>
  <w:style w:type="character" w:customStyle="1" w:styleId="WW8Num42z2">
    <w:name w:val="WW8Num42z2"/>
    <w:rsid w:val="00225C13"/>
    <w:rPr>
      <w:rFonts w:ascii="Wingdings" w:hAnsi="Wingdings" w:cs="Wingdings"/>
    </w:rPr>
  </w:style>
  <w:style w:type="character" w:customStyle="1" w:styleId="WW8Num43z1">
    <w:name w:val="WW8Num43z1"/>
    <w:rsid w:val="00225C13"/>
    <w:rPr>
      <w:rFonts w:ascii="Courier New" w:hAnsi="Courier New" w:cs="Courier New"/>
      <w:sz w:val="20"/>
    </w:rPr>
  </w:style>
  <w:style w:type="character" w:customStyle="1" w:styleId="WW8Num43z2">
    <w:name w:val="WW8Num43z2"/>
    <w:rsid w:val="00225C13"/>
    <w:rPr>
      <w:rFonts w:ascii="Wingdings" w:hAnsi="Wingdings" w:cs="Wingdings"/>
      <w:sz w:val="20"/>
    </w:rPr>
  </w:style>
  <w:style w:type="character" w:customStyle="1" w:styleId="WW8Num45z1">
    <w:name w:val="WW8Num45z1"/>
    <w:rsid w:val="00225C13"/>
    <w:rPr>
      <w:rFonts w:ascii="Courier New" w:hAnsi="Courier New" w:cs="Courier New"/>
    </w:rPr>
  </w:style>
  <w:style w:type="character" w:customStyle="1" w:styleId="WW8Num45z2">
    <w:name w:val="WW8Num45z2"/>
    <w:rsid w:val="00225C13"/>
    <w:rPr>
      <w:rFonts w:ascii="Wingdings" w:hAnsi="Wingdings" w:cs="Wingdings"/>
    </w:rPr>
  </w:style>
  <w:style w:type="character" w:customStyle="1" w:styleId="WW8Num46z1">
    <w:name w:val="WW8Num46z1"/>
    <w:rsid w:val="00225C13"/>
    <w:rPr>
      <w:rFonts w:ascii="Courier New" w:hAnsi="Courier New" w:cs="Courier New"/>
      <w:sz w:val="20"/>
    </w:rPr>
  </w:style>
  <w:style w:type="character" w:customStyle="1" w:styleId="WW8Num46z2">
    <w:name w:val="WW8Num46z2"/>
    <w:rsid w:val="00225C13"/>
    <w:rPr>
      <w:rFonts w:ascii="Wingdings" w:hAnsi="Wingdings" w:cs="Wingdings"/>
      <w:sz w:val="20"/>
    </w:rPr>
  </w:style>
  <w:style w:type="character" w:customStyle="1" w:styleId="WW8Num47z1">
    <w:name w:val="WW8Num47z1"/>
    <w:rsid w:val="00225C13"/>
    <w:rPr>
      <w:rFonts w:ascii="Courier New" w:hAnsi="Courier New" w:cs="Courier New"/>
    </w:rPr>
  </w:style>
  <w:style w:type="character" w:customStyle="1" w:styleId="WW8Num47z2">
    <w:name w:val="WW8Num47z2"/>
    <w:rsid w:val="00225C13"/>
    <w:rPr>
      <w:rFonts w:ascii="Wingdings" w:hAnsi="Wingdings" w:cs="Wingdings"/>
    </w:rPr>
  </w:style>
  <w:style w:type="character" w:customStyle="1" w:styleId="WW8Num48z1">
    <w:name w:val="WW8Num48z1"/>
    <w:rsid w:val="00225C13"/>
    <w:rPr>
      <w:rFonts w:ascii="Courier New" w:hAnsi="Courier New" w:cs="Courier New"/>
    </w:rPr>
  </w:style>
  <w:style w:type="character" w:customStyle="1" w:styleId="WW8Num48z2">
    <w:name w:val="WW8Num48z2"/>
    <w:rsid w:val="00225C13"/>
    <w:rPr>
      <w:rFonts w:ascii="Wingdings" w:hAnsi="Wingdings" w:cs="Wingdings"/>
    </w:rPr>
  </w:style>
  <w:style w:type="character" w:customStyle="1" w:styleId="WW8Num49z1">
    <w:name w:val="WW8Num49z1"/>
    <w:rsid w:val="00225C13"/>
    <w:rPr>
      <w:rFonts w:ascii="Courier New" w:hAnsi="Courier New" w:cs="Courier New"/>
      <w:sz w:val="20"/>
    </w:rPr>
  </w:style>
  <w:style w:type="character" w:customStyle="1" w:styleId="WW8Num49z2">
    <w:name w:val="WW8Num49z2"/>
    <w:rsid w:val="00225C13"/>
    <w:rPr>
      <w:rFonts w:ascii="Wingdings" w:hAnsi="Wingdings" w:cs="Wingdings"/>
      <w:sz w:val="20"/>
    </w:rPr>
  </w:style>
  <w:style w:type="character" w:customStyle="1" w:styleId="WW8Num56z1">
    <w:name w:val="WW8Num56z1"/>
    <w:rsid w:val="00225C13"/>
    <w:rPr>
      <w:rFonts w:ascii="Courier New" w:hAnsi="Courier New" w:cs="Courier New"/>
    </w:rPr>
  </w:style>
  <w:style w:type="character" w:customStyle="1" w:styleId="WW8Num56z2">
    <w:name w:val="WW8Num56z2"/>
    <w:rsid w:val="00225C13"/>
    <w:rPr>
      <w:rFonts w:ascii="Wingdings" w:hAnsi="Wingdings" w:cs="Wingdings"/>
    </w:rPr>
  </w:style>
  <w:style w:type="character" w:customStyle="1" w:styleId="WW8Num59z1">
    <w:name w:val="WW8Num59z1"/>
    <w:rsid w:val="00225C13"/>
    <w:rPr>
      <w:rFonts w:ascii="Courier New" w:hAnsi="Courier New" w:cs="Courier New"/>
    </w:rPr>
  </w:style>
  <w:style w:type="character" w:customStyle="1" w:styleId="WW8Num59z2">
    <w:name w:val="WW8Num59z2"/>
    <w:rsid w:val="00225C13"/>
    <w:rPr>
      <w:rFonts w:ascii="Wingdings" w:hAnsi="Wingdings" w:cs="Wingdings"/>
    </w:rPr>
  </w:style>
  <w:style w:type="character" w:customStyle="1" w:styleId="WW8Num60z1">
    <w:name w:val="WW8Num60z1"/>
    <w:rsid w:val="00225C13"/>
    <w:rPr>
      <w:rFonts w:ascii="Courier New" w:hAnsi="Courier New" w:cs="Courier New"/>
      <w:sz w:val="20"/>
    </w:rPr>
  </w:style>
  <w:style w:type="character" w:customStyle="1" w:styleId="WW8Num60z2">
    <w:name w:val="WW8Num60z2"/>
    <w:rsid w:val="00225C13"/>
    <w:rPr>
      <w:rFonts w:ascii="Wingdings" w:hAnsi="Wingdings" w:cs="Wingdings"/>
      <w:sz w:val="20"/>
    </w:rPr>
  </w:style>
  <w:style w:type="character" w:customStyle="1" w:styleId="WW8Num63z1">
    <w:name w:val="WW8Num63z1"/>
    <w:rsid w:val="00225C13"/>
    <w:rPr>
      <w:rFonts w:ascii="Courier New" w:hAnsi="Courier New" w:cs="Courier New"/>
    </w:rPr>
  </w:style>
  <w:style w:type="character" w:customStyle="1" w:styleId="WW8Num63z2">
    <w:name w:val="WW8Num63z2"/>
    <w:rsid w:val="00225C13"/>
    <w:rPr>
      <w:rFonts w:ascii="Wingdings" w:hAnsi="Wingdings" w:cs="Wingdings"/>
    </w:rPr>
  </w:style>
  <w:style w:type="character" w:customStyle="1" w:styleId="WW8Num64z0">
    <w:name w:val="WW8Num64z0"/>
    <w:rsid w:val="00225C13"/>
    <w:rPr>
      <w:rFonts w:ascii="Symbol" w:hAnsi="Symbol" w:cs="Symbol"/>
    </w:rPr>
  </w:style>
  <w:style w:type="character" w:customStyle="1" w:styleId="WW8Num64z1">
    <w:name w:val="WW8Num64z1"/>
    <w:rsid w:val="00225C13"/>
    <w:rPr>
      <w:rFonts w:ascii="Courier New" w:hAnsi="Courier New" w:cs="Courier New"/>
    </w:rPr>
  </w:style>
  <w:style w:type="character" w:customStyle="1" w:styleId="WW8Num64z2">
    <w:name w:val="WW8Num64z2"/>
    <w:rsid w:val="00225C13"/>
    <w:rPr>
      <w:rFonts w:ascii="Wingdings" w:hAnsi="Wingdings" w:cs="Wingdings"/>
    </w:rPr>
  </w:style>
  <w:style w:type="character" w:customStyle="1" w:styleId="WW8Num65z0">
    <w:name w:val="WW8Num65z0"/>
    <w:rsid w:val="00225C13"/>
    <w:rPr>
      <w:rFonts w:ascii="Symbol" w:hAnsi="Symbol" w:cs="Symbol"/>
    </w:rPr>
  </w:style>
  <w:style w:type="character" w:customStyle="1" w:styleId="WW8Num65z1">
    <w:name w:val="WW8Num65z1"/>
    <w:rsid w:val="00225C13"/>
    <w:rPr>
      <w:rFonts w:ascii="Courier New" w:hAnsi="Courier New" w:cs="Courier New"/>
    </w:rPr>
  </w:style>
  <w:style w:type="character" w:customStyle="1" w:styleId="WW8Num65z2">
    <w:name w:val="WW8Num65z2"/>
    <w:rsid w:val="00225C13"/>
    <w:rPr>
      <w:rFonts w:ascii="Wingdings" w:hAnsi="Wingdings" w:cs="Wingdings"/>
    </w:rPr>
  </w:style>
  <w:style w:type="character" w:customStyle="1" w:styleId="WW8Num66z0">
    <w:name w:val="WW8Num66z0"/>
    <w:rsid w:val="00225C13"/>
    <w:rPr>
      <w:rFonts w:ascii="Symbol" w:hAnsi="Symbol" w:cs="Symbol"/>
      <w:sz w:val="20"/>
    </w:rPr>
  </w:style>
  <w:style w:type="character" w:customStyle="1" w:styleId="WW8Num66z1">
    <w:name w:val="WW8Num66z1"/>
    <w:rsid w:val="00225C13"/>
    <w:rPr>
      <w:rFonts w:ascii="Courier New" w:hAnsi="Courier New" w:cs="Courier New"/>
      <w:sz w:val="20"/>
    </w:rPr>
  </w:style>
  <w:style w:type="character" w:customStyle="1" w:styleId="WW8Num66z2">
    <w:name w:val="WW8Num66z2"/>
    <w:rsid w:val="00225C13"/>
    <w:rPr>
      <w:rFonts w:ascii="Wingdings" w:hAnsi="Wingdings" w:cs="Wingdings"/>
      <w:sz w:val="20"/>
    </w:rPr>
  </w:style>
  <w:style w:type="character" w:customStyle="1" w:styleId="WW8Num67z0">
    <w:name w:val="WW8Num67z0"/>
    <w:rsid w:val="00225C13"/>
    <w:rPr>
      <w:rFonts w:ascii="Symbol" w:hAnsi="Symbol" w:cs="Symbol"/>
      <w:sz w:val="20"/>
    </w:rPr>
  </w:style>
  <w:style w:type="character" w:customStyle="1" w:styleId="WW8Num67z1">
    <w:name w:val="WW8Num67z1"/>
    <w:rsid w:val="00225C13"/>
    <w:rPr>
      <w:rFonts w:ascii="Courier New" w:hAnsi="Courier New" w:cs="Courier New"/>
      <w:sz w:val="20"/>
    </w:rPr>
  </w:style>
  <w:style w:type="character" w:customStyle="1" w:styleId="WW8Num67z2">
    <w:name w:val="WW8Num67z2"/>
    <w:rsid w:val="00225C13"/>
    <w:rPr>
      <w:rFonts w:ascii="Wingdings" w:hAnsi="Wingdings" w:cs="Wingdings"/>
      <w:sz w:val="20"/>
    </w:rPr>
  </w:style>
  <w:style w:type="character" w:customStyle="1" w:styleId="WW8Num68z0">
    <w:name w:val="WW8Num68z0"/>
    <w:rsid w:val="00225C13"/>
    <w:rPr>
      <w:rFonts w:ascii="Symbol" w:hAnsi="Symbol" w:cs="Symbol"/>
      <w:sz w:val="20"/>
    </w:rPr>
  </w:style>
  <w:style w:type="character" w:customStyle="1" w:styleId="WW8Num68z1">
    <w:name w:val="WW8Num68z1"/>
    <w:rsid w:val="00225C13"/>
    <w:rPr>
      <w:rFonts w:ascii="Courier New" w:hAnsi="Courier New" w:cs="Courier New"/>
      <w:sz w:val="20"/>
    </w:rPr>
  </w:style>
  <w:style w:type="character" w:customStyle="1" w:styleId="WW8Num68z2">
    <w:name w:val="WW8Num68z2"/>
    <w:rsid w:val="00225C13"/>
    <w:rPr>
      <w:rFonts w:ascii="Wingdings" w:hAnsi="Wingdings" w:cs="Wingdings"/>
      <w:sz w:val="20"/>
    </w:rPr>
  </w:style>
  <w:style w:type="character" w:customStyle="1" w:styleId="WW8Num69z0">
    <w:name w:val="WW8Num69z0"/>
    <w:rsid w:val="00225C13"/>
    <w:rPr>
      <w:rFonts w:ascii="Symbol" w:hAnsi="Symbol" w:cs="Symbol"/>
    </w:rPr>
  </w:style>
  <w:style w:type="character" w:customStyle="1" w:styleId="WW8Num69z1">
    <w:name w:val="WW8Num69z1"/>
    <w:rsid w:val="00225C13"/>
    <w:rPr>
      <w:rFonts w:ascii="Courier New" w:hAnsi="Courier New" w:cs="Courier New"/>
    </w:rPr>
  </w:style>
  <w:style w:type="character" w:customStyle="1" w:styleId="WW8Num69z2">
    <w:name w:val="WW8Num69z2"/>
    <w:rsid w:val="00225C13"/>
    <w:rPr>
      <w:rFonts w:ascii="Wingdings" w:hAnsi="Wingdings" w:cs="Wingdings"/>
    </w:rPr>
  </w:style>
  <w:style w:type="character" w:customStyle="1" w:styleId="WW8Num70z0">
    <w:name w:val="WW8Num70z0"/>
    <w:rsid w:val="00225C13"/>
    <w:rPr>
      <w:rFonts w:ascii="Symbol" w:hAnsi="Symbol" w:cs="Symbol"/>
      <w:sz w:val="20"/>
    </w:rPr>
  </w:style>
  <w:style w:type="character" w:customStyle="1" w:styleId="WW8Num70z1">
    <w:name w:val="WW8Num70z1"/>
    <w:rsid w:val="00225C13"/>
    <w:rPr>
      <w:rFonts w:ascii="Courier New" w:hAnsi="Courier New" w:cs="Courier New"/>
      <w:sz w:val="20"/>
    </w:rPr>
  </w:style>
  <w:style w:type="character" w:customStyle="1" w:styleId="WW8Num70z2">
    <w:name w:val="WW8Num70z2"/>
    <w:rsid w:val="00225C13"/>
    <w:rPr>
      <w:rFonts w:ascii="Wingdings" w:hAnsi="Wingdings" w:cs="Wingdings"/>
      <w:sz w:val="20"/>
    </w:rPr>
  </w:style>
  <w:style w:type="character" w:customStyle="1" w:styleId="WW8Num71z0">
    <w:name w:val="WW8Num71z0"/>
    <w:rsid w:val="00225C13"/>
    <w:rPr>
      <w:rFonts w:ascii="Symbol" w:hAnsi="Symbol" w:cs="Symbol"/>
    </w:rPr>
  </w:style>
  <w:style w:type="character" w:customStyle="1" w:styleId="WW8Num72z0">
    <w:name w:val="WW8Num72z0"/>
    <w:rsid w:val="00225C13"/>
    <w:rPr>
      <w:rFonts w:ascii="Symbol" w:hAnsi="Symbol" w:cs="Symbol"/>
    </w:rPr>
  </w:style>
  <w:style w:type="character" w:customStyle="1" w:styleId="WW8Num73z0">
    <w:name w:val="WW8Num73z0"/>
    <w:rsid w:val="00225C13"/>
    <w:rPr>
      <w:rFonts w:ascii="Symbol" w:hAnsi="Symbol" w:cs="Symbol"/>
    </w:rPr>
  </w:style>
  <w:style w:type="character" w:customStyle="1" w:styleId="WW8Num73z1">
    <w:name w:val="WW8Num73z1"/>
    <w:rsid w:val="00225C13"/>
    <w:rPr>
      <w:rFonts w:ascii="Courier New" w:hAnsi="Courier New" w:cs="Courier New"/>
    </w:rPr>
  </w:style>
  <w:style w:type="character" w:customStyle="1" w:styleId="WW8Num73z2">
    <w:name w:val="WW8Num73z2"/>
    <w:rsid w:val="00225C13"/>
    <w:rPr>
      <w:rFonts w:ascii="Wingdings" w:hAnsi="Wingdings" w:cs="Wingdings"/>
    </w:rPr>
  </w:style>
  <w:style w:type="character" w:customStyle="1" w:styleId="WW8Num74z0">
    <w:name w:val="WW8Num74z0"/>
    <w:rsid w:val="00225C13"/>
    <w:rPr>
      <w:rFonts w:ascii="Symbol" w:hAnsi="Symbol" w:cs="Symbol"/>
    </w:rPr>
  </w:style>
  <w:style w:type="character" w:customStyle="1" w:styleId="WW8Num74z1">
    <w:name w:val="WW8Num74z1"/>
    <w:rsid w:val="00225C13"/>
    <w:rPr>
      <w:rFonts w:ascii="Courier New" w:hAnsi="Courier New" w:cs="Courier New"/>
    </w:rPr>
  </w:style>
  <w:style w:type="character" w:customStyle="1" w:styleId="WW8Num74z2">
    <w:name w:val="WW8Num74z2"/>
    <w:rsid w:val="00225C13"/>
    <w:rPr>
      <w:rFonts w:ascii="Wingdings" w:hAnsi="Wingdings" w:cs="Wingdings"/>
    </w:rPr>
  </w:style>
  <w:style w:type="character" w:customStyle="1" w:styleId="WW8Num75z0">
    <w:name w:val="WW8Num75z0"/>
    <w:rsid w:val="00225C13"/>
    <w:rPr>
      <w:rFonts w:ascii="Symbol" w:hAnsi="Symbol" w:cs="Symbol"/>
    </w:rPr>
  </w:style>
  <w:style w:type="character" w:customStyle="1" w:styleId="WW8Num75z1">
    <w:name w:val="WW8Num75z1"/>
    <w:rsid w:val="00225C13"/>
    <w:rPr>
      <w:rFonts w:ascii="Courier New" w:hAnsi="Courier New" w:cs="Courier New"/>
    </w:rPr>
  </w:style>
  <w:style w:type="character" w:customStyle="1" w:styleId="WW8Num75z2">
    <w:name w:val="WW8Num75z2"/>
    <w:rsid w:val="00225C13"/>
    <w:rPr>
      <w:rFonts w:ascii="Wingdings" w:hAnsi="Wingdings" w:cs="Wingdings"/>
    </w:rPr>
  </w:style>
  <w:style w:type="character" w:customStyle="1" w:styleId="WW8Num76z0">
    <w:name w:val="WW8Num76z0"/>
    <w:rsid w:val="00225C13"/>
    <w:rPr>
      <w:rFonts w:ascii="Symbol" w:hAnsi="Symbol" w:cs="Symbol"/>
    </w:rPr>
  </w:style>
  <w:style w:type="character" w:customStyle="1" w:styleId="WW8Num76z1">
    <w:name w:val="WW8Num76z1"/>
    <w:rsid w:val="00225C13"/>
    <w:rPr>
      <w:rFonts w:ascii="Courier New" w:hAnsi="Courier New" w:cs="Courier New"/>
    </w:rPr>
  </w:style>
  <w:style w:type="character" w:customStyle="1" w:styleId="WW8Num76z2">
    <w:name w:val="WW8Num76z2"/>
    <w:rsid w:val="00225C13"/>
    <w:rPr>
      <w:rFonts w:ascii="Wingdings" w:hAnsi="Wingdings" w:cs="Wingdings"/>
    </w:rPr>
  </w:style>
  <w:style w:type="character" w:customStyle="1" w:styleId="WW8Num77z0">
    <w:name w:val="WW8Num77z0"/>
    <w:rsid w:val="00225C13"/>
    <w:rPr>
      <w:rFonts w:ascii="Symbol" w:hAnsi="Symbol" w:cs="Symbol"/>
      <w:sz w:val="20"/>
    </w:rPr>
  </w:style>
  <w:style w:type="character" w:customStyle="1" w:styleId="WW8Num77z1">
    <w:name w:val="WW8Num77z1"/>
    <w:rsid w:val="00225C13"/>
    <w:rPr>
      <w:rFonts w:ascii="Courier New" w:hAnsi="Courier New" w:cs="Courier New"/>
      <w:sz w:val="20"/>
    </w:rPr>
  </w:style>
  <w:style w:type="character" w:customStyle="1" w:styleId="WW8Num77z2">
    <w:name w:val="WW8Num77z2"/>
    <w:rsid w:val="00225C13"/>
    <w:rPr>
      <w:rFonts w:ascii="Wingdings" w:hAnsi="Wingdings" w:cs="Wingdings"/>
      <w:sz w:val="20"/>
    </w:rPr>
  </w:style>
  <w:style w:type="character" w:customStyle="1" w:styleId="WW8Num78z0">
    <w:name w:val="WW8Num78z0"/>
    <w:rsid w:val="00225C13"/>
    <w:rPr>
      <w:rFonts w:ascii="Symbol" w:hAnsi="Symbol" w:cs="Symbol"/>
    </w:rPr>
  </w:style>
  <w:style w:type="character" w:customStyle="1" w:styleId="WW8Num78z1">
    <w:name w:val="WW8Num78z1"/>
    <w:rsid w:val="00225C13"/>
    <w:rPr>
      <w:rFonts w:ascii="Courier New" w:hAnsi="Courier New" w:cs="Courier New"/>
    </w:rPr>
  </w:style>
  <w:style w:type="character" w:customStyle="1" w:styleId="WW8Num78z2">
    <w:name w:val="WW8Num78z2"/>
    <w:rsid w:val="00225C13"/>
    <w:rPr>
      <w:rFonts w:ascii="Wingdings" w:hAnsi="Wingdings" w:cs="Wingdings"/>
    </w:rPr>
  </w:style>
  <w:style w:type="character" w:customStyle="1" w:styleId="31">
    <w:name w:val="Основной шрифт абзаца3"/>
    <w:rsid w:val="00225C13"/>
  </w:style>
  <w:style w:type="character" w:customStyle="1" w:styleId="WW-Absatz-Standardschriftart111">
    <w:name w:val="WW-Absatz-Standardschriftart111"/>
    <w:rsid w:val="00225C13"/>
  </w:style>
  <w:style w:type="character" w:customStyle="1" w:styleId="21">
    <w:name w:val="Основной шрифт абзаца2"/>
    <w:rsid w:val="00225C13"/>
  </w:style>
  <w:style w:type="character" w:styleId="a6">
    <w:name w:val="Hyperlink"/>
    <w:rsid w:val="00225C13"/>
    <w:rPr>
      <w:color w:val="0000FF"/>
      <w:u w:val="single"/>
    </w:rPr>
  </w:style>
  <w:style w:type="character" w:customStyle="1" w:styleId="a7">
    <w:name w:val="Знак Знак"/>
    <w:rsid w:val="00225C13"/>
    <w:rPr>
      <w:sz w:val="24"/>
      <w:szCs w:val="24"/>
      <w:lang w:val="ru-RU" w:eastAsia="ar-SA" w:bidi="ar-SA"/>
    </w:rPr>
  </w:style>
  <w:style w:type="character" w:customStyle="1" w:styleId="22">
    <w:name w:val="Знак Знак2"/>
    <w:rsid w:val="00225C13"/>
    <w:rPr>
      <w:sz w:val="24"/>
      <w:szCs w:val="24"/>
      <w:lang w:val="ru-RU" w:eastAsia="ar-SA" w:bidi="ar-SA"/>
    </w:rPr>
  </w:style>
  <w:style w:type="character" w:customStyle="1" w:styleId="23">
    <w:name w:val="Основной текст (2)_"/>
    <w:rsid w:val="00225C13"/>
    <w:rPr>
      <w:b/>
      <w:bCs/>
      <w:i/>
      <w:iCs/>
      <w:sz w:val="23"/>
      <w:szCs w:val="23"/>
      <w:shd w:val="clear" w:color="auto" w:fill="FFFFFF"/>
      <w:lang w:eastAsia="ar-SA" w:bidi="ar-SA"/>
    </w:rPr>
  </w:style>
  <w:style w:type="character" w:customStyle="1" w:styleId="c7">
    <w:name w:val="c7"/>
    <w:basedOn w:val="21"/>
    <w:rsid w:val="00225C13"/>
  </w:style>
  <w:style w:type="character" w:customStyle="1" w:styleId="apple-converted-space">
    <w:name w:val="apple-converted-space"/>
    <w:basedOn w:val="21"/>
    <w:rsid w:val="00225C13"/>
  </w:style>
  <w:style w:type="character" w:customStyle="1" w:styleId="c0">
    <w:name w:val="c0"/>
    <w:basedOn w:val="21"/>
    <w:rsid w:val="00225C13"/>
  </w:style>
  <w:style w:type="character" w:customStyle="1" w:styleId="c0c21c3">
    <w:name w:val="c0 c21 c3"/>
    <w:basedOn w:val="21"/>
    <w:rsid w:val="00225C13"/>
  </w:style>
  <w:style w:type="character" w:customStyle="1" w:styleId="c0c3">
    <w:name w:val="c0 c3"/>
    <w:basedOn w:val="21"/>
    <w:rsid w:val="00225C13"/>
  </w:style>
  <w:style w:type="character" w:customStyle="1" w:styleId="c30c8c3">
    <w:name w:val="c30 c8 c3"/>
    <w:basedOn w:val="21"/>
    <w:rsid w:val="00225C13"/>
  </w:style>
  <w:style w:type="character" w:customStyle="1" w:styleId="c8c3c30">
    <w:name w:val="c8 c3 c30"/>
    <w:basedOn w:val="21"/>
    <w:rsid w:val="00225C13"/>
  </w:style>
  <w:style w:type="character" w:customStyle="1" w:styleId="WW-Absatz-Standardschriftart1111">
    <w:name w:val="WW-Absatz-Standardschriftart1111"/>
    <w:rsid w:val="00225C13"/>
  </w:style>
  <w:style w:type="character" w:customStyle="1" w:styleId="WW-Absatz-Standardschriftart11111">
    <w:name w:val="WW-Absatz-Standardschriftart11111"/>
    <w:rsid w:val="00225C13"/>
  </w:style>
  <w:style w:type="character" w:customStyle="1" w:styleId="WW-Absatz-Standardschriftart111111">
    <w:name w:val="WW-Absatz-Standardschriftart111111"/>
    <w:rsid w:val="00225C13"/>
  </w:style>
  <w:style w:type="character" w:customStyle="1" w:styleId="WW-Absatz-Standardschriftart1111111">
    <w:name w:val="WW-Absatz-Standardschriftart1111111"/>
    <w:rsid w:val="00225C13"/>
  </w:style>
  <w:style w:type="character" w:customStyle="1" w:styleId="WW-Absatz-Standardschriftart11111111">
    <w:name w:val="WW-Absatz-Standardschriftart11111111"/>
    <w:rsid w:val="00225C13"/>
  </w:style>
  <w:style w:type="character" w:customStyle="1" w:styleId="a8">
    <w:name w:val="Символ нумерации"/>
    <w:rsid w:val="00225C13"/>
  </w:style>
  <w:style w:type="character" w:customStyle="1" w:styleId="11">
    <w:name w:val="Основной шрифт абзаца1"/>
    <w:rsid w:val="00225C13"/>
  </w:style>
  <w:style w:type="character" w:customStyle="1" w:styleId="32">
    <w:name w:val="Знак Знак3"/>
    <w:rsid w:val="00225C13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9">
    <w:name w:val="Знак Знак9"/>
    <w:rsid w:val="00225C13"/>
    <w:rPr>
      <w:rFonts w:ascii="Arial" w:hAnsi="Arial" w:cs="Arial"/>
      <w:b/>
      <w:sz w:val="28"/>
      <w:lang w:val="ru-RU" w:eastAsia="ar-SA" w:bidi="ar-SA"/>
    </w:rPr>
  </w:style>
  <w:style w:type="character" w:customStyle="1" w:styleId="42">
    <w:name w:val="Знак Знак4"/>
    <w:rsid w:val="00225C13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225C13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c0c22c5">
    <w:name w:val="c0 c22 c5"/>
    <w:basedOn w:val="31"/>
    <w:rsid w:val="00225C13"/>
  </w:style>
  <w:style w:type="character" w:customStyle="1" w:styleId="c0c5">
    <w:name w:val="c0 c5"/>
    <w:basedOn w:val="31"/>
    <w:rsid w:val="00225C13"/>
  </w:style>
  <w:style w:type="character" w:customStyle="1" w:styleId="c14c0c5">
    <w:name w:val="c14 c0 c5"/>
    <w:basedOn w:val="31"/>
    <w:rsid w:val="00225C13"/>
  </w:style>
  <w:style w:type="character" w:customStyle="1" w:styleId="c0c5c14">
    <w:name w:val="c0 c5 c14"/>
    <w:basedOn w:val="31"/>
    <w:rsid w:val="00225C13"/>
  </w:style>
  <w:style w:type="character" w:customStyle="1" w:styleId="Zag11">
    <w:name w:val="Zag_11"/>
    <w:rsid w:val="00225C13"/>
  </w:style>
  <w:style w:type="character" w:customStyle="1" w:styleId="butback">
    <w:name w:val="butback"/>
    <w:basedOn w:val="41"/>
    <w:rsid w:val="00225C13"/>
  </w:style>
  <w:style w:type="character" w:customStyle="1" w:styleId="submenu-table">
    <w:name w:val="submenu-table"/>
    <w:basedOn w:val="41"/>
    <w:rsid w:val="00225C13"/>
  </w:style>
  <w:style w:type="character" w:customStyle="1" w:styleId="c51">
    <w:name w:val="c51"/>
    <w:basedOn w:val="41"/>
    <w:rsid w:val="00225C13"/>
  </w:style>
  <w:style w:type="character" w:customStyle="1" w:styleId="a9">
    <w:name w:val="Маркеры списка"/>
    <w:rsid w:val="00225C13"/>
    <w:rPr>
      <w:rFonts w:ascii="OpenSymbol" w:eastAsia="OpenSymbol" w:hAnsi="OpenSymbol" w:cs="OpenSymbol"/>
    </w:rPr>
  </w:style>
  <w:style w:type="character" w:customStyle="1" w:styleId="c0c19">
    <w:name w:val="c0 c19"/>
    <w:rsid w:val="00225C13"/>
  </w:style>
  <w:style w:type="paragraph" w:styleId="aa">
    <w:name w:val="List"/>
    <w:basedOn w:val="a1"/>
    <w:rsid w:val="00225C13"/>
    <w:pPr>
      <w:widowControl w:val="0"/>
    </w:pPr>
    <w:rPr>
      <w:rFonts w:eastAsia="Lucida Sans Unicode" w:cs="Tahoma"/>
      <w:kern w:val="1"/>
    </w:rPr>
  </w:style>
  <w:style w:type="paragraph" w:customStyle="1" w:styleId="82">
    <w:name w:val="Название8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225C13"/>
    <w:pPr>
      <w:suppressLineNumbers/>
    </w:pPr>
    <w:rPr>
      <w:rFonts w:cs="Mangal"/>
    </w:rPr>
  </w:style>
  <w:style w:type="paragraph" w:customStyle="1" w:styleId="72">
    <w:name w:val="Название7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"/>
    <w:rsid w:val="00225C13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225C13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225C13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rsid w:val="00225C13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225C13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225C13"/>
    <w:pPr>
      <w:suppressLineNumbers/>
    </w:pPr>
    <w:rPr>
      <w:rFonts w:cs="Mangal"/>
    </w:rPr>
  </w:style>
  <w:style w:type="paragraph" w:styleId="ab">
    <w:name w:val="Body Text Indent"/>
    <w:basedOn w:val="a"/>
    <w:link w:val="ac"/>
    <w:rsid w:val="00225C13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225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225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225C13"/>
    <w:pPr>
      <w:spacing w:before="280" w:after="280"/>
    </w:pPr>
  </w:style>
  <w:style w:type="paragraph" w:customStyle="1" w:styleId="26">
    <w:name w:val="Основной текст (2)"/>
    <w:basedOn w:val="a"/>
    <w:rsid w:val="00225C13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21"/>
    <w:basedOn w:val="a"/>
    <w:rsid w:val="00225C13"/>
    <w:pPr>
      <w:spacing w:after="120" w:line="480" w:lineRule="auto"/>
    </w:pPr>
  </w:style>
  <w:style w:type="paragraph" w:customStyle="1" w:styleId="c6">
    <w:name w:val="c6"/>
    <w:basedOn w:val="a"/>
    <w:rsid w:val="00225C13"/>
    <w:pPr>
      <w:spacing w:before="280" w:after="280"/>
    </w:pPr>
  </w:style>
  <w:style w:type="paragraph" w:customStyle="1" w:styleId="13">
    <w:name w:val="Название1"/>
    <w:basedOn w:val="a"/>
    <w:rsid w:val="00225C13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4">
    <w:name w:val="Указатель1"/>
    <w:basedOn w:val="a"/>
    <w:rsid w:val="00225C13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ae">
    <w:name w:val="Содержимое таблицы"/>
    <w:basedOn w:val="a"/>
    <w:rsid w:val="00225C13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Заголовок таблицы"/>
    <w:basedOn w:val="ae"/>
    <w:rsid w:val="00225C1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225C13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af0">
    <w:name w:val="Стиль"/>
    <w:rsid w:val="00225C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25C1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225C13"/>
    <w:pPr>
      <w:spacing w:before="280" w:after="280"/>
    </w:pPr>
  </w:style>
  <w:style w:type="paragraph" w:customStyle="1" w:styleId="15">
    <w:name w:val="Основной текст1"/>
    <w:basedOn w:val="a"/>
    <w:rsid w:val="00225C13"/>
    <w:pPr>
      <w:shd w:val="clear" w:color="auto" w:fill="FFFFFF"/>
      <w:spacing w:line="274" w:lineRule="exact"/>
      <w:ind w:hanging="780"/>
      <w:jc w:val="center"/>
    </w:pPr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13c27c77">
    <w:name w:val="c13 c27 c77"/>
    <w:basedOn w:val="a"/>
    <w:rsid w:val="00225C13"/>
    <w:pPr>
      <w:suppressAutoHyphens w:val="0"/>
      <w:spacing w:before="280" w:after="280"/>
    </w:pPr>
  </w:style>
  <w:style w:type="paragraph" w:customStyle="1" w:styleId="c17c13c27c35">
    <w:name w:val="c17 c13 c27 c35"/>
    <w:basedOn w:val="a"/>
    <w:rsid w:val="00225C13"/>
    <w:pPr>
      <w:suppressAutoHyphens w:val="0"/>
      <w:spacing w:before="280" w:after="280"/>
    </w:pPr>
  </w:style>
  <w:style w:type="paragraph" w:customStyle="1" w:styleId="c86c35c13c27">
    <w:name w:val="c86 c35 c13 c27"/>
    <w:basedOn w:val="a"/>
    <w:rsid w:val="00225C13"/>
    <w:pPr>
      <w:suppressAutoHyphens w:val="0"/>
      <w:spacing w:before="280" w:after="280"/>
    </w:pPr>
  </w:style>
  <w:style w:type="paragraph" w:customStyle="1" w:styleId="c35c13c27c86">
    <w:name w:val="c35 c13 c27 c86"/>
    <w:basedOn w:val="a"/>
    <w:rsid w:val="00225C13"/>
    <w:pPr>
      <w:suppressAutoHyphens w:val="0"/>
      <w:spacing w:before="280" w:after="280"/>
    </w:pPr>
  </w:style>
  <w:style w:type="paragraph" w:customStyle="1" w:styleId="c3">
    <w:name w:val="c3"/>
    <w:basedOn w:val="a"/>
    <w:rsid w:val="00225C13"/>
    <w:pPr>
      <w:suppressAutoHyphens w:val="0"/>
      <w:spacing w:before="280" w:after="280"/>
    </w:pPr>
  </w:style>
  <w:style w:type="paragraph" w:customStyle="1" w:styleId="Zag3">
    <w:name w:val="Zag_3"/>
    <w:basedOn w:val="a"/>
    <w:rsid w:val="00225C13"/>
    <w:pPr>
      <w:widowControl w:val="0"/>
      <w:suppressAutoHyphens w:val="0"/>
      <w:autoSpaceDE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Содержимое врезки"/>
    <w:basedOn w:val="a1"/>
    <w:rsid w:val="00225C13"/>
  </w:style>
  <w:style w:type="paragraph" w:styleId="27">
    <w:name w:val="Body Text 2"/>
    <w:basedOn w:val="a"/>
    <w:link w:val="28"/>
    <w:unhideWhenUsed/>
    <w:rsid w:val="00225C13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2"/>
    <w:link w:val="27"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25C13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5">
    <w:name w:val="Название Знак"/>
    <w:basedOn w:val="a2"/>
    <w:link w:val="af4"/>
    <w:rsid w:val="00225C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5">
    <w:name w:val="Основной текст 3 Знак"/>
    <w:basedOn w:val="a2"/>
    <w:link w:val="36"/>
    <w:semiHidden/>
    <w:rsid w:val="00225C1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6">
    <w:name w:val="Body Text 3"/>
    <w:basedOn w:val="a"/>
    <w:link w:val="35"/>
    <w:semiHidden/>
    <w:rsid w:val="00225C13"/>
    <w:pPr>
      <w:suppressAutoHyphens w:val="0"/>
    </w:pPr>
    <w:rPr>
      <w:b/>
      <w:bCs/>
      <w:sz w:val="18"/>
      <w:szCs w:val="20"/>
      <w:lang w:eastAsia="ru-RU"/>
    </w:rPr>
  </w:style>
  <w:style w:type="character" w:customStyle="1" w:styleId="af6">
    <w:name w:val="Верхний колонтитул Знак"/>
    <w:basedOn w:val="a2"/>
    <w:link w:val="af7"/>
    <w:uiPriority w:val="99"/>
    <w:semiHidden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semiHidden/>
    <w:unhideWhenUsed/>
    <w:rsid w:val="00225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Нижний колонтитул Знак"/>
    <w:basedOn w:val="a2"/>
    <w:link w:val="af9"/>
    <w:uiPriority w:val="99"/>
    <w:semiHidden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8"/>
    <w:uiPriority w:val="99"/>
    <w:semiHidden/>
    <w:unhideWhenUsed/>
    <w:rsid w:val="00225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6">
    <w:name w:val="Абзац списка1"/>
    <w:basedOn w:val="a"/>
    <w:rsid w:val="00225C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225C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16</cp:revision>
  <dcterms:created xsi:type="dcterms:W3CDTF">2023-09-24T12:35:00Z</dcterms:created>
  <dcterms:modified xsi:type="dcterms:W3CDTF">2024-05-24T08:55:00Z</dcterms:modified>
</cp:coreProperties>
</file>