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13" w:rsidRPr="004827AC" w:rsidRDefault="00225C13" w:rsidP="00225C13">
      <w:pPr>
        <w:ind w:left="360"/>
        <w:rPr>
          <w:lang w:eastAsia="ru-RU"/>
        </w:rPr>
      </w:pPr>
    </w:p>
    <w:p w:rsidR="00CE068D" w:rsidRDefault="00CE068D" w:rsidP="00CE068D">
      <w:pPr>
        <w:spacing w:line="408" w:lineRule="auto"/>
        <w:ind w:left="120"/>
        <w:jc w:val="center"/>
        <w:rPr>
          <w:sz w:val="22"/>
          <w:szCs w:val="22"/>
          <w:lang w:eastAsia="en-US"/>
        </w:rPr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CE068D" w:rsidRDefault="00CE068D" w:rsidP="00CE068D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b9bd104d-6082-47bd-8132-2766a2040a6c"/>
      <w:r>
        <w:rPr>
          <w:b/>
          <w:color w:val="000000"/>
          <w:sz w:val="28"/>
        </w:rPr>
        <w:t>Министерство образования Красноярского края</w:t>
      </w:r>
      <w:bookmarkEnd w:id="0"/>
      <w:r>
        <w:rPr>
          <w:b/>
          <w:color w:val="000000"/>
          <w:sz w:val="28"/>
        </w:rPr>
        <w:t xml:space="preserve">‌‌ </w:t>
      </w:r>
    </w:p>
    <w:p w:rsidR="00CE068D" w:rsidRDefault="00CE068D" w:rsidP="00CE068D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34df4a62-8dcd-4a78-a0bb-c2323fe584ec"/>
      <w:r>
        <w:rPr>
          <w:b/>
          <w:color w:val="000000"/>
          <w:sz w:val="28"/>
        </w:rPr>
        <w:t xml:space="preserve">Администрация управления образования </w:t>
      </w:r>
      <w:proofErr w:type="spellStart"/>
      <w:r>
        <w:rPr>
          <w:b/>
          <w:color w:val="000000"/>
          <w:sz w:val="28"/>
        </w:rPr>
        <w:t>Богучанского</w:t>
      </w:r>
      <w:proofErr w:type="spellEnd"/>
      <w:r>
        <w:rPr>
          <w:b/>
          <w:color w:val="000000"/>
          <w:sz w:val="28"/>
        </w:rPr>
        <w:t xml:space="preserve"> района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CE068D" w:rsidRDefault="00CE068D" w:rsidP="00CE068D">
      <w:pPr>
        <w:spacing w:line="408" w:lineRule="auto"/>
        <w:ind w:left="120"/>
        <w:jc w:val="center"/>
        <w:rPr>
          <w:lang w:val="en-US"/>
        </w:rPr>
      </w:pPr>
      <w:r>
        <w:rPr>
          <w:b/>
          <w:color w:val="000000"/>
          <w:sz w:val="28"/>
        </w:rPr>
        <w:t>МКОУ "</w:t>
      </w:r>
      <w:proofErr w:type="spellStart"/>
      <w:r>
        <w:rPr>
          <w:b/>
          <w:color w:val="000000"/>
          <w:sz w:val="28"/>
        </w:rPr>
        <w:t>Чуноярская</w:t>
      </w:r>
      <w:proofErr w:type="spellEnd"/>
      <w:r>
        <w:rPr>
          <w:b/>
          <w:color w:val="000000"/>
          <w:sz w:val="28"/>
        </w:rPr>
        <w:t xml:space="preserve"> средняя школа № 13"</w:t>
      </w:r>
    </w:p>
    <w:p w:rsidR="00CE068D" w:rsidRDefault="00CE068D" w:rsidP="00CE068D">
      <w:pPr>
        <w:ind w:left="120"/>
      </w:pPr>
    </w:p>
    <w:p w:rsidR="00CE068D" w:rsidRDefault="00CE068D" w:rsidP="00CE068D">
      <w:pPr>
        <w:ind w:left="120"/>
      </w:pPr>
    </w:p>
    <w:tbl>
      <w:tblPr>
        <w:tblW w:w="3411" w:type="pct"/>
        <w:jc w:val="right"/>
        <w:tblLook w:val="01E0" w:firstRow="1" w:lastRow="1" w:firstColumn="1" w:lastColumn="1" w:noHBand="0" w:noVBand="0"/>
      </w:tblPr>
      <w:tblGrid>
        <w:gridCol w:w="2976"/>
        <w:gridCol w:w="3599"/>
      </w:tblGrid>
      <w:tr w:rsidR="00CE068D" w:rsidTr="00CE068D">
        <w:trPr>
          <w:jc w:val="right"/>
        </w:trPr>
        <w:tc>
          <w:tcPr>
            <w:tcW w:w="2263" w:type="pct"/>
          </w:tcPr>
          <w:p w:rsidR="00CE068D" w:rsidRDefault="00CE068D">
            <w:pPr>
              <w:tabs>
                <w:tab w:val="left" w:pos="9288"/>
              </w:tabs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«Рассмотрено»</w:t>
            </w:r>
          </w:p>
          <w:p w:rsidR="00CE068D" w:rsidRDefault="00CE068D">
            <w:pPr>
              <w:tabs>
                <w:tab w:val="left" w:pos="9288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Руководитель МО: </w:t>
            </w:r>
          </w:p>
          <w:p w:rsidR="00CE068D" w:rsidRDefault="00CE068D">
            <w:pPr>
              <w:tabs>
                <w:tab w:val="left" w:pos="9288"/>
              </w:tabs>
              <w:jc w:val="both"/>
              <w:rPr>
                <w:lang w:eastAsia="ru-RU"/>
              </w:rPr>
            </w:pPr>
            <w:r>
              <w:rPr>
                <w:rFonts w:ascii="Calibri" w:eastAsia="Calibri" w:hAnsi="Calibri"/>
                <w:noProof/>
                <w:lang w:eastAsia="ru-RU"/>
              </w:rPr>
              <w:drawing>
                <wp:inline distT="0" distB="0" distL="0" distR="0">
                  <wp:extent cx="904875" cy="266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ru-RU"/>
              </w:rPr>
              <w:t>/</w:t>
            </w:r>
            <w:proofErr w:type="spellStart"/>
            <w:r>
              <w:rPr>
                <w:lang w:eastAsia="ru-RU"/>
              </w:rPr>
              <w:t>Грыцив</w:t>
            </w:r>
            <w:proofErr w:type="spellEnd"/>
            <w:r>
              <w:rPr>
                <w:lang w:eastAsia="ru-RU"/>
              </w:rPr>
              <w:t xml:space="preserve"> Т.А./</w:t>
            </w:r>
          </w:p>
          <w:p w:rsidR="00CE068D" w:rsidRDefault="00CE068D">
            <w:pPr>
              <w:tabs>
                <w:tab w:val="left" w:pos="9288"/>
              </w:tabs>
              <w:jc w:val="both"/>
              <w:rPr>
                <w:lang w:eastAsia="ru-RU"/>
              </w:rPr>
            </w:pPr>
          </w:p>
          <w:p w:rsidR="00CE068D" w:rsidRDefault="00CE068D">
            <w:pPr>
              <w:tabs>
                <w:tab w:val="left" w:pos="9288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Протокол № 1   от</w:t>
            </w:r>
          </w:p>
          <w:p w:rsidR="00CE068D" w:rsidRDefault="00CE068D">
            <w:pPr>
              <w:tabs>
                <w:tab w:val="left" w:pos="9288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«28» августа 2023 г.</w:t>
            </w:r>
          </w:p>
          <w:p w:rsidR="00CE068D" w:rsidRDefault="00CE068D">
            <w:pPr>
              <w:tabs>
                <w:tab w:val="left" w:pos="9288"/>
              </w:tabs>
              <w:jc w:val="both"/>
              <w:rPr>
                <w:lang w:eastAsia="ru-RU"/>
              </w:rPr>
            </w:pPr>
          </w:p>
        </w:tc>
        <w:tc>
          <w:tcPr>
            <w:tcW w:w="2737" w:type="pct"/>
          </w:tcPr>
          <w:p w:rsidR="00CE068D" w:rsidRDefault="00CE068D">
            <w:pPr>
              <w:tabs>
                <w:tab w:val="left" w:pos="9288"/>
              </w:tabs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«Утверждаю»</w:t>
            </w:r>
          </w:p>
          <w:p w:rsidR="00CE068D" w:rsidRDefault="00CE068D">
            <w:pPr>
              <w:tabs>
                <w:tab w:val="left" w:pos="9288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Директор МКОУ «</w:t>
            </w:r>
            <w:proofErr w:type="spellStart"/>
            <w:r>
              <w:rPr>
                <w:lang w:eastAsia="ru-RU"/>
              </w:rPr>
              <w:t>Чуноярская</w:t>
            </w:r>
            <w:proofErr w:type="spellEnd"/>
            <w:r>
              <w:rPr>
                <w:lang w:eastAsia="ru-RU"/>
              </w:rPr>
              <w:t xml:space="preserve"> средняя школа № 13»</w:t>
            </w:r>
          </w:p>
          <w:p w:rsidR="00CE068D" w:rsidRDefault="00CE068D">
            <w:pPr>
              <w:tabs>
                <w:tab w:val="left" w:pos="9288"/>
              </w:tabs>
              <w:jc w:val="both"/>
              <w:rPr>
                <w:lang w:eastAsia="ru-RU"/>
              </w:rPr>
            </w:pPr>
            <w:r>
              <w:rPr>
                <w:rFonts w:ascii="Calibri" w:eastAsia="Calibri" w:hAnsi="Calibri"/>
                <w:noProof/>
                <w:lang w:eastAsia="ru-RU"/>
              </w:rPr>
              <w:drawing>
                <wp:inline distT="0" distB="0" distL="0" distR="0">
                  <wp:extent cx="933450" cy="323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ru-RU"/>
              </w:rPr>
              <w:t>/</w:t>
            </w:r>
            <w:proofErr w:type="spellStart"/>
            <w:r>
              <w:rPr>
                <w:lang w:eastAsia="ru-RU"/>
              </w:rPr>
              <w:t>Евлампьева</w:t>
            </w:r>
            <w:proofErr w:type="spellEnd"/>
            <w:r>
              <w:rPr>
                <w:lang w:eastAsia="ru-RU"/>
              </w:rPr>
              <w:t xml:space="preserve"> Г.Г./</w:t>
            </w:r>
          </w:p>
          <w:p w:rsidR="00CE068D" w:rsidRDefault="00CE068D">
            <w:pPr>
              <w:tabs>
                <w:tab w:val="left" w:pos="9288"/>
              </w:tabs>
              <w:jc w:val="both"/>
              <w:rPr>
                <w:lang w:eastAsia="ru-RU"/>
              </w:rPr>
            </w:pPr>
          </w:p>
          <w:p w:rsidR="00CE068D" w:rsidRDefault="00CE068D">
            <w:pPr>
              <w:tabs>
                <w:tab w:val="left" w:pos="9288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Приказ № 142/1 </w:t>
            </w:r>
          </w:p>
          <w:p w:rsidR="00CE068D" w:rsidRDefault="00CE068D">
            <w:pPr>
              <w:tabs>
                <w:tab w:val="left" w:pos="9288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от «30» августа 2023 г.</w:t>
            </w:r>
          </w:p>
          <w:p w:rsidR="00CE068D" w:rsidRDefault="00CE068D">
            <w:pPr>
              <w:tabs>
                <w:tab w:val="left" w:pos="9288"/>
              </w:tabs>
              <w:jc w:val="both"/>
              <w:rPr>
                <w:lang w:eastAsia="ru-RU"/>
              </w:rPr>
            </w:pPr>
          </w:p>
        </w:tc>
      </w:tr>
    </w:tbl>
    <w:p w:rsidR="00CE068D" w:rsidRDefault="00CE068D" w:rsidP="00CE068D">
      <w:pPr>
        <w:ind w:left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25C13" w:rsidRPr="004827AC" w:rsidRDefault="00225C13" w:rsidP="00225C13">
      <w:pPr>
        <w:ind w:left="360"/>
        <w:jc w:val="center"/>
        <w:rPr>
          <w:b/>
          <w:bCs/>
          <w:color w:val="000000"/>
          <w:sz w:val="32"/>
          <w:lang w:eastAsia="ru-RU"/>
        </w:rPr>
      </w:pPr>
    </w:p>
    <w:p w:rsidR="00225C13" w:rsidRDefault="00225C13" w:rsidP="00225C13">
      <w:pPr>
        <w:ind w:left="360"/>
        <w:jc w:val="center"/>
        <w:rPr>
          <w:b/>
          <w:bCs/>
          <w:color w:val="000000"/>
          <w:sz w:val="32"/>
          <w:lang w:eastAsia="ru-RU"/>
        </w:rPr>
      </w:pPr>
    </w:p>
    <w:p w:rsidR="00225C13" w:rsidRDefault="00225C13" w:rsidP="00225C13">
      <w:pPr>
        <w:ind w:left="360"/>
        <w:jc w:val="center"/>
        <w:rPr>
          <w:b/>
          <w:bCs/>
          <w:color w:val="000000"/>
          <w:sz w:val="32"/>
          <w:lang w:eastAsia="ru-RU"/>
        </w:rPr>
      </w:pPr>
      <w:bookmarkStart w:id="2" w:name="_GoBack"/>
      <w:bookmarkEnd w:id="2"/>
    </w:p>
    <w:p w:rsidR="00225C13" w:rsidRDefault="00225C13" w:rsidP="00225C13">
      <w:pPr>
        <w:ind w:left="360"/>
        <w:jc w:val="center"/>
        <w:rPr>
          <w:b/>
          <w:bCs/>
          <w:color w:val="000000"/>
          <w:sz w:val="32"/>
          <w:lang w:eastAsia="ru-RU"/>
        </w:rPr>
      </w:pPr>
    </w:p>
    <w:p w:rsidR="00225C13" w:rsidRDefault="00225C13" w:rsidP="00225C13">
      <w:pPr>
        <w:ind w:left="360"/>
        <w:jc w:val="center"/>
        <w:rPr>
          <w:b/>
          <w:bCs/>
          <w:color w:val="000000"/>
          <w:sz w:val="32"/>
          <w:lang w:eastAsia="ru-RU"/>
        </w:rPr>
      </w:pPr>
    </w:p>
    <w:p w:rsidR="00225C13" w:rsidRPr="004827AC" w:rsidRDefault="00225C13" w:rsidP="00225C13">
      <w:pPr>
        <w:ind w:left="360"/>
        <w:jc w:val="center"/>
        <w:rPr>
          <w:rFonts w:cs="Calibri"/>
          <w:color w:val="000000"/>
          <w:lang w:eastAsia="ru-RU"/>
        </w:rPr>
      </w:pPr>
      <w:r>
        <w:rPr>
          <w:b/>
          <w:bCs/>
          <w:color w:val="000000"/>
          <w:sz w:val="32"/>
          <w:lang w:eastAsia="ru-RU"/>
        </w:rPr>
        <w:t>А</w:t>
      </w:r>
      <w:r w:rsidRPr="004827AC">
        <w:rPr>
          <w:b/>
          <w:bCs/>
          <w:color w:val="000000"/>
          <w:sz w:val="32"/>
          <w:lang w:eastAsia="ru-RU"/>
        </w:rPr>
        <w:t>даптированная образовательная</w:t>
      </w:r>
    </w:p>
    <w:p w:rsidR="00225C13" w:rsidRPr="004827AC" w:rsidRDefault="00225C13" w:rsidP="00225C13">
      <w:pPr>
        <w:ind w:left="360"/>
        <w:jc w:val="center"/>
        <w:rPr>
          <w:rFonts w:cs="Calibri"/>
          <w:color w:val="000000"/>
          <w:lang w:eastAsia="ru-RU"/>
        </w:rPr>
      </w:pPr>
      <w:r w:rsidRPr="004827AC">
        <w:rPr>
          <w:b/>
          <w:bCs/>
          <w:color w:val="000000"/>
          <w:sz w:val="40"/>
          <w:lang w:eastAsia="ru-RU"/>
        </w:rPr>
        <w:t>РАБОЧАЯ ПРОГРАММА</w:t>
      </w:r>
    </w:p>
    <w:p w:rsidR="00225C13" w:rsidRPr="004827AC" w:rsidRDefault="00225C13" w:rsidP="00225C13">
      <w:pPr>
        <w:ind w:left="360"/>
        <w:jc w:val="center"/>
        <w:rPr>
          <w:rFonts w:cs="Calibri"/>
          <w:color w:val="000000"/>
          <w:lang w:eastAsia="ru-RU"/>
        </w:rPr>
      </w:pPr>
      <w:r w:rsidRPr="004827AC">
        <w:rPr>
          <w:b/>
          <w:bCs/>
          <w:color w:val="000000"/>
          <w:sz w:val="32"/>
          <w:lang w:eastAsia="ru-RU"/>
        </w:rPr>
        <w:t xml:space="preserve">по </w:t>
      </w:r>
      <w:r w:rsidR="00D95A08">
        <w:rPr>
          <w:b/>
          <w:bCs/>
          <w:color w:val="000000"/>
          <w:sz w:val="32"/>
          <w:lang w:eastAsia="ru-RU"/>
        </w:rPr>
        <w:t>предмету «Мир природы и человека»</w:t>
      </w:r>
      <w:r>
        <w:rPr>
          <w:b/>
          <w:bCs/>
          <w:color w:val="000000"/>
          <w:sz w:val="32"/>
          <w:lang w:eastAsia="ru-RU"/>
        </w:rPr>
        <w:t xml:space="preserve"> 3-4 класс</w:t>
      </w:r>
    </w:p>
    <w:p w:rsidR="00225C13" w:rsidRDefault="00225C13" w:rsidP="00225C13">
      <w:pPr>
        <w:ind w:left="360"/>
        <w:jc w:val="right"/>
        <w:rPr>
          <w:b/>
          <w:bCs/>
          <w:color w:val="000000"/>
          <w:sz w:val="28"/>
          <w:lang w:eastAsia="ru-RU"/>
        </w:rPr>
      </w:pPr>
    </w:p>
    <w:p w:rsidR="00225C13" w:rsidRDefault="00225C13" w:rsidP="00225C13">
      <w:pPr>
        <w:ind w:left="360"/>
        <w:jc w:val="right"/>
        <w:rPr>
          <w:b/>
          <w:bCs/>
          <w:color w:val="000000"/>
          <w:sz w:val="28"/>
          <w:lang w:eastAsia="ru-RU"/>
        </w:rPr>
      </w:pPr>
    </w:p>
    <w:p w:rsidR="00225C13" w:rsidRDefault="00225C13" w:rsidP="00225C13">
      <w:pPr>
        <w:ind w:left="360"/>
        <w:jc w:val="right"/>
        <w:rPr>
          <w:b/>
          <w:bCs/>
          <w:color w:val="000000"/>
          <w:sz w:val="28"/>
          <w:lang w:eastAsia="ru-RU"/>
        </w:rPr>
      </w:pPr>
    </w:p>
    <w:p w:rsidR="00225C13" w:rsidRDefault="00225C13" w:rsidP="00225C13">
      <w:pPr>
        <w:ind w:left="360"/>
        <w:jc w:val="right"/>
        <w:rPr>
          <w:b/>
          <w:bCs/>
          <w:color w:val="000000"/>
          <w:sz w:val="28"/>
          <w:lang w:eastAsia="ru-RU"/>
        </w:rPr>
      </w:pPr>
    </w:p>
    <w:p w:rsidR="00225C13" w:rsidRDefault="00225C13" w:rsidP="00225C13">
      <w:pPr>
        <w:ind w:left="360"/>
        <w:jc w:val="right"/>
        <w:rPr>
          <w:b/>
          <w:bCs/>
          <w:color w:val="000000"/>
          <w:sz w:val="28"/>
          <w:lang w:eastAsia="ru-RU"/>
        </w:rPr>
      </w:pPr>
    </w:p>
    <w:p w:rsidR="00225C13" w:rsidRDefault="00225C13" w:rsidP="00225C13">
      <w:pPr>
        <w:ind w:left="360"/>
        <w:jc w:val="right"/>
        <w:rPr>
          <w:b/>
          <w:bCs/>
          <w:color w:val="000000"/>
          <w:sz w:val="28"/>
          <w:lang w:eastAsia="ru-RU"/>
        </w:rPr>
      </w:pPr>
    </w:p>
    <w:p w:rsidR="00225C13" w:rsidRPr="004827AC" w:rsidRDefault="00225C13" w:rsidP="00225C13">
      <w:pPr>
        <w:ind w:left="360"/>
        <w:jc w:val="right"/>
        <w:rPr>
          <w:rFonts w:cs="Calibri"/>
          <w:color w:val="000000"/>
          <w:lang w:eastAsia="ru-RU"/>
        </w:rPr>
      </w:pPr>
      <w:r w:rsidRPr="004827AC">
        <w:rPr>
          <w:b/>
          <w:bCs/>
          <w:color w:val="000000"/>
          <w:sz w:val="28"/>
          <w:lang w:eastAsia="ru-RU"/>
        </w:rPr>
        <w:t>Составитель программы:</w:t>
      </w:r>
    </w:p>
    <w:p w:rsidR="00225C13" w:rsidRPr="004827AC" w:rsidRDefault="00225C13" w:rsidP="00225C13">
      <w:pPr>
        <w:ind w:left="360"/>
        <w:jc w:val="both"/>
        <w:rPr>
          <w:rFonts w:cs="Calibri"/>
          <w:color w:val="000000"/>
          <w:lang w:eastAsia="ru-RU"/>
        </w:rPr>
      </w:pPr>
      <w:r w:rsidRPr="004827AC">
        <w:rPr>
          <w:b/>
          <w:bCs/>
          <w:color w:val="000000"/>
          <w:sz w:val="28"/>
          <w:lang w:eastAsia="ru-RU"/>
        </w:rPr>
        <w:t xml:space="preserve">                                                                                          </w:t>
      </w:r>
      <w:r>
        <w:rPr>
          <w:b/>
          <w:bCs/>
          <w:color w:val="000000"/>
          <w:sz w:val="28"/>
          <w:lang w:eastAsia="ru-RU"/>
        </w:rPr>
        <w:t>Трусова О.А.</w:t>
      </w:r>
    </w:p>
    <w:p w:rsidR="00CE068D" w:rsidRDefault="00225C13" w:rsidP="00225C13">
      <w:pPr>
        <w:suppressAutoHyphens w:val="0"/>
        <w:rPr>
          <w:b/>
        </w:rPr>
      </w:pPr>
      <w:r>
        <w:rPr>
          <w:b/>
        </w:rPr>
        <w:br w:type="page"/>
      </w:r>
    </w:p>
    <w:p w:rsidR="00225C13" w:rsidRPr="001275E0" w:rsidRDefault="00225C13" w:rsidP="00225C13">
      <w:pPr>
        <w:pStyle w:val="17"/>
        <w:rPr>
          <w:rFonts w:ascii="Times New Roman" w:hAnsi="Times New Roman"/>
          <w:b/>
          <w:sz w:val="24"/>
          <w:szCs w:val="24"/>
        </w:rPr>
      </w:pPr>
      <w:r w:rsidRPr="001275E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225C13" w:rsidRPr="001275E0" w:rsidRDefault="00225C13" w:rsidP="0013015A">
      <w:pPr>
        <w:tabs>
          <w:tab w:val="left" w:pos="426"/>
        </w:tabs>
        <w:ind w:right="-314" w:firstLine="567"/>
        <w:contextualSpacing/>
        <w:jc w:val="both"/>
        <w:outlineLvl w:val="0"/>
      </w:pPr>
      <w:r>
        <w:t xml:space="preserve">Рабочая программа </w:t>
      </w:r>
      <w:r w:rsidRPr="001275E0">
        <w:t>учебного предмета «</w:t>
      </w:r>
      <w:r w:rsidR="00D95A08">
        <w:t>Мир природы и человека</w:t>
      </w:r>
      <w:r w:rsidRPr="001275E0">
        <w:t>»</w:t>
      </w:r>
      <w:r>
        <w:rPr>
          <w:color w:val="000000"/>
        </w:rPr>
        <w:t xml:space="preserve"> для 3-4 </w:t>
      </w:r>
      <w:r w:rsidRPr="001275E0">
        <w:rPr>
          <w:color w:val="000000"/>
        </w:rPr>
        <w:t>классов</w:t>
      </w:r>
      <w:r w:rsidRPr="001275E0">
        <w:t xml:space="preserve"> для обучающихся по адаптированной основной образовательной программе </w:t>
      </w:r>
      <w:r>
        <w:t>начального</w:t>
      </w:r>
      <w:r w:rsidRPr="001275E0">
        <w:t xml:space="preserve"> общего образования обучающихся с умственной отсталостью (интеллектуальными нарушениями) составлена на основе:</w:t>
      </w:r>
    </w:p>
    <w:p w:rsidR="00225C13" w:rsidRPr="001275E0" w:rsidRDefault="00225C13" w:rsidP="00577260">
      <w:pPr>
        <w:pStyle w:val="16"/>
        <w:numPr>
          <w:ilvl w:val="0"/>
          <w:numId w:val="1"/>
        </w:numPr>
        <w:tabs>
          <w:tab w:val="left" w:pos="426"/>
        </w:tabs>
        <w:spacing w:after="0" w:line="240" w:lineRule="auto"/>
        <w:ind w:right="-314"/>
        <w:jc w:val="both"/>
        <w:outlineLvl w:val="0"/>
        <w:rPr>
          <w:rFonts w:ascii="Times New Roman" w:hAnsi="Times New Roman"/>
          <w:sz w:val="24"/>
          <w:szCs w:val="24"/>
        </w:rPr>
      </w:pPr>
      <w:r w:rsidRPr="001275E0">
        <w:rPr>
          <w:rFonts w:ascii="Times New Roman" w:hAnsi="Times New Roman"/>
          <w:sz w:val="24"/>
          <w:szCs w:val="24"/>
        </w:rPr>
        <w:t>Закона «Об образовании в Российской Федерации» от 29.12.2</w:t>
      </w:r>
      <w:r w:rsidR="00BF3FCC">
        <w:rPr>
          <w:rFonts w:ascii="Times New Roman" w:hAnsi="Times New Roman"/>
          <w:sz w:val="24"/>
          <w:szCs w:val="24"/>
        </w:rPr>
        <w:t>012 № 273- ФЗ</w:t>
      </w:r>
      <w:r w:rsidRPr="001275E0">
        <w:rPr>
          <w:rFonts w:ascii="Times New Roman" w:hAnsi="Times New Roman"/>
          <w:sz w:val="24"/>
          <w:szCs w:val="24"/>
        </w:rPr>
        <w:t>,</w:t>
      </w:r>
    </w:p>
    <w:p w:rsidR="00B83A00" w:rsidRPr="00D95A08" w:rsidRDefault="00225C13" w:rsidP="00577260">
      <w:pPr>
        <w:pStyle w:val="16"/>
        <w:numPr>
          <w:ilvl w:val="0"/>
          <w:numId w:val="1"/>
        </w:numPr>
        <w:tabs>
          <w:tab w:val="left" w:pos="426"/>
        </w:tabs>
        <w:ind w:right="-31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Адаптированной </w:t>
      </w:r>
      <w:r w:rsidR="00D92A20">
        <w:rPr>
          <w:rFonts w:ascii="Times New Roman" w:hAnsi="Times New Roman"/>
          <w:sz w:val="24"/>
          <w:szCs w:val="24"/>
        </w:rPr>
        <w:t xml:space="preserve">основной </w:t>
      </w:r>
      <w:r>
        <w:rPr>
          <w:rFonts w:ascii="Times New Roman" w:hAnsi="Times New Roman"/>
          <w:sz w:val="24"/>
          <w:szCs w:val="24"/>
        </w:rPr>
        <w:t xml:space="preserve">образовательной программы для </w:t>
      </w:r>
      <w:r w:rsidR="00D92A20">
        <w:rPr>
          <w:rFonts w:ascii="Times New Roman" w:hAnsi="Times New Roman"/>
          <w:sz w:val="24"/>
          <w:szCs w:val="24"/>
        </w:rPr>
        <w:t>1-4</w:t>
      </w:r>
      <w:r w:rsidRPr="001275E0">
        <w:rPr>
          <w:rFonts w:ascii="Times New Roman" w:hAnsi="Times New Roman"/>
          <w:sz w:val="24"/>
          <w:szCs w:val="24"/>
          <w:lang w:val="en-US"/>
        </w:rPr>
        <w:t> </w:t>
      </w:r>
      <w:r w:rsidRPr="001275E0">
        <w:rPr>
          <w:rFonts w:ascii="Times New Roman" w:hAnsi="Times New Roman"/>
          <w:sz w:val="24"/>
          <w:szCs w:val="24"/>
        </w:rPr>
        <w:t>классов </w:t>
      </w:r>
      <w:r w:rsidR="005C0DF4">
        <w:rPr>
          <w:rFonts w:ascii="Times New Roman" w:hAnsi="Times New Roman"/>
          <w:sz w:val="24"/>
          <w:szCs w:val="24"/>
        </w:rPr>
        <w:t xml:space="preserve">под редакцией В.В. Воронковой. </w:t>
      </w:r>
    </w:p>
    <w:p w:rsidR="00225C13" w:rsidRPr="001275E0" w:rsidRDefault="00E27D3F" w:rsidP="00577260">
      <w:pPr>
        <w:pStyle w:val="16"/>
        <w:numPr>
          <w:ilvl w:val="0"/>
          <w:numId w:val="1"/>
        </w:numPr>
        <w:tabs>
          <w:tab w:val="left" w:pos="426"/>
        </w:tabs>
        <w:spacing w:after="0" w:line="240" w:lineRule="auto"/>
        <w:ind w:right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62317D">
        <w:rPr>
          <w:rFonts w:ascii="Times New Roman" w:hAnsi="Times New Roman"/>
          <w:sz w:val="24"/>
          <w:szCs w:val="24"/>
        </w:rPr>
        <w:t>чебного плана</w:t>
      </w:r>
      <w:r w:rsidR="00225C13" w:rsidRPr="001275E0">
        <w:rPr>
          <w:rFonts w:ascii="Times New Roman" w:hAnsi="Times New Roman"/>
          <w:sz w:val="24"/>
          <w:szCs w:val="24"/>
        </w:rPr>
        <w:t xml:space="preserve"> М</w:t>
      </w:r>
      <w:r w:rsidR="00225C13">
        <w:rPr>
          <w:rFonts w:ascii="Times New Roman" w:hAnsi="Times New Roman"/>
          <w:sz w:val="24"/>
          <w:szCs w:val="24"/>
        </w:rPr>
        <w:t>КОУ</w:t>
      </w:r>
      <w:r w:rsidR="00225C13" w:rsidRPr="001275E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225C13">
        <w:rPr>
          <w:rFonts w:ascii="Times New Roman" w:hAnsi="Times New Roman"/>
          <w:sz w:val="24"/>
          <w:szCs w:val="24"/>
        </w:rPr>
        <w:t>Чунояр</w:t>
      </w:r>
      <w:r w:rsidR="004C73B5">
        <w:rPr>
          <w:rFonts w:ascii="Times New Roman" w:hAnsi="Times New Roman"/>
          <w:sz w:val="24"/>
          <w:szCs w:val="24"/>
        </w:rPr>
        <w:t>ской</w:t>
      </w:r>
      <w:proofErr w:type="spellEnd"/>
      <w:r w:rsidR="004C73B5">
        <w:rPr>
          <w:rFonts w:ascii="Times New Roman" w:hAnsi="Times New Roman"/>
          <w:sz w:val="24"/>
          <w:szCs w:val="24"/>
        </w:rPr>
        <w:t xml:space="preserve"> средней школы</w:t>
      </w:r>
      <w:r>
        <w:rPr>
          <w:rFonts w:ascii="Times New Roman" w:hAnsi="Times New Roman"/>
          <w:sz w:val="24"/>
          <w:szCs w:val="24"/>
        </w:rPr>
        <w:t xml:space="preserve"> № 13» на 2023</w:t>
      </w:r>
      <w:r w:rsidR="00225C13" w:rsidRPr="001275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2024</w:t>
      </w:r>
      <w:r w:rsidR="00225C13" w:rsidRPr="001275E0">
        <w:rPr>
          <w:rFonts w:ascii="Times New Roman" w:hAnsi="Times New Roman"/>
          <w:sz w:val="24"/>
          <w:szCs w:val="24"/>
        </w:rPr>
        <w:t xml:space="preserve"> учебный год</w:t>
      </w:r>
      <w:r w:rsidR="00225C13">
        <w:rPr>
          <w:rFonts w:ascii="Times New Roman" w:hAnsi="Times New Roman"/>
          <w:sz w:val="24"/>
          <w:szCs w:val="24"/>
        </w:rPr>
        <w:t>.</w:t>
      </w:r>
    </w:p>
    <w:p w:rsidR="00D95A08" w:rsidRDefault="00D77CEF" w:rsidP="00D95A08">
      <w:pPr>
        <w:ind w:firstLine="567"/>
        <w:jc w:val="both"/>
      </w:pPr>
      <w:r w:rsidRPr="00D77CEF">
        <w:t xml:space="preserve">Основной </w:t>
      </w:r>
      <w:r w:rsidRPr="00D77CEF">
        <w:rPr>
          <w:b/>
        </w:rPr>
        <w:t>целью</w:t>
      </w:r>
      <w:r w:rsidR="005C0DF4">
        <w:t xml:space="preserve"> изучения предмета: </w:t>
      </w:r>
      <w:proofErr w:type="gramStart"/>
      <w:r w:rsidR="005C0DF4" w:rsidRPr="005C0DF4">
        <w:t>использование  изобразительной</w:t>
      </w:r>
      <w:proofErr w:type="gramEnd"/>
      <w:r w:rsidR="005C0DF4" w:rsidRPr="005C0DF4">
        <w:t xml:space="preserve">  деятельности  в  качестве  важнейшего  средства  воздействия на  интеллектуальную,  эмоциональную  и  двигательную  сферы,  на  формирование  личности обучающегося,  воспитание  у  него  положительных  навыков  и  привычек,  на  развитие наблюдательности, воображения, пространственной ориентации и мелкой моторики рук.  </w:t>
      </w:r>
    </w:p>
    <w:p w:rsidR="005C0DF4" w:rsidRDefault="005C0DF4" w:rsidP="0013015A">
      <w:pPr>
        <w:ind w:firstLine="567"/>
        <w:jc w:val="both"/>
        <w:rPr>
          <w:b/>
        </w:rPr>
      </w:pPr>
    </w:p>
    <w:p w:rsidR="00225C13" w:rsidRDefault="00225C13" w:rsidP="0013015A">
      <w:pPr>
        <w:ind w:firstLine="567"/>
        <w:jc w:val="both"/>
      </w:pPr>
      <w:r w:rsidRPr="001275E0">
        <w:rPr>
          <w:b/>
        </w:rPr>
        <w:t>Задачи</w:t>
      </w:r>
      <w:r w:rsidRPr="001275E0">
        <w:t xml:space="preserve"> обучения:</w:t>
      </w:r>
    </w:p>
    <w:p w:rsidR="005C0DF4" w:rsidRPr="005C0DF4" w:rsidRDefault="005C0DF4" w:rsidP="005C0DF4">
      <w:pPr>
        <w:pStyle w:val="ad"/>
        <w:numPr>
          <w:ilvl w:val="0"/>
          <w:numId w:val="9"/>
        </w:numPr>
        <w:rPr>
          <w:bCs/>
          <w:color w:val="000000"/>
        </w:rPr>
      </w:pPr>
      <w:r w:rsidRPr="005C0DF4">
        <w:rPr>
          <w:bCs/>
          <w:color w:val="000000"/>
        </w:rPr>
        <w:t xml:space="preserve">способствовать коррекции недостатков познавательной деятельности школьников путем </w:t>
      </w:r>
      <w:proofErr w:type="gramStart"/>
      <w:r w:rsidRPr="005C0DF4">
        <w:rPr>
          <w:bCs/>
          <w:color w:val="000000"/>
        </w:rPr>
        <w:t>систематического  и</w:t>
      </w:r>
      <w:proofErr w:type="gramEnd"/>
      <w:r w:rsidRPr="005C0DF4">
        <w:rPr>
          <w:bCs/>
          <w:color w:val="000000"/>
        </w:rPr>
        <w:t xml:space="preserve">  целенаправленного  воспитания  и  развития    у  них  правильного восприятия формы, величины, цвета предметов, их положения в пространстве; </w:t>
      </w:r>
    </w:p>
    <w:p w:rsidR="005C0DF4" w:rsidRDefault="005C0DF4" w:rsidP="005C0DF4">
      <w:pPr>
        <w:pStyle w:val="ad"/>
        <w:numPr>
          <w:ilvl w:val="0"/>
          <w:numId w:val="9"/>
        </w:numPr>
        <w:rPr>
          <w:bCs/>
          <w:color w:val="000000"/>
        </w:rPr>
      </w:pPr>
      <w:r w:rsidRPr="005C0DF4">
        <w:rPr>
          <w:bCs/>
          <w:color w:val="000000"/>
        </w:rPr>
        <w:t>находить в изображаемом существенные признаки, устанавливать сходство и различие;</w:t>
      </w:r>
    </w:p>
    <w:p w:rsidR="005C0DF4" w:rsidRDefault="005C0DF4" w:rsidP="005C0DF4">
      <w:pPr>
        <w:pStyle w:val="ad"/>
        <w:numPr>
          <w:ilvl w:val="0"/>
          <w:numId w:val="9"/>
        </w:numPr>
        <w:rPr>
          <w:bCs/>
          <w:color w:val="000000"/>
        </w:rPr>
      </w:pPr>
      <w:proofErr w:type="gramStart"/>
      <w:r w:rsidRPr="005C0DF4">
        <w:rPr>
          <w:bCs/>
          <w:color w:val="000000"/>
        </w:rPr>
        <w:t>содействовать  развитию</w:t>
      </w:r>
      <w:proofErr w:type="gramEnd"/>
      <w:r w:rsidRPr="005C0DF4">
        <w:rPr>
          <w:bCs/>
          <w:color w:val="000000"/>
        </w:rPr>
        <w:t xml:space="preserve">  у  учащихся  аналитико-синтетической  деятельности,  умения сравнивать и обобщать;</w:t>
      </w:r>
    </w:p>
    <w:p w:rsidR="005C0DF4" w:rsidRDefault="005C0DF4" w:rsidP="005C0DF4">
      <w:pPr>
        <w:pStyle w:val="ad"/>
        <w:numPr>
          <w:ilvl w:val="0"/>
          <w:numId w:val="9"/>
        </w:numPr>
        <w:rPr>
          <w:bCs/>
          <w:color w:val="000000"/>
        </w:rPr>
      </w:pPr>
      <w:proofErr w:type="gramStart"/>
      <w:r w:rsidRPr="005C0DF4">
        <w:rPr>
          <w:bCs/>
          <w:color w:val="000000"/>
        </w:rPr>
        <w:t>ориентироваться  в</w:t>
      </w:r>
      <w:proofErr w:type="gramEnd"/>
      <w:r w:rsidRPr="005C0DF4">
        <w:rPr>
          <w:bCs/>
          <w:color w:val="000000"/>
        </w:rPr>
        <w:t xml:space="preserve">  здании  и  планировать  свою  работу,  намечать  последовательность выполнения рисунка;</w:t>
      </w:r>
    </w:p>
    <w:p w:rsidR="005C0DF4" w:rsidRDefault="005C0DF4" w:rsidP="005C0DF4">
      <w:pPr>
        <w:pStyle w:val="ad"/>
        <w:numPr>
          <w:ilvl w:val="0"/>
          <w:numId w:val="9"/>
        </w:numPr>
        <w:rPr>
          <w:bCs/>
          <w:color w:val="000000"/>
        </w:rPr>
      </w:pPr>
      <w:proofErr w:type="gramStart"/>
      <w:r w:rsidRPr="005C0DF4">
        <w:rPr>
          <w:bCs/>
          <w:color w:val="000000"/>
        </w:rPr>
        <w:t>исправлять  недостатки</w:t>
      </w:r>
      <w:proofErr w:type="gramEnd"/>
      <w:r w:rsidRPr="005C0DF4">
        <w:rPr>
          <w:bCs/>
          <w:color w:val="000000"/>
        </w:rPr>
        <w:t xml:space="preserve">  моторики  и  совершенствовать  зрительно-двигательную координацию;</w:t>
      </w:r>
    </w:p>
    <w:p w:rsidR="005C0DF4" w:rsidRPr="005C0DF4" w:rsidRDefault="005C0DF4" w:rsidP="005C0DF4">
      <w:pPr>
        <w:pStyle w:val="ad"/>
        <w:numPr>
          <w:ilvl w:val="0"/>
          <w:numId w:val="9"/>
        </w:numPr>
        <w:rPr>
          <w:bCs/>
          <w:color w:val="000000"/>
        </w:rPr>
      </w:pPr>
      <w:proofErr w:type="gramStart"/>
      <w:r w:rsidRPr="005C0DF4">
        <w:rPr>
          <w:bCs/>
          <w:color w:val="000000"/>
        </w:rPr>
        <w:t>дать  учащимся</w:t>
      </w:r>
      <w:proofErr w:type="gramEnd"/>
      <w:r w:rsidRPr="005C0DF4">
        <w:rPr>
          <w:bCs/>
          <w:color w:val="000000"/>
        </w:rPr>
        <w:t xml:space="preserve">  элементарных  основ  реалистического  рисунка,  формировать  навыки рисования с натуры, декоративного рисования; </w:t>
      </w:r>
    </w:p>
    <w:p w:rsidR="005C0DF4" w:rsidRDefault="005C0DF4" w:rsidP="005C0DF4">
      <w:pPr>
        <w:pStyle w:val="ad"/>
        <w:numPr>
          <w:ilvl w:val="0"/>
          <w:numId w:val="9"/>
        </w:numPr>
        <w:rPr>
          <w:bCs/>
          <w:color w:val="000000"/>
        </w:rPr>
      </w:pPr>
      <w:proofErr w:type="gramStart"/>
      <w:r w:rsidRPr="005C0DF4">
        <w:rPr>
          <w:bCs/>
          <w:color w:val="000000"/>
        </w:rPr>
        <w:t>знакомить  учащихся</w:t>
      </w:r>
      <w:proofErr w:type="gramEnd"/>
      <w:r w:rsidRPr="005C0DF4">
        <w:rPr>
          <w:bCs/>
          <w:color w:val="000000"/>
        </w:rPr>
        <w:t xml:space="preserve">  с  отдельными  произведениями  изобразительного,  декоративно-прикладного  и  народного  искусства,  воспитывать  активное  эмоционально-эстетическое отношение к ним; </w:t>
      </w:r>
    </w:p>
    <w:p w:rsidR="005C0DF4" w:rsidRDefault="005C0DF4" w:rsidP="005C0DF4">
      <w:pPr>
        <w:pStyle w:val="ad"/>
        <w:numPr>
          <w:ilvl w:val="0"/>
          <w:numId w:val="9"/>
        </w:numPr>
        <w:rPr>
          <w:bCs/>
          <w:color w:val="000000"/>
        </w:rPr>
      </w:pPr>
      <w:proofErr w:type="gramStart"/>
      <w:r w:rsidRPr="005C0DF4">
        <w:rPr>
          <w:bCs/>
          <w:color w:val="000000"/>
        </w:rPr>
        <w:t>развивать  у</w:t>
      </w:r>
      <w:proofErr w:type="gramEnd"/>
      <w:r w:rsidRPr="005C0DF4">
        <w:rPr>
          <w:bCs/>
          <w:color w:val="000000"/>
        </w:rPr>
        <w:t xml:space="preserve">  учащихся  речь,  художественный  вкус,  интерес  к  изобразительной деятельности.</w:t>
      </w:r>
    </w:p>
    <w:p w:rsidR="005C0DF4" w:rsidRDefault="005C0DF4" w:rsidP="005C0DF4">
      <w:pPr>
        <w:pStyle w:val="ad"/>
        <w:ind w:firstLine="567"/>
        <w:rPr>
          <w:bCs/>
          <w:color w:val="000000"/>
        </w:rPr>
      </w:pPr>
    </w:p>
    <w:p w:rsidR="005C0DF4" w:rsidRPr="005C0DF4" w:rsidRDefault="005C0DF4" w:rsidP="005C0DF4">
      <w:pPr>
        <w:pStyle w:val="ad"/>
        <w:ind w:firstLine="567"/>
        <w:rPr>
          <w:b/>
          <w:bCs/>
          <w:color w:val="000000"/>
        </w:rPr>
      </w:pPr>
      <w:r w:rsidRPr="005C0DF4">
        <w:rPr>
          <w:b/>
          <w:bCs/>
          <w:color w:val="000000"/>
        </w:rPr>
        <w:t>Коррекция недостатков психического и физического развития обучающихся на уроках изобразит</w:t>
      </w:r>
      <w:r>
        <w:rPr>
          <w:b/>
          <w:bCs/>
          <w:color w:val="000000"/>
        </w:rPr>
        <w:t xml:space="preserve">ельного искусства заключается в </w:t>
      </w:r>
      <w:r w:rsidRPr="005C0DF4">
        <w:rPr>
          <w:b/>
          <w:bCs/>
          <w:color w:val="000000"/>
        </w:rPr>
        <w:t>следующем:</w:t>
      </w:r>
    </w:p>
    <w:p w:rsidR="005C0DF4" w:rsidRPr="005C0DF4" w:rsidRDefault="005C0DF4" w:rsidP="005C0DF4">
      <w:pPr>
        <w:pStyle w:val="ad"/>
        <w:ind w:firstLine="567"/>
        <w:rPr>
          <w:bCs/>
          <w:color w:val="000000"/>
        </w:rPr>
      </w:pPr>
    </w:p>
    <w:p w:rsidR="005C0DF4" w:rsidRPr="005C0DF4" w:rsidRDefault="005C0DF4" w:rsidP="005C0DF4">
      <w:pPr>
        <w:pStyle w:val="ad"/>
        <w:numPr>
          <w:ilvl w:val="0"/>
          <w:numId w:val="10"/>
        </w:numPr>
        <w:rPr>
          <w:bCs/>
          <w:color w:val="000000"/>
        </w:rPr>
      </w:pPr>
      <w:r w:rsidRPr="005C0DF4">
        <w:rPr>
          <w:bCs/>
          <w:color w:val="000000"/>
        </w:rPr>
        <w:t>коррекции познавательной деятельности учащихся путем систематического и целенаправленного в</w:t>
      </w:r>
      <w:r>
        <w:rPr>
          <w:bCs/>
          <w:color w:val="000000"/>
        </w:rPr>
        <w:t xml:space="preserve">оспитания и совершенствования у </w:t>
      </w:r>
      <w:r w:rsidRPr="005C0DF4">
        <w:rPr>
          <w:bCs/>
          <w:color w:val="000000"/>
        </w:rPr>
        <w:t>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:rsidR="005C0DF4" w:rsidRPr="005C0DF4" w:rsidRDefault="005C0DF4" w:rsidP="005C0DF4">
      <w:pPr>
        <w:pStyle w:val="ad"/>
        <w:numPr>
          <w:ilvl w:val="0"/>
          <w:numId w:val="10"/>
        </w:numPr>
        <w:rPr>
          <w:bCs/>
          <w:color w:val="000000"/>
        </w:rPr>
      </w:pPr>
      <w:r w:rsidRPr="005C0DF4">
        <w:rPr>
          <w:bCs/>
          <w:color w:val="000000"/>
        </w:rPr>
        <w:t>развитии аналитических способностей, умений сравнивать, обобщать; формирование умения ориентироваться в задании, планировать</w:t>
      </w:r>
      <w:r>
        <w:rPr>
          <w:bCs/>
          <w:color w:val="000000"/>
        </w:rPr>
        <w:t xml:space="preserve"> </w:t>
      </w:r>
      <w:r w:rsidRPr="005C0DF4">
        <w:rPr>
          <w:bCs/>
          <w:color w:val="000000"/>
        </w:rPr>
        <w:t>художественные работы, последовательно выполнять рисунок, аппликацию, лепку предмета; контролировать свои действия;</w:t>
      </w:r>
    </w:p>
    <w:p w:rsidR="005C0DF4" w:rsidRPr="005C0DF4" w:rsidRDefault="005C0DF4" w:rsidP="005C0DF4">
      <w:pPr>
        <w:pStyle w:val="ad"/>
        <w:ind w:firstLine="567"/>
        <w:rPr>
          <w:bCs/>
          <w:color w:val="000000"/>
        </w:rPr>
      </w:pPr>
    </w:p>
    <w:p w:rsidR="005C0DF4" w:rsidRPr="005C0DF4" w:rsidRDefault="005C0DF4" w:rsidP="005C0DF4">
      <w:pPr>
        <w:pStyle w:val="ad"/>
        <w:numPr>
          <w:ilvl w:val="0"/>
          <w:numId w:val="10"/>
        </w:numPr>
        <w:rPr>
          <w:bCs/>
          <w:color w:val="000000"/>
        </w:rPr>
      </w:pPr>
      <w:r w:rsidRPr="005C0DF4">
        <w:rPr>
          <w:bCs/>
          <w:color w:val="000000"/>
        </w:rPr>
        <w:t>коррекции ручной моторики; улучшения зрительно-двигательной координации путем использования вариативных и многократно</w:t>
      </w:r>
      <w:r>
        <w:rPr>
          <w:bCs/>
          <w:color w:val="000000"/>
        </w:rPr>
        <w:t xml:space="preserve"> </w:t>
      </w:r>
      <w:r w:rsidRPr="005C0DF4">
        <w:rPr>
          <w:bCs/>
          <w:color w:val="000000"/>
        </w:rPr>
        <w:t>повторяющихся действий с</w:t>
      </w:r>
      <w:r>
        <w:rPr>
          <w:bCs/>
          <w:color w:val="000000"/>
        </w:rPr>
        <w:t xml:space="preserve"> </w:t>
      </w:r>
      <w:r w:rsidRPr="005C0DF4">
        <w:rPr>
          <w:bCs/>
          <w:color w:val="000000"/>
        </w:rPr>
        <w:lastRenderedPageBreak/>
        <w:t>применением разнообразных технических приемов рисования, лепки и выполнения аппликации.</w:t>
      </w:r>
    </w:p>
    <w:p w:rsidR="005C0DF4" w:rsidRPr="005C0DF4" w:rsidRDefault="005C0DF4" w:rsidP="005C0DF4">
      <w:pPr>
        <w:pStyle w:val="ad"/>
        <w:ind w:firstLine="567"/>
        <w:rPr>
          <w:bCs/>
          <w:color w:val="000000"/>
        </w:rPr>
      </w:pPr>
    </w:p>
    <w:p w:rsidR="006F52CE" w:rsidRDefault="005C0DF4" w:rsidP="005C0DF4">
      <w:pPr>
        <w:pStyle w:val="ad"/>
        <w:numPr>
          <w:ilvl w:val="0"/>
          <w:numId w:val="10"/>
        </w:numPr>
        <w:rPr>
          <w:bCs/>
          <w:color w:val="000000"/>
        </w:rPr>
      </w:pPr>
      <w:r w:rsidRPr="005C0DF4">
        <w:rPr>
          <w:bCs/>
          <w:color w:val="000000"/>
        </w:rPr>
        <w:t>развитие зрительной памяти, внимания, наблюдательности, образного мышления, представления и воображения.</w:t>
      </w:r>
    </w:p>
    <w:p w:rsidR="005C0DF4" w:rsidRDefault="005C0DF4" w:rsidP="008B49FA">
      <w:pPr>
        <w:tabs>
          <w:tab w:val="left" w:pos="7740"/>
        </w:tabs>
        <w:ind w:firstLine="567"/>
        <w:rPr>
          <w:b/>
          <w:bCs/>
        </w:rPr>
      </w:pPr>
    </w:p>
    <w:p w:rsidR="008B49FA" w:rsidRDefault="00225C13" w:rsidP="008B49FA">
      <w:pPr>
        <w:tabs>
          <w:tab w:val="left" w:pos="7740"/>
        </w:tabs>
        <w:ind w:firstLine="567"/>
        <w:rPr>
          <w:b/>
        </w:rPr>
      </w:pPr>
      <w:r w:rsidRPr="001275E0">
        <w:rPr>
          <w:b/>
          <w:bCs/>
        </w:rPr>
        <w:t>Общая характеристика учебного предмета</w:t>
      </w:r>
      <w:r w:rsidRPr="001275E0">
        <w:rPr>
          <w:b/>
        </w:rPr>
        <w:t>.</w:t>
      </w:r>
    </w:p>
    <w:p w:rsidR="005C0DF4" w:rsidRPr="005C0DF4" w:rsidRDefault="005C0DF4" w:rsidP="005C0DF4">
      <w:pPr>
        <w:pStyle w:val="ad"/>
        <w:ind w:firstLine="567"/>
        <w:rPr>
          <w:iCs/>
        </w:rPr>
      </w:pPr>
      <w:r w:rsidRPr="005C0DF4">
        <w:rPr>
          <w:iCs/>
        </w:rPr>
        <w:t>Предмет «Изобразительное искусство» имеет исключительно важное значение для развития</w:t>
      </w:r>
      <w:r>
        <w:rPr>
          <w:iCs/>
        </w:rPr>
        <w:t xml:space="preserve"> детей с нарушением интеллекта.</w:t>
      </w:r>
    </w:p>
    <w:p w:rsidR="005C0DF4" w:rsidRPr="005C0DF4" w:rsidRDefault="005C0DF4" w:rsidP="005C0DF4">
      <w:pPr>
        <w:pStyle w:val="ad"/>
        <w:ind w:firstLine="567"/>
        <w:rPr>
          <w:iCs/>
        </w:rPr>
      </w:pPr>
      <w:r w:rsidRPr="005C0DF4">
        <w:rPr>
          <w:iCs/>
        </w:rPr>
        <w:t>На уроках изобразительного искусства дети не только рисуют, они также знакомятся с законами композиции и свойствами цвета, с различными видами и жанрами искусства и с некоторыми доступными по содержанию произ</w:t>
      </w:r>
      <w:r>
        <w:rPr>
          <w:iCs/>
        </w:rPr>
        <w:t>ведениями известных художников.</w:t>
      </w:r>
    </w:p>
    <w:p w:rsidR="005C0DF4" w:rsidRPr="005C0DF4" w:rsidRDefault="005C0DF4" w:rsidP="005C0DF4">
      <w:pPr>
        <w:pStyle w:val="ad"/>
        <w:ind w:firstLine="567"/>
        <w:rPr>
          <w:iCs/>
        </w:rPr>
      </w:pPr>
      <w:r w:rsidRPr="005C0DF4">
        <w:rPr>
          <w:iCs/>
        </w:rPr>
        <w:t xml:space="preserve">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</w:t>
      </w:r>
      <w:r>
        <w:rPr>
          <w:iCs/>
        </w:rPr>
        <w:t>деятельности растущей личности.</w:t>
      </w:r>
    </w:p>
    <w:p w:rsidR="00A5421E" w:rsidRDefault="005C0DF4" w:rsidP="005C0DF4">
      <w:pPr>
        <w:pStyle w:val="ad"/>
        <w:ind w:firstLine="567"/>
        <w:rPr>
          <w:iCs/>
        </w:rPr>
      </w:pPr>
      <w:r w:rsidRPr="005C0DF4">
        <w:rPr>
          <w:iCs/>
        </w:rPr>
        <w:t xml:space="preserve">Наряду с названными учебно-воспитательными задачами в настоящей программе предусматривается решение специальных задач, </w:t>
      </w:r>
      <w:proofErr w:type="gramStart"/>
      <w:r w:rsidRPr="005C0DF4">
        <w:rPr>
          <w:iCs/>
        </w:rPr>
        <w:t>например</w:t>
      </w:r>
      <w:proofErr w:type="gramEnd"/>
      <w:r w:rsidRPr="005C0DF4">
        <w:rPr>
          <w:iCs/>
        </w:rPr>
        <w:t>: коррекция недостатков психического развития, коррекция мелкой моторики, а также развитие речи обучающихся, организующей и направляющей их умственную и практическую деятельность. На уроках изобразительного искусства социализация осуществляется через воспитание у детей бережного отношения к окружающей природе, любви к родному краю, умение видеть красивое. Беседы об искусстве способствуют эстетическому воспитанию детей, обогащению словаря и развитию речи учащихся.</w:t>
      </w:r>
    </w:p>
    <w:p w:rsidR="005C0DF4" w:rsidRDefault="005C0DF4" w:rsidP="00A5421E">
      <w:pPr>
        <w:pStyle w:val="ad"/>
        <w:ind w:firstLine="567"/>
        <w:rPr>
          <w:b/>
          <w:bCs/>
          <w:color w:val="000000"/>
        </w:rPr>
      </w:pPr>
    </w:p>
    <w:p w:rsidR="00A5421E" w:rsidRPr="001275E0" w:rsidRDefault="00A5421E" w:rsidP="00A5421E">
      <w:pPr>
        <w:pStyle w:val="ad"/>
        <w:ind w:firstLine="567"/>
        <w:rPr>
          <w:b/>
          <w:bCs/>
          <w:color w:val="000000"/>
        </w:rPr>
      </w:pPr>
      <w:r w:rsidRPr="001275E0">
        <w:rPr>
          <w:b/>
          <w:bCs/>
          <w:color w:val="000000"/>
        </w:rPr>
        <w:t>Описание места учебного предмета в учебном плане.</w:t>
      </w:r>
    </w:p>
    <w:p w:rsidR="00A5421E" w:rsidRPr="001275E0" w:rsidRDefault="00A5421E" w:rsidP="00A5421E">
      <w:pPr>
        <w:pStyle w:val="ad"/>
        <w:ind w:firstLine="567"/>
        <w:jc w:val="center"/>
        <w:rPr>
          <w:bCs/>
          <w:color w:val="000000"/>
          <w:u w:val="single"/>
        </w:rPr>
      </w:pPr>
    </w:p>
    <w:p w:rsidR="00A5421E" w:rsidRPr="001275E0" w:rsidRDefault="00A5421E" w:rsidP="00A5421E">
      <w:pPr>
        <w:pStyle w:val="ad"/>
        <w:ind w:firstLine="567"/>
        <w:jc w:val="both"/>
      </w:pPr>
      <w:r w:rsidRPr="001275E0">
        <w:t>Рабочая программа рассчитана:</w:t>
      </w:r>
    </w:p>
    <w:p w:rsidR="00A5421E" w:rsidRPr="001275E0" w:rsidRDefault="00A5421E" w:rsidP="00A5421E">
      <w:pPr>
        <w:pStyle w:val="ad"/>
        <w:ind w:firstLine="567"/>
        <w:jc w:val="both"/>
      </w:pPr>
      <w:r>
        <w:t xml:space="preserve">3 класс – </w:t>
      </w:r>
      <w:r w:rsidR="005B1141">
        <w:t>34 часа, 1 час</w:t>
      </w:r>
      <w:r w:rsidRPr="001275E0">
        <w:t xml:space="preserve"> в неделю, 3</w:t>
      </w:r>
      <w:r>
        <w:t>4</w:t>
      </w:r>
      <w:r w:rsidRPr="001275E0">
        <w:t xml:space="preserve"> учебных недель;</w:t>
      </w:r>
    </w:p>
    <w:p w:rsidR="00A5421E" w:rsidRPr="001275E0" w:rsidRDefault="00A5421E" w:rsidP="00A5421E">
      <w:pPr>
        <w:pStyle w:val="ad"/>
        <w:ind w:firstLine="567"/>
        <w:jc w:val="both"/>
      </w:pPr>
      <w:r>
        <w:t>4</w:t>
      </w:r>
      <w:r w:rsidRPr="001275E0">
        <w:t xml:space="preserve"> класс - </w:t>
      </w:r>
      <w:r w:rsidR="005B1141">
        <w:t>34 часа, 1</w:t>
      </w:r>
      <w:r w:rsidRPr="001275E0">
        <w:t xml:space="preserve"> часа в неделю, </w:t>
      </w:r>
      <w:r>
        <w:t xml:space="preserve">34 </w:t>
      </w:r>
      <w:r w:rsidRPr="001275E0">
        <w:t>учебных недель;</w:t>
      </w:r>
    </w:p>
    <w:p w:rsidR="00A5421E" w:rsidRDefault="00A5421E" w:rsidP="005B1141">
      <w:pPr>
        <w:pStyle w:val="ad"/>
        <w:rPr>
          <w:b/>
          <w:shd w:val="clear" w:color="auto" w:fill="FFFFFF"/>
        </w:rPr>
      </w:pPr>
    </w:p>
    <w:p w:rsidR="00EC6C0A" w:rsidRPr="00EC6C0A" w:rsidRDefault="00EC6C0A" w:rsidP="00EC6C0A">
      <w:pPr>
        <w:pStyle w:val="ad"/>
        <w:rPr>
          <w:b/>
        </w:rPr>
      </w:pPr>
      <w:r w:rsidRPr="00EC6C0A">
        <w:rPr>
          <w:b/>
        </w:rPr>
        <w:t>Требования к уровню подготовки обучающихся</w:t>
      </w:r>
    </w:p>
    <w:p w:rsidR="008A4908" w:rsidRDefault="008A4908" w:rsidP="008A4908">
      <w:pPr>
        <w:pStyle w:val="ad"/>
        <w:jc w:val="center"/>
        <w:rPr>
          <w:u w:val="single"/>
        </w:rPr>
      </w:pPr>
      <w:r>
        <w:rPr>
          <w:u w:val="single"/>
        </w:rPr>
        <w:t>3</w:t>
      </w:r>
      <w:r w:rsidRPr="001275E0">
        <w:rPr>
          <w:u w:val="single"/>
        </w:rPr>
        <w:t xml:space="preserve"> класс</w:t>
      </w:r>
    </w:p>
    <w:p w:rsidR="00EC6C0A" w:rsidRDefault="00EC6C0A" w:rsidP="008A4908">
      <w:pPr>
        <w:pStyle w:val="ad"/>
        <w:jc w:val="center"/>
        <w:rPr>
          <w:u w:val="single"/>
        </w:rPr>
      </w:pPr>
    </w:p>
    <w:p w:rsidR="00EC6C0A" w:rsidRPr="00C66AF8" w:rsidRDefault="00C66AF8" w:rsidP="00C66AF8">
      <w:pPr>
        <w:pStyle w:val="ad"/>
        <w:ind w:firstLine="567"/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>Обучающиеся должны уметь:</w:t>
      </w:r>
    </w:p>
    <w:p w:rsidR="00EC6C0A" w:rsidRPr="00C66AF8" w:rsidRDefault="00EC6C0A" w:rsidP="00C66AF8">
      <w:pPr>
        <w:pStyle w:val="ad"/>
        <w:numPr>
          <w:ilvl w:val="0"/>
          <w:numId w:val="11"/>
        </w:numPr>
        <w:ind w:left="1276"/>
        <w:rPr>
          <w:shd w:val="clear" w:color="auto" w:fill="FFFFFF"/>
        </w:rPr>
      </w:pPr>
      <w:r w:rsidRPr="00EC6C0A">
        <w:rPr>
          <w:shd w:val="clear" w:color="auto" w:fill="FFFFFF"/>
        </w:rPr>
        <w:t>правильно располагать лист бумаги (по вертикали или горизонтали) в зависимости от пространственного расположения изображаемого;</w:t>
      </w:r>
    </w:p>
    <w:p w:rsidR="00EC6C0A" w:rsidRPr="00C66AF8" w:rsidRDefault="00EC6C0A" w:rsidP="00C66AF8">
      <w:pPr>
        <w:pStyle w:val="ad"/>
        <w:numPr>
          <w:ilvl w:val="0"/>
          <w:numId w:val="11"/>
        </w:numPr>
        <w:ind w:left="1276"/>
        <w:rPr>
          <w:shd w:val="clear" w:color="auto" w:fill="FFFFFF"/>
        </w:rPr>
      </w:pPr>
      <w:r w:rsidRPr="00EC6C0A">
        <w:rPr>
          <w:shd w:val="clear" w:color="auto" w:fill="FFFFFF"/>
        </w:rPr>
        <w:t>самостоятельно размещать изображение отдельно взятого предмета посередине листа бумаги;</w:t>
      </w:r>
    </w:p>
    <w:p w:rsidR="00EC6C0A" w:rsidRPr="00C66AF8" w:rsidRDefault="00EC6C0A" w:rsidP="00C66AF8">
      <w:pPr>
        <w:pStyle w:val="ad"/>
        <w:numPr>
          <w:ilvl w:val="0"/>
          <w:numId w:val="11"/>
        </w:numPr>
        <w:ind w:left="1276"/>
        <w:rPr>
          <w:shd w:val="clear" w:color="auto" w:fill="FFFFFF"/>
        </w:rPr>
      </w:pPr>
      <w:r w:rsidRPr="00EC6C0A">
        <w:rPr>
          <w:shd w:val="clear" w:color="auto" w:fill="FFFFFF"/>
        </w:rPr>
        <w:t>ориентироваться на плоскости листа бумаги и в готовой геометрической форме;</w:t>
      </w:r>
    </w:p>
    <w:p w:rsidR="00EC6C0A" w:rsidRPr="00C66AF8" w:rsidRDefault="00EC6C0A" w:rsidP="00C66AF8">
      <w:pPr>
        <w:pStyle w:val="ad"/>
        <w:numPr>
          <w:ilvl w:val="0"/>
          <w:numId w:val="11"/>
        </w:numPr>
        <w:ind w:left="1276"/>
        <w:rPr>
          <w:shd w:val="clear" w:color="auto" w:fill="FFFFFF"/>
        </w:rPr>
      </w:pPr>
      <w:r w:rsidRPr="00EC6C0A">
        <w:rPr>
          <w:shd w:val="clear" w:color="auto" w:fill="FFFFFF"/>
        </w:rPr>
        <w:t>правильно распределять величину изображения в зависимости от размера листа бумаги;</w:t>
      </w:r>
    </w:p>
    <w:p w:rsidR="00EC6C0A" w:rsidRPr="00C66AF8" w:rsidRDefault="00EC6C0A" w:rsidP="00C66AF8">
      <w:pPr>
        <w:pStyle w:val="ad"/>
        <w:numPr>
          <w:ilvl w:val="0"/>
          <w:numId w:val="11"/>
        </w:numPr>
        <w:ind w:left="1276"/>
        <w:rPr>
          <w:shd w:val="clear" w:color="auto" w:fill="FFFFFF"/>
        </w:rPr>
      </w:pPr>
      <w:r w:rsidRPr="00EC6C0A">
        <w:rPr>
          <w:shd w:val="clear" w:color="auto" w:fill="FFFFFF"/>
        </w:rPr>
        <w:t>делить лист на глаз на две и четыре равные части;</w:t>
      </w:r>
    </w:p>
    <w:p w:rsidR="00EC6C0A" w:rsidRPr="00C66AF8" w:rsidRDefault="00EC6C0A" w:rsidP="00C66AF8">
      <w:pPr>
        <w:pStyle w:val="ad"/>
        <w:numPr>
          <w:ilvl w:val="0"/>
          <w:numId w:val="11"/>
        </w:numPr>
        <w:ind w:left="1276"/>
        <w:rPr>
          <w:shd w:val="clear" w:color="auto" w:fill="FFFFFF"/>
        </w:rPr>
      </w:pPr>
      <w:r w:rsidRPr="00EC6C0A">
        <w:rPr>
          <w:shd w:val="clear" w:color="auto" w:fill="FFFFFF"/>
        </w:rPr>
        <w:t>анализировать с помощью учителя строение предмета;</w:t>
      </w:r>
    </w:p>
    <w:p w:rsidR="00EC6C0A" w:rsidRPr="00C66AF8" w:rsidRDefault="00EC6C0A" w:rsidP="00C66AF8">
      <w:pPr>
        <w:pStyle w:val="ad"/>
        <w:numPr>
          <w:ilvl w:val="0"/>
          <w:numId w:val="11"/>
        </w:numPr>
        <w:ind w:left="1276"/>
        <w:rPr>
          <w:shd w:val="clear" w:color="auto" w:fill="FFFFFF"/>
        </w:rPr>
      </w:pPr>
      <w:r w:rsidRPr="00EC6C0A">
        <w:rPr>
          <w:shd w:val="clear" w:color="auto" w:fill="FFFFFF"/>
        </w:rPr>
        <w:t>изображать от руки предметы разной формы, передавая их характерные особенности;</w:t>
      </w:r>
    </w:p>
    <w:p w:rsidR="00EC6C0A" w:rsidRPr="00C66AF8" w:rsidRDefault="00EC6C0A" w:rsidP="00C66AF8">
      <w:pPr>
        <w:pStyle w:val="ad"/>
        <w:numPr>
          <w:ilvl w:val="0"/>
          <w:numId w:val="11"/>
        </w:numPr>
        <w:ind w:left="1276"/>
        <w:rPr>
          <w:shd w:val="clear" w:color="auto" w:fill="FFFFFF"/>
        </w:rPr>
      </w:pPr>
      <w:r w:rsidRPr="00EC6C0A">
        <w:rPr>
          <w:shd w:val="clear" w:color="auto" w:fill="FFFFFF"/>
        </w:rPr>
        <w:t>рисовать узоры из геометрических и растительных форм в полосе и квадрате (по образцу);</w:t>
      </w:r>
    </w:p>
    <w:p w:rsidR="00EC6C0A" w:rsidRPr="00C66AF8" w:rsidRDefault="00EC6C0A" w:rsidP="00C66AF8">
      <w:pPr>
        <w:pStyle w:val="ad"/>
        <w:numPr>
          <w:ilvl w:val="0"/>
          <w:numId w:val="11"/>
        </w:numPr>
        <w:ind w:left="1276"/>
        <w:rPr>
          <w:shd w:val="clear" w:color="auto" w:fill="FFFFFF"/>
        </w:rPr>
      </w:pPr>
      <w:r w:rsidRPr="00EC6C0A">
        <w:rPr>
          <w:shd w:val="clear" w:color="auto" w:fill="FFFFFF"/>
        </w:rPr>
        <w:t>в рисунках на темы изображать основания более близких предметов ниже, дальних предметов — выше; изображать близкие предметы крупнее дальних, хотя и равных по величине;</w:t>
      </w:r>
    </w:p>
    <w:p w:rsidR="00EC6C0A" w:rsidRPr="00C66AF8" w:rsidRDefault="00EC6C0A" w:rsidP="00C66AF8">
      <w:pPr>
        <w:pStyle w:val="ad"/>
        <w:numPr>
          <w:ilvl w:val="0"/>
          <w:numId w:val="11"/>
        </w:numPr>
        <w:ind w:left="1276"/>
        <w:rPr>
          <w:shd w:val="clear" w:color="auto" w:fill="FFFFFF"/>
        </w:rPr>
      </w:pPr>
      <w:r w:rsidRPr="00EC6C0A">
        <w:rPr>
          <w:shd w:val="clear" w:color="auto" w:fill="FFFFFF"/>
        </w:rPr>
        <w:t>различать и называть цвета и их оттенки;</w:t>
      </w:r>
    </w:p>
    <w:p w:rsidR="00EC6C0A" w:rsidRPr="00C66AF8" w:rsidRDefault="00EC6C0A" w:rsidP="00C66AF8">
      <w:pPr>
        <w:pStyle w:val="ad"/>
        <w:numPr>
          <w:ilvl w:val="0"/>
          <w:numId w:val="11"/>
        </w:numPr>
        <w:ind w:left="1276"/>
        <w:rPr>
          <w:shd w:val="clear" w:color="auto" w:fill="FFFFFF"/>
        </w:rPr>
      </w:pPr>
      <w:r w:rsidRPr="00EC6C0A">
        <w:rPr>
          <w:shd w:val="clear" w:color="auto" w:fill="FFFFFF"/>
        </w:rPr>
        <w:lastRenderedPageBreak/>
        <w:t>узнавать в иллюстрациях книг и в репродукциях художественных картин характерные признаки времен года, передаваемые средствами изобразительного искусства;</w:t>
      </w:r>
    </w:p>
    <w:p w:rsidR="00EC6C0A" w:rsidRPr="00EC6C0A" w:rsidRDefault="00EC6C0A" w:rsidP="00C66AF8">
      <w:pPr>
        <w:pStyle w:val="ad"/>
        <w:numPr>
          <w:ilvl w:val="0"/>
          <w:numId w:val="11"/>
        </w:numPr>
        <w:ind w:left="1276"/>
        <w:rPr>
          <w:shd w:val="clear" w:color="auto" w:fill="FFFFFF"/>
        </w:rPr>
      </w:pPr>
      <w:r w:rsidRPr="00EC6C0A">
        <w:rPr>
          <w:shd w:val="clear" w:color="auto" w:fill="FFFFFF"/>
        </w:rPr>
        <w:t>анализировать свой рисунок с помощью учителя, отмечать в работе достоинства и недостатки.</w:t>
      </w:r>
    </w:p>
    <w:p w:rsidR="00EC6C0A" w:rsidRPr="00EC6C0A" w:rsidRDefault="00EC6C0A" w:rsidP="00EC6C0A">
      <w:pPr>
        <w:pStyle w:val="ad"/>
        <w:rPr>
          <w:shd w:val="clear" w:color="auto" w:fill="FFFFFF"/>
        </w:rPr>
      </w:pPr>
    </w:p>
    <w:p w:rsidR="008A4908" w:rsidRPr="00BB0E19" w:rsidRDefault="008A4908" w:rsidP="00BB0E19">
      <w:pPr>
        <w:pStyle w:val="ad"/>
        <w:jc w:val="center"/>
        <w:rPr>
          <w:u w:val="single"/>
        </w:rPr>
      </w:pPr>
      <w:r>
        <w:rPr>
          <w:u w:val="single"/>
        </w:rPr>
        <w:t>4</w:t>
      </w:r>
      <w:r w:rsidRPr="001275E0">
        <w:rPr>
          <w:u w:val="single"/>
        </w:rPr>
        <w:t xml:space="preserve"> класс</w:t>
      </w:r>
    </w:p>
    <w:p w:rsidR="006B46CF" w:rsidRDefault="006B46CF" w:rsidP="006B46CF">
      <w:pPr>
        <w:pStyle w:val="ad"/>
        <w:ind w:right="436" w:firstLine="567"/>
      </w:pPr>
    </w:p>
    <w:p w:rsidR="00C66AF8" w:rsidRPr="00C66AF8" w:rsidRDefault="00C66AF8" w:rsidP="00C66AF8">
      <w:pPr>
        <w:pStyle w:val="ad"/>
        <w:ind w:right="436" w:firstLine="567"/>
        <w:rPr>
          <w:u w:val="single"/>
        </w:rPr>
      </w:pPr>
      <w:r w:rsidRPr="00C66AF8">
        <w:rPr>
          <w:u w:val="single"/>
        </w:rPr>
        <w:t>Обучающиеся должны уметь:</w:t>
      </w:r>
    </w:p>
    <w:p w:rsidR="00C66AF8" w:rsidRDefault="00C66AF8" w:rsidP="00C66AF8">
      <w:pPr>
        <w:pStyle w:val="ad"/>
        <w:numPr>
          <w:ilvl w:val="0"/>
          <w:numId w:val="13"/>
        </w:numPr>
        <w:ind w:right="436"/>
      </w:pPr>
      <w:r>
        <w:t>правильно определять величину изображения в зависимости от размера листа бумаги;</w:t>
      </w:r>
    </w:p>
    <w:p w:rsidR="00C66AF8" w:rsidRDefault="00C66AF8" w:rsidP="00C66AF8">
      <w:pPr>
        <w:pStyle w:val="ad"/>
        <w:numPr>
          <w:ilvl w:val="0"/>
          <w:numId w:val="13"/>
        </w:numPr>
        <w:ind w:right="436"/>
      </w:pPr>
      <w:r>
        <w:t>передавать в рисунке форму прямоугольных, цилиндрических, конических предметов в несложном пространственном положении;</w:t>
      </w:r>
    </w:p>
    <w:p w:rsidR="00C66AF8" w:rsidRDefault="00C66AF8" w:rsidP="00C66AF8">
      <w:pPr>
        <w:pStyle w:val="ad"/>
        <w:numPr>
          <w:ilvl w:val="0"/>
          <w:numId w:val="13"/>
        </w:numPr>
        <w:ind w:right="436"/>
      </w:pPr>
      <w:r>
        <w:t>использовать осевые линии при построении рисунка симметричной формы;</w:t>
      </w:r>
    </w:p>
    <w:p w:rsidR="00C66AF8" w:rsidRDefault="00C66AF8" w:rsidP="00C66AF8">
      <w:pPr>
        <w:pStyle w:val="ad"/>
        <w:numPr>
          <w:ilvl w:val="0"/>
          <w:numId w:val="13"/>
        </w:numPr>
        <w:ind w:right="436"/>
      </w:pPr>
      <w:r>
        <w:t>передавать объемную форму предметов элементарной светотенью, пользуясь различной штриховкой (косой, по форме);</w:t>
      </w:r>
    </w:p>
    <w:p w:rsidR="00C66AF8" w:rsidRDefault="00C66AF8" w:rsidP="00C66AF8">
      <w:pPr>
        <w:pStyle w:val="ad"/>
        <w:numPr>
          <w:ilvl w:val="0"/>
          <w:numId w:val="13"/>
        </w:numPr>
        <w:ind w:right="436"/>
      </w:pPr>
      <w:r>
        <w:t>подбирать и передавать в рисунке цвета изображаемых предметов (цветной карандаш, гуашь);</w:t>
      </w:r>
    </w:p>
    <w:p w:rsidR="00C66AF8" w:rsidRDefault="00C66AF8" w:rsidP="00C66AF8">
      <w:pPr>
        <w:pStyle w:val="ad"/>
        <w:numPr>
          <w:ilvl w:val="0"/>
          <w:numId w:val="13"/>
        </w:numPr>
        <w:ind w:right="436"/>
      </w:pPr>
      <w:r>
        <w:t>пользоваться гуашевыми красками при рисовании орнаментов (узоров);</w:t>
      </w:r>
    </w:p>
    <w:p w:rsidR="00C66AF8" w:rsidRDefault="00C66AF8" w:rsidP="00C66AF8">
      <w:pPr>
        <w:pStyle w:val="ad"/>
        <w:numPr>
          <w:ilvl w:val="0"/>
          <w:numId w:val="13"/>
        </w:numPr>
        <w:ind w:right="436"/>
      </w:pPr>
      <w:r>
        <w:t>анализировать свой рисунок и рисунок товарища (по отдельным вопросам учителя);</w:t>
      </w:r>
    </w:p>
    <w:p w:rsidR="00C66AF8" w:rsidRDefault="00C66AF8" w:rsidP="00C66AF8">
      <w:pPr>
        <w:pStyle w:val="ad"/>
        <w:numPr>
          <w:ilvl w:val="0"/>
          <w:numId w:val="13"/>
        </w:numPr>
        <w:ind w:right="436"/>
      </w:pPr>
      <w:r>
        <w:t>употреблять в речи слова, обозначающие пространственные признаки и пространственные отношения предметов;</w:t>
      </w:r>
    </w:p>
    <w:p w:rsidR="00FD1B99" w:rsidRPr="00C66AF8" w:rsidRDefault="00C66AF8" w:rsidP="00C66AF8">
      <w:pPr>
        <w:pStyle w:val="ad"/>
        <w:numPr>
          <w:ilvl w:val="0"/>
          <w:numId w:val="13"/>
        </w:numPr>
        <w:ind w:right="436"/>
      </w:pPr>
      <w:r>
        <w:t>рассказывать о содержании и особенностях рассматриваемого произведения изобразительного искусства.</w:t>
      </w:r>
    </w:p>
    <w:p w:rsidR="00C66AF8" w:rsidRDefault="00C66AF8" w:rsidP="0013015A">
      <w:pPr>
        <w:pStyle w:val="ad"/>
        <w:ind w:right="436" w:firstLine="567"/>
        <w:rPr>
          <w:b/>
        </w:rPr>
      </w:pPr>
    </w:p>
    <w:p w:rsidR="00225C13" w:rsidRPr="00FD1B99" w:rsidRDefault="008A4908" w:rsidP="0013015A">
      <w:pPr>
        <w:pStyle w:val="ad"/>
        <w:ind w:right="436" w:firstLine="567"/>
        <w:rPr>
          <w:b/>
        </w:rPr>
      </w:pPr>
      <w:r w:rsidRPr="00FD1B99">
        <w:rPr>
          <w:b/>
        </w:rPr>
        <w:t xml:space="preserve">Содержание </w:t>
      </w:r>
      <w:r w:rsidR="00167085" w:rsidRPr="00167085">
        <w:rPr>
          <w:b/>
        </w:rPr>
        <w:t xml:space="preserve">учебного курса </w:t>
      </w:r>
      <w:r w:rsidR="00561EDE">
        <w:rPr>
          <w:b/>
        </w:rPr>
        <w:t>изобразительного искусства</w:t>
      </w:r>
    </w:p>
    <w:p w:rsidR="00167085" w:rsidRDefault="00167085" w:rsidP="00167085">
      <w:pPr>
        <w:pStyle w:val="ad"/>
        <w:jc w:val="center"/>
        <w:rPr>
          <w:u w:val="single"/>
        </w:rPr>
      </w:pPr>
    </w:p>
    <w:p w:rsidR="008A4908" w:rsidRPr="00167085" w:rsidRDefault="008A4908" w:rsidP="00167085">
      <w:pPr>
        <w:pStyle w:val="ad"/>
        <w:jc w:val="center"/>
        <w:rPr>
          <w:u w:val="single"/>
        </w:rPr>
      </w:pPr>
      <w:r>
        <w:rPr>
          <w:u w:val="single"/>
        </w:rPr>
        <w:t>3</w:t>
      </w:r>
      <w:r w:rsidRPr="001275E0">
        <w:rPr>
          <w:u w:val="single"/>
        </w:rPr>
        <w:t xml:space="preserve"> класс</w:t>
      </w:r>
    </w:p>
    <w:p w:rsidR="00561EDE" w:rsidRPr="00561EDE" w:rsidRDefault="00561EDE" w:rsidP="00561EDE">
      <w:pPr>
        <w:pStyle w:val="ad"/>
        <w:ind w:firstLine="567"/>
        <w:rPr>
          <w:b/>
        </w:rPr>
      </w:pPr>
      <w:r w:rsidRPr="00561EDE">
        <w:rPr>
          <w:b/>
        </w:rPr>
        <w:t>Декоративное рисование</w:t>
      </w:r>
    </w:p>
    <w:p w:rsidR="00561EDE" w:rsidRPr="00561EDE" w:rsidRDefault="00561EDE" w:rsidP="00561EDE">
      <w:pPr>
        <w:pStyle w:val="ad"/>
        <w:ind w:firstLine="567"/>
      </w:pPr>
      <w:r w:rsidRPr="00561EDE">
        <w:t xml:space="preserve">      Учить детей рисовать узоры из геометрических и растительных форм в полосе и квадрате; развивать способность анализировать образец; определять структуру узора (повторение или чередование элементов), форму и цвет составных частей; использовать осевые линии при рисовании орнаментов в квадрате; правильно располагать элементы оформления по всему листу бумаги в декоративных рисунках.</w:t>
      </w:r>
    </w:p>
    <w:p w:rsidR="00561EDE" w:rsidRPr="00561EDE" w:rsidRDefault="00561EDE" w:rsidP="00561EDE">
      <w:pPr>
        <w:pStyle w:val="ad"/>
        <w:ind w:firstLine="567"/>
        <w:rPr>
          <w:b/>
        </w:rPr>
      </w:pPr>
      <w:r w:rsidRPr="00561EDE">
        <w:rPr>
          <w:b/>
        </w:rPr>
        <w:t>Рисование с натуры</w:t>
      </w:r>
    </w:p>
    <w:p w:rsidR="00561EDE" w:rsidRPr="00561EDE" w:rsidRDefault="00561EDE" w:rsidP="00561EDE">
      <w:pPr>
        <w:pStyle w:val="ad"/>
        <w:ind w:firstLine="567"/>
      </w:pPr>
      <w:r w:rsidRPr="00561EDE">
        <w:t xml:space="preserve"> Упражнять учащихся в изображении предметов округлой и продолговатой формы; учить различать и изображать предметы квадратной, прямоугольной, круглой и треугольной формы, передавая их характерные особенности; при изображении плоских предметов симметричной формы применять среднюю (осевую) линию; развивать умения определять последовательность выполнения рисунка; использовать в рисовании с натуры </w:t>
      </w:r>
      <w:r>
        <w:t>светлый и темный оттенки цвета.</w:t>
      </w:r>
    </w:p>
    <w:p w:rsidR="00561EDE" w:rsidRPr="00561EDE" w:rsidRDefault="00561EDE" w:rsidP="00561EDE">
      <w:pPr>
        <w:pStyle w:val="ad"/>
        <w:ind w:firstLine="567"/>
        <w:rPr>
          <w:b/>
        </w:rPr>
      </w:pPr>
      <w:r w:rsidRPr="00561EDE">
        <w:rPr>
          <w:b/>
        </w:rPr>
        <w:t>Рисование на темы</w:t>
      </w:r>
    </w:p>
    <w:p w:rsidR="00561EDE" w:rsidRPr="00561EDE" w:rsidRDefault="00561EDE" w:rsidP="00561EDE">
      <w:pPr>
        <w:pStyle w:val="ad"/>
        <w:ind w:firstLine="567"/>
      </w:pPr>
      <w:r w:rsidRPr="00561EDE">
        <w:t>Учить детей соединять в одном сюжетном рисунке изображения нескольких предметов, объединяя их общим содержанием; располагать изображения в определенном порядке (ближе, дальше), используя весь лист бумаги</w:t>
      </w:r>
      <w:r>
        <w:t xml:space="preserve"> и соблюдая верх и низ рисунка.</w:t>
      </w:r>
    </w:p>
    <w:p w:rsidR="00561EDE" w:rsidRPr="00561EDE" w:rsidRDefault="00561EDE" w:rsidP="00561EDE">
      <w:pPr>
        <w:pStyle w:val="ad"/>
        <w:ind w:firstLine="567"/>
        <w:rPr>
          <w:b/>
        </w:rPr>
      </w:pPr>
      <w:r w:rsidRPr="00561EDE">
        <w:rPr>
          <w:b/>
        </w:rPr>
        <w:t>Беседы об изобразительном искусстве</w:t>
      </w:r>
    </w:p>
    <w:p w:rsidR="009471AA" w:rsidRDefault="00561EDE" w:rsidP="00561EDE">
      <w:pPr>
        <w:pStyle w:val="ad"/>
        <w:ind w:firstLine="567"/>
        <w:rPr>
          <w:u w:val="single"/>
        </w:rPr>
      </w:pPr>
      <w:r w:rsidRPr="00561EDE">
        <w:t>Учить детей узнавать в иллюстрациях книг и в репродукциях художественных картин характерные признаки времен года, передаваемые средствами изобразительного искусства; развивать у них умение видеть красоту природы в различные времена года.</w:t>
      </w:r>
    </w:p>
    <w:p w:rsidR="00561EDE" w:rsidRDefault="00561EDE" w:rsidP="00E24AE2">
      <w:pPr>
        <w:pStyle w:val="ad"/>
        <w:jc w:val="center"/>
        <w:rPr>
          <w:u w:val="single"/>
        </w:rPr>
      </w:pPr>
    </w:p>
    <w:p w:rsidR="00E24AE2" w:rsidRDefault="00E24AE2" w:rsidP="00E24AE2">
      <w:pPr>
        <w:pStyle w:val="ad"/>
        <w:jc w:val="center"/>
        <w:rPr>
          <w:u w:val="single"/>
        </w:rPr>
      </w:pPr>
      <w:r>
        <w:rPr>
          <w:u w:val="single"/>
        </w:rPr>
        <w:t>4</w:t>
      </w:r>
      <w:r w:rsidRPr="001275E0">
        <w:rPr>
          <w:u w:val="single"/>
        </w:rPr>
        <w:t xml:space="preserve"> класс</w:t>
      </w:r>
    </w:p>
    <w:p w:rsidR="00E24AE2" w:rsidRDefault="00E24AE2" w:rsidP="00E24AE2">
      <w:pPr>
        <w:pStyle w:val="ad"/>
        <w:rPr>
          <w:u w:val="single"/>
        </w:rPr>
      </w:pPr>
    </w:p>
    <w:p w:rsidR="00561EDE" w:rsidRPr="00561EDE" w:rsidRDefault="00561EDE" w:rsidP="00561EDE">
      <w:pPr>
        <w:pStyle w:val="ad"/>
        <w:ind w:right="436" w:firstLine="567"/>
        <w:rPr>
          <w:bCs/>
        </w:rPr>
      </w:pPr>
      <w:r w:rsidRPr="00561EDE">
        <w:rPr>
          <w:b/>
          <w:bCs/>
        </w:rPr>
        <w:t>Рисование с натуры</w:t>
      </w:r>
      <w:r w:rsidRPr="00561EDE">
        <w:rPr>
          <w:bCs/>
        </w:rPr>
        <w:t xml:space="preserve"> всегда предшествует наблюдение, подробное изучение и анализ предмета. Для того чтобы учащиеся смо</w:t>
      </w:r>
      <w:r>
        <w:rPr>
          <w:bCs/>
        </w:rPr>
        <w:t xml:space="preserve">гли выделить больше характерных </w:t>
      </w:r>
      <w:r w:rsidRPr="00561EDE">
        <w:rPr>
          <w:bCs/>
        </w:rPr>
        <w:t>признаков предмета используется приём сравнения своего рису</w:t>
      </w:r>
      <w:r>
        <w:rPr>
          <w:bCs/>
        </w:rPr>
        <w:t xml:space="preserve">нка с натурой. </w:t>
      </w:r>
      <w:r w:rsidRPr="00561EDE">
        <w:rPr>
          <w:bCs/>
        </w:rPr>
        <w:t>Существенное значение для этого имеет развитие</w:t>
      </w:r>
      <w:r>
        <w:rPr>
          <w:bCs/>
        </w:rPr>
        <w:t xml:space="preserve"> у учащихся умения использовать </w:t>
      </w:r>
      <w:r w:rsidRPr="00561EDE">
        <w:rPr>
          <w:bCs/>
        </w:rPr>
        <w:t>осевую линию, а также пользоваться контрольными (дополнительными)линиями. В 4 классе на уроках изобразительного искусства учащиеся учатся анализировать (определять форму, цвет. величину составных частей); изображать объемные предметы прямоугольной, цилиндрической и конической формы в несложном пространственном положении; учатся правильно определять величину рисунка по отношению к листу бумаги; передавать в рисунке строение предмета, форму, пропорции и свет его частей; учить пользоваться осевыми линиями при построении рисунка; подбирать соответствующие цвета для изображения предметов, передавая их объемную форму элементарной светотенью.</w:t>
      </w:r>
    </w:p>
    <w:p w:rsidR="00561EDE" w:rsidRPr="00561EDE" w:rsidRDefault="00561EDE" w:rsidP="00561EDE">
      <w:pPr>
        <w:pStyle w:val="ad"/>
        <w:ind w:right="436" w:firstLine="567"/>
        <w:rPr>
          <w:bCs/>
        </w:rPr>
      </w:pPr>
      <w:r w:rsidRPr="00561EDE">
        <w:rPr>
          <w:b/>
          <w:bCs/>
        </w:rPr>
        <w:t>Декоративное рисование</w:t>
      </w:r>
      <w:r w:rsidRPr="00561EDE">
        <w:rPr>
          <w:bCs/>
        </w:rPr>
        <w:t xml:space="preserve"> – это рисование узоров, орнаментов, предназначенных для различных предметов обихода, оформления праздничных плакатов, открыток и т.д. Учащиеся 4 класса учатся  последовательно выполнять построение орнаментов в прямоугольнике и квадрате, используя осевые линии; располагать узор симметрично, заполняя середину, углы, края; размещать декоративные элементы в круге на осевых линиях (диаметрах) в центре и по краям; пользоваться акварельными и гуашевыми красками; ровно заливать, соблюдая контуры, отдельные элементы орнамента; подбирать </w:t>
      </w:r>
      <w:r>
        <w:rPr>
          <w:bCs/>
        </w:rPr>
        <w:t>гармоническое сочетание цветов.</w:t>
      </w:r>
    </w:p>
    <w:p w:rsidR="00561EDE" w:rsidRPr="00561EDE" w:rsidRDefault="00561EDE" w:rsidP="00561EDE">
      <w:pPr>
        <w:pStyle w:val="ad"/>
        <w:ind w:right="436" w:firstLine="567"/>
        <w:rPr>
          <w:bCs/>
        </w:rPr>
      </w:pPr>
      <w:r w:rsidRPr="00561EDE">
        <w:rPr>
          <w:b/>
          <w:bCs/>
        </w:rPr>
        <w:t>Задания декоративного характера</w:t>
      </w:r>
      <w:r w:rsidRPr="00561EDE">
        <w:rPr>
          <w:bCs/>
        </w:rPr>
        <w:t xml:space="preserve"> даются в определённой системе: составление узоров по готовым образцам; составление узоров из данных элементов; составление узоров по заданной схеме; самостоятельное составление узоров. Параллельно с практической работой на уроках декоративного рисования учащиеся знакомятся с отдельными образцами декоративно-прикладного искусства, получают сведения о применении узоров на тканях, коврах, обоях, посуде, игрушках, знакомятся с художественной резьбой по дереву и кости, стеклом, керамикой и другими предметами быта. Основное внимание при обучении декоративному рисованию уделяется овладению учащимися умением правильно воспринимать изображение (образцы), определять последо</w:t>
      </w:r>
      <w:r>
        <w:rPr>
          <w:bCs/>
        </w:rPr>
        <w:t>вательность выполнения рисунка.</w:t>
      </w:r>
    </w:p>
    <w:p w:rsidR="00561EDE" w:rsidRPr="00561EDE" w:rsidRDefault="00561EDE" w:rsidP="00561EDE">
      <w:pPr>
        <w:pStyle w:val="ad"/>
        <w:ind w:right="436" w:firstLine="567"/>
        <w:rPr>
          <w:bCs/>
        </w:rPr>
      </w:pPr>
      <w:r w:rsidRPr="00561EDE">
        <w:rPr>
          <w:b/>
          <w:bCs/>
        </w:rPr>
        <w:t>Рисование на темы</w:t>
      </w:r>
      <w:r w:rsidRPr="00561EDE">
        <w:rPr>
          <w:bCs/>
        </w:rPr>
        <w:t xml:space="preserve"> наиболее сложный вид занятий для школьников с ОВЗ, т.к. он основывается на представлениях. Рисование на темы предполагает изображение по представлению отдельных предметов или несложных сюжетов из окружающей жизни, а также иллюстрирование специально подобранных учителем рассказов-описаний или отрывков литературных произведений. Качество рисунков, выполненных на заданную тему, напрямую зависит от прошлого опыта учащихся. В связи с этим тематическое рисование можно разделить на 3 раздела: рисование предметов и явлений, ранее наблюдавшихся и изображавшихся; рисование предметов и явлен</w:t>
      </w:r>
      <w:r>
        <w:rPr>
          <w:bCs/>
        </w:rPr>
        <w:t xml:space="preserve">ий, ранее наблюдавшихся, но не </w:t>
      </w:r>
      <w:r w:rsidRPr="00561EDE">
        <w:rPr>
          <w:bCs/>
        </w:rPr>
        <w:t>изображавшихся; рисование предметов и явлений, которые учащимися никогда не наблюдались и не изображались. Урокам рисования на темы предшествуют уроки рисования с натуры или тщательные наблюдения объекта. Учащиеся знакомятся с правилами размещения изображений на переднем и заднем планах. В 1-3 классах все предметы изображаются в один ряд, на первом плане, а начиная, с 4 класса рисунок разрабатывается с двумя планами. Рисование на темы развивает у учащихся зрительные представления и умения передавать в рисунке свои впечатления от ранее увиденного; учить правильно располагать изображения на листе бумаг</w:t>
      </w:r>
      <w:r>
        <w:rPr>
          <w:bCs/>
        </w:rPr>
        <w:t>и, объединяя их общим замыслом.</w:t>
      </w:r>
    </w:p>
    <w:p w:rsidR="00263DFC" w:rsidRPr="00561EDE" w:rsidRDefault="00561EDE" w:rsidP="00561EDE">
      <w:pPr>
        <w:pStyle w:val="ad"/>
        <w:ind w:right="436" w:firstLine="567"/>
        <w:rPr>
          <w:bCs/>
        </w:rPr>
      </w:pPr>
      <w:r w:rsidRPr="00561EDE">
        <w:rPr>
          <w:b/>
          <w:bCs/>
        </w:rPr>
        <w:t>Беседы об изобразительном искусстве.</w:t>
      </w:r>
      <w:r w:rsidRPr="00561EDE">
        <w:rPr>
          <w:bCs/>
        </w:rPr>
        <w:t xml:space="preserve"> Беседы об искусстве — важное средство нравственного и художественно-эстетического воспитания школьников. В младших классах учитель в основном работает над тем, чтобы учащиеся смогли узнать и </w:t>
      </w:r>
      <w:r w:rsidRPr="00561EDE">
        <w:rPr>
          <w:bCs/>
        </w:rPr>
        <w:lastRenderedPageBreak/>
        <w:t>правильно назвать изображенные предметы. Во время бесед об искусстве, как и на других уроках рисования идет обогащение словаря и развития речи учащихся, по коррекции недостатков произношения. В 4 классе для бесед выделяются специальные уроки: на одном уроке рекомендуется показывать не более трех-четырех произведений живописи, скульптуры, графики, подобранных на одну тему, или 5—6 предметов декоративно-прикладного искусства. Для подготовки учащихся к пониманию произведений изобразительного искусства важное значение ведется систематическая работа с иллюстративным материалом, рассчитанная на развитие у детей з</w:t>
      </w:r>
      <w:r>
        <w:rPr>
          <w:bCs/>
        </w:rPr>
        <w:t xml:space="preserve">рительного восприятия. Занятия </w:t>
      </w:r>
      <w:r w:rsidRPr="00561EDE">
        <w:rPr>
          <w:bCs/>
        </w:rPr>
        <w:t>проводятся в кабинете ИЗО, который приспособлен и имеет всё необходимое оборудование для реализации данной программы. В тематическом планировании курса предусмотрены: уроки изучения нового материала, комбинированные, обобщающие уроки, практические работы.</w:t>
      </w:r>
    </w:p>
    <w:p w:rsidR="00561EDE" w:rsidRDefault="00561EDE" w:rsidP="00225C13">
      <w:pPr>
        <w:pStyle w:val="ad"/>
        <w:ind w:firstLine="567"/>
        <w:jc w:val="both"/>
        <w:rPr>
          <w:b/>
        </w:rPr>
      </w:pPr>
    </w:p>
    <w:p w:rsidR="00225C13" w:rsidRPr="001275E0" w:rsidRDefault="00225C13" w:rsidP="00225C13">
      <w:pPr>
        <w:pStyle w:val="ad"/>
        <w:ind w:firstLine="567"/>
        <w:jc w:val="both"/>
        <w:rPr>
          <w:b/>
        </w:rPr>
      </w:pPr>
      <w:r w:rsidRPr="001275E0">
        <w:rPr>
          <w:b/>
        </w:rPr>
        <w:t xml:space="preserve">ТЕМАТИЧЕСКОЕ ПЛАНИРОВАНИЕ УЧЕБНОГО ПРЕДМЕТА </w:t>
      </w:r>
    </w:p>
    <w:p w:rsidR="00225C13" w:rsidRPr="001275E0" w:rsidRDefault="008838F0" w:rsidP="008838F0">
      <w:pPr>
        <w:pStyle w:val="ad"/>
        <w:ind w:firstLine="567"/>
        <w:jc w:val="center"/>
        <w:rPr>
          <w:bCs/>
          <w:u w:val="single"/>
        </w:rPr>
      </w:pPr>
      <w:r>
        <w:rPr>
          <w:bCs/>
          <w:u w:val="single"/>
        </w:rPr>
        <w:t>3</w:t>
      </w:r>
      <w:r w:rsidR="00225C13" w:rsidRPr="001275E0">
        <w:rPr>
          <w:bCs/>
          <w:u w:val="single"/>
        </w:rPr>
        <w:t xml:space="preserve"> класс</w:t>
      </w:r>
    </w:p>
    <w:p w:rsidR="00225C13" w:rsidRDefault="00225C13" w:rsidP="00225C13">
      <w:pPr>
        <w:pStyle w:val="ad"/>
      </w:pPr>
      <w:r>
        <w:t xml:space="preserve"> 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079"/>
        <w:gridCol w:w="1134"/>
      </w:tblGrid>
      <w:tr w:rsidR="00225C13" w:rsidRPr="00DA6EA8" w:rsidTr="00225C13">
        <w:tc>
          <w:tcPr>
            <w:tcW w:w="534" w:type="dxa"/>
            <w:shd w:val="clear" w:color="auto" w:fill="auto"/>
          </w:tcPr>
          <w:p w:rsidR="00225C13" w:rsidRPr="00DA6EA8" w:rsidRDefault="00225C13" w:rsidP="00225C13">
            <w:pPr>
              <w:spacing w:line="240" w:lineRule="atLeast"/>
              <w:jc w:val="center"/>
            </w:pPr>
            <w:r w:rsidRPr="00DA6EA8">
              <w:t>№</w:t>
            </w:r>
          </w:p>
        </w:tc>
        <w:tc>
          <w:tcPr>
            <w:tcW w:w="8079" w:type="dxa"/>
            <w:shd w:val="clear" w:color="auto" w:fill="auto"/>
          </w:tcPr>
          <w:p w:rsidR="00225C13" w:rsidRPr="00DA6EA8" w:rsidRDefault="00225C13" w:rsidP="00225C13">
            <w:pPr>
              <w:spacing w:line="240" w:lineRule="atLeast"/>
              <w:jc w:val="center"/>
            </w:pPr>
            <w:r w:rsidRPr="00DA6EA8">
              <w:t>Раздел</w:t>
            </w:r>
          </w:p>
        </w:tc>
        <w:tc>
          <w:tcPr>
            <w:tcW w:w="1134" w:type="dxa"/>
            <w:shd w:val="clear" w:color="auto" w:fill="auto"/>
          </w:tcPr>
          <w:p w:rsidR="00225C13" w:rsidRPr="00DA6EA8" w:rsidRDefault="00225C13" w:rsidP="00225C13">
            <w:pPr>
              <w:spacing w:line="240" w:lineRule="atLeast"/>
              <w:jc w:val="center"/>
            </w:pPr>
            <w:r w:rsidRPr="00DA6EA8">
              <w:t>часы</w:t>
            </w:r>
          </w:p>
        </w:tc>
      </w:tr>
      <w:tr w:rsidR="00561EDE" w:rsidRPr="00DA6EA8" w:rsidTr="00225C13">
        <w:tc>
          <w:tcPr>
            <w:tcW w:w="534" w:type="dxa"/>
            <w:shd w:val="clear" w:color="auto" w:fill="auto"/>
          </w:tcPr>
          <w:p w:rsidR="00561EDE" w:rsidRPr="00DA6EA8" w:rsidRDefault="00561EDE" w:rsidP="00225C13">
            <w:pPr>
              <w:spacing w:line="240" w:lineRule="atLeast"/>
              <w:jc w:val="center"/>
            </w:pPr>
            <w:r w:rsidRPr="00DA6EA8">
              <w:t>1</w:t>
            </w:r>
          </w:p>
        </w:tc>
        <w:tc>
          <w:tcPr>
            <w:tcW w:w="8079" w:type="dxa"/>
            <w:shd w:val="clear" w:color="auto" w:fill="auto"/>
          </w:tcPr>
          <w:p w:rsidR="00561EDE" w:rsidRPr="00DA6EA8" w:rsidRDefault="00561EDE" w:rsidP="00561EDE">
            <w:pPr>
              <w:spacing w:line="240" w:lineRule="atLeast"/>
            </w:pPr>
            <w:r>
              <w:t>Рисование с натуры.</w:t>
            </w:r>
          </w:p>
        </w:tc>
        <w:tc>
          <w:tcPr>
            <w:tcW w:w="1134" w:type="dxa"/>
            <w:shd w:val="clear" w:color="auto" w:fill="auto"/>
          </w:tcPr>
          <w:p w:rsidR="00561EDE" w:rsidRPr="00DA6EA8" w:rsidRDefault="00561EDE" w:rsidP="0059552A">
            <w:pPr>
              <w:spacing w:line="240" w:lineRule="atLeast"/>
              <w:jc w:val="center"/>
            </w:pPr>
            <w:r>
              <w:t>10</w:t>
            </w:r>
          </w:p>
        </w:tc>
      </w:tr>
      <w:tr w:rsidR="00561EDE" w:rsidRPr="00DA6EA8" w:rsidTr="00225C13">
        <w:tc>
          <w:tcPr>
            <w:tcW w:w="534" w:type="dxa"/>
            <w:shd w:val="clear" w:color="auto" w:fill="auto"/>
          </w:tcPr>
          <w:p w:rsidR="00561EDE" w:rsidRPr="00DA6EA8" w:rsidRDefault="00561EDE" w:rsidP="00225C13">
            <w:pPr>
              <w:spacing w:line="240" w:lineRule="atLeast"/>
              <w:jc w:val="center"/>
            </w:pPr>
            <w:r w:rsidRPr="00DA6EA8">
              <w:t>2</w:t>
            </w:r>
          </w:p>
        </w:tc>
        <w:tc>
          <w:tcPr>
            <w:tcW w:w="8079" w:type="dxa"/>
            <w:shd w:val="clear" w:color="auto" w:fill="auto"/>
          </w:tcPr>
          <w:p w:rsidR="00561EDE" w:rsidRPr="00DA6EA8" w:rsidRDefault="00561EDE" w:rsidP="00225C13">
            <w:pPr>
              <w:spacing w:line="240" w:lineRule="atLeast"/>
            </w:pPr>
            <w:r>
              <w:t>Декоративное рисование.</w:t>
            </w:r>
          </w:p>
        </w:tc>
        <w:tc>
          <w:tcPr>
            <w:tcW w:w="1134" w:type="dxa"/>
            <w:shd w:val="clear" w:color="auto" w:fill="auto"/>
          </w:tcPr>
          <w:p w:rsidR="00561EDE" w:rsidRPr="00DA6EA8" w:rsidRDefault="00561EDE" w:rsidP="00225C13">
            <w:pPr>
              <w:spacing w:line="240" w:lineRule="atLeast"/>
              <w:jc w:val="center"/>
            </w:pPr>
            <w:r>
              <w:t>9</w:t>
            </w:r>
          </w:p>
        </w:tc>
      </w:tr>
      <w:tr w:rsidR="00561EDE" w:rsidRPr="00DA6EA8" w:rsidTr="00225C13">
        <w:tc>
          <w:tcPr>
            <w:tcW w:w="534" w:type="dxa"/>
            <w:shd w:val="clear" w:color="auto" w:fill="auto"/>
          </w:tcPr>
          <w:p w:rsidR="00561EDE" w:rsidRPr="00DA6EA8" w:rsidRDefault="00561EDE" w:rsidP="00225C13">
            <w:pPr>
              <w:spacing w:line="240" w:lineRule="atLeast"/>
              <w:jc w:val="center"/>
            </w:pPr>
            <w:r w:rsidRPr="00DA6EA8">
              <w:t>3</w:t>
            </w:r>
          </w:p>
        </w:tc>
        <w:tc>
          <w:tcPr>
            <w:tcW w:w="8079" w:type="dxa"/>
            <w:shd w:val="clear" w:color="auto" w:fill="auto"/>
          </w:tcPr>
          <w:p w:rsidR="00561EDE" w:rsidRPr="00DA6EA8" w:rsidRDefault="00561EDE" w:rsidP="00D325E9">
            <w:pPr>
              <w:spacing w:line="240" w:lineRule="atLeast"/>
            </w:pPr>
            <w:r>
              <w:t>Рисование на темы.</w:t>
            </w:r>
          </w:p>
        </w:tc>
        <w:tc>
          <w:tcPr>
            <w:tcW w:w="1134" w:type="dxa"/>
            <w:shd w:val="clear" w:color="auto" w:fill="auto"/>
          </w:tcPr>
          <w:p w:rsidR="00561EDE" w:rsidRPr="00DA6EA8" w:rsidRDefault="00561EDE" w:rsidP="00225C13">
            <w:pPr>
              <w:spacing w:line="240" w:lineRule="atLeast"/>
              <w:jc w:val="center"/>
            </w:pPr>
            <w:r>
              <w:t>12</w:t>
            </w:r>
          </w:p>
        </w:tc>
      </w:tr>
      <w:tr w:rsidR="00561EDE" w:rsidRPr="00DA6EA8" w:rsidTr="00225C13">
        <w:tc>
          <w:tcPr>
            <w:tcW w:w="534" w:type="dxa"/>
            <w:shd w:val="clear" w:color="auto" w:fill="auto"/>
          </w:tcPr>
          <w:p w:rsidR="00561EDE" w:rsidRPr="00DA6EA8" w:rsidRDefault="00561EDE" w:rsidP="00225C13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8079" w:type="dxa"/>
            <w:shd w:val="clear" w:color="auto" w:fill="auto"/>
          </w:tcPr>
          <w:p w:rsidR="00561EDE" w:rsidRPr="00370A3C" w:rsidRDefault="00561EDE" w:rsidP="00D325E9">
            <w:pPr>
              <w:spacing w:line="240" w:lineRule="atLeast"/>
              <w:rPr>
                <w:b/>
              </w:rPr>
            </w:pPr>
            <w:r>
              <w:t>Беседы об изобразительном искусстве.</w:t>
            </w:r>
          </w:p>
        </w:tc>
        <w:tc>
          <w:tcPr>
            <w:tcW w:w="1134" w:type="dxa"/>
            <w:shd w:val="clear" w:color="auto" w:fill="auto"/>
          </w:tcPr>
          <w:p w:rsidR="00561EDE" w:rsidRDefault="00561EDE" w:rsidP="00225C13">
            <w:pPr>
              <w:spacing w:line="240" w:lineRule="atLeast"/>
              <w:jc w:val="center"/>
            </w:pPr>
            <w:r>
              <w:t>4</w:t>
            </w:r>
          </w:p>
        </w:tc>
      </w:tr>
      <w:tr w:rsidR="00561EDE" w:rsidRPr="00DA6EA8" w:rsidTr="00225C13">
        <w:tc>
          <w:tcPr>
            <w:tcW w:w="534" w:type="dxa"/>
            <w:shd w:val="clear" w:color="auto" w:fill="auto"/>
          </w:tcPr>
          <w:p w:rsidR="00561EDE" w:rsidRPr="00DA6EA8" w:rsidRDefault="00561EDE" w:rsidP="00225C13">
            <w:pPr>
              <w:spacing w:line="240" w:lineRule="atLeast"/>
              <w:jc w:val="center"/>
            </w:pPr>
          </w:p>
        </w:tc>
        <w:tc>
          <w:tcPr>
            <w:tcW w:w="8079" w:type="dxa"/>
            <w:shd w:val="clear" w:color="auto" w:fill="auto"/>
          </w:tcPr>
          <w:p w:rsidR="00561EDE" w:rsidRPr="00DA6EA8" w:rsidRDefault="00561EDE" w:rsidP="00225C13">
            <w:pPr>
              <w:spacing w:line="240" w:lineRule="atLeast"/>
            </w:pPr>
            <w:r w:rsidRPr="00DA6EA8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61EDE" w:rsidRPr="00DA6EA8" w:rsidRDefault="00561EDE" w:rsidP="00225C13">
            <w:pPr>
              <w:spacing w:line="240" w:lineRule="atLeast"/>
              <w:jc w:val="center"/>
            </w:pPr>
            <w:r>
              <w:t>34</w:t>
            </w:r>
          </w:p>
        </w:tc>
      </w:tr>
    </w:tbl>
    <w:p w:rsidR="00146ACD" w:rsidRDefault="00146ACD" w:rsidP="0054291D">
      <w:pPr>
        <w:pStyle w:val="ad"/>
      </w:pPr>
    </w:p>
    <w:p w:rsidR="00225C13" w:rsidRDefault="008838F0" w:rsidP="00225C13">
      <w:pPr>
        <w:pStyle w:val="ad"/>
        <w:ind w:firstLine="567"/>
        <w:jc w:val="center"/>
        <w:rPr>
          <w:bCs/>
          <w:u w:val="single"/>
        </w:rPr>
      </w:pPr>
      <w:r>
        <w:rPr>
          <w:bCs/>
          <w:u w:val="single"/>
        </w:rPr>
        <w:t>4</w:t>
      </w:r>
      <w:r w:rsidR="00225C13" w:rsidRPr="001275E0">
        <w:rPr>
          <w:bCs/>
          <w:u w:val="single"/>
        </w:rPr>
        <w:t xml:space="preserve"> класс</w:t>
      </w:r>
    </w:p>
    <w:p w:rsidR="00C549EB" w:rsidRDefault="00C549EB" w:rsidP="00225C13">
      <w:pPr>
        <w:pStyle w:val="ad"/>
        <w:ind w:firstLine="567"/>
        <w:jc w:val="center"/>
        <w:rPr>
          <w:bCs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079"/>
        <w:gridCol w:w="1134"/>
      </w:tblGrid>
      <w:tr w:rsidR="00561EDE" w:rsidRPr="00DA6EA8" w:rsidTr="00FF01F7">
        <w:tc>
          <w:tcPr>
            <w:tcW w:w="534" w:type="dxa"/>
            <w:shd w:val="clear" w:color="auto" w:fill="auto"/>
          </w:tcPr>
          <w:p w:rsidR="00561EDE" w:rsidRPr="00DA6EA8" w:rsidRDefault="00561EDE" w:rsidP="00FF01F7">
            <w:pPr>
              <w:spacing w:line="240" w:lineRule="atLeast"/>
              <w:jc w:val="center"/>
            </w:pPr>
            <w:r w:rsidRPr="00DA6EA8">
              <w:t>№</w:t>
            </w:r>
          </w:p>
        </w:tc>
        <w:tc>
          <w:tcPr>
            <w:tcW w:w="8079" w:type="dxa"/>
            <w:shd w:val="clear" w:color="auto" w:fill="auto"/>
          </w:tcPr>
          <w:p w:rsidR="00561EDE" w:rsidRPr="00DA6EA8" w:rsidRDefault="00561EDE" w:rsidP="00FF01F7">
            <w:pPr>
              <w:spacing w:line="240" w:lineRule="atLeast"/>
              <w:jc w:val="center"/>
            </w:pPr>
            <w:r w:rsidRPr="00DA6EA8">
              <w:t>Раздел</w:t>
            </w:r>
          </w:p>
        </w:tc>
        <w:tc>
          <w:tcPr>
            <w:tcW w:w="1134" w:type="dxa"/>
            <w:shd w:val="clear" w:color="auto" w:fill="auto"/>
          </w:tcPr>
          <w:p w:rsidR="00561EDE" w:rsidRPr="00DA6EA8" w:rsidRDefault="00561EDE" w:rsidP="00FF01F7">
            <w:pPr>
              <w:spacing w:line="240" w:lineRule="atLeast"/>
              <w:jc w:val="center"/>
            </w:pPr>
            <w:r w:rsidRPr="00DA6EA8">
              <w:t>часы</w:t>
            </w:r>
          </w:p>
        </w:tc>
      </w:tr>
      <w:tr w:rsidR="00561EDE" w:rsidRPr="00DA6EA8" w:rsidTr="00FF01F7">
        <w:tc>
          <w:tcPr>
            <w:tcW w:w="534" w:type="dxa"/>
            <w:shd w:val="clear" w:color="auto" w:fill="auto"/>
          </w:tcPr>
          <w:p w:rsidR="00561EDE" w:rsidRPr="00DA6EA8" w:rsidRDefault="00561EDE" w:rsidP="00FF01F7">
            <w:pPr>
              <w:spacing w:line="240" w:lineRule="atLeast"/>
              <w:jc w:val="center"/>
            </w:pPr>
            <w:r w:rsidRPr="00DA6EA8">
              <w:t>1</w:t>
            </w:r>
          </w:p>
        </w:tc>
        <w:tc>
          <w:tcPr>
            <w:tcW w:w="8079" w:type="dxa"/>
            <w:shd w:val="clear" w:color="auto" w:fill="auto"/>
          </w:tcPr>
          <w:p w:rsidR="00561EDE" w:rsidRPr="00DA6EA8" w:rsidRDefault="00561EDE" w:rsidP="00FF01F7">
            <w:pPr>
              <w:spacing w:line="240" w:lineRule="atLeast"/>
            </w:pPr>
            <w:r>
              <w:t>Рисование с натуры.</w:t>
            </w:r>
          </w:p>
        </w:tc>
        <w:tc>
          <w:tcPr>
            <w:tcW w:w="1134" w:type="dxa"/>
            <w:shd w:val="clear" w:color="auto" w:fill="auto"/>
          </w:tcPr>
          <w:p w:rsidR="00561EDE" w:rsidRPr="00DA6EA8" w:rsidRDefault="00BA1E32" w:rsidP="00FF01F7">
            <w:pPr>
              <w:spacing w:line="240" w:lineRule="atLeast"/>
              <w:jc w:val="center"/>
            </w:pPr>
            <w:r>
              <w:t>15</w:t>
            </w:r>
          </w:p>
        </w:tc>
      </w:tr>
      <w:tr w:rsidR="00561EDE" w:rsidRPr="00DA6EA8" w:rsidTr="00FF01F7">
        <w:tc>
          <w:tcPr>
            <w:tcW w:w="534" w:type="dxa"/>
            <w:shd w:val="clear" w:color="auto" w:fill="auto"/>
          </w:tcPr>
          <w:p w:rsidR="00561EDE" w:rsidRPr="00DA6EA8" w:rsidRDefault="00561EDE" w:rsidP="00FF01F7">
            <w:pPr>
              <w:spacing w:line="240" w:lineRule="atLeast"/>
              <w:jc w:val="center"/>
            </w:pPr>
            <w:r w:rsidRPr="00DA6EA8">
              <w:t>2</w:t>
            </w:r>
          </w:p>
        </w:tc>
        <w:tc>
          <w:tcPr>
            <w:tcW w:w="8079" w:type="dxa"/>
            <w:shd w:val="clear" w:color="auto" w:fill="auto"/>
          </w:tcPr>
          <w:p w:rsidR="00561EDE" w:rsidRPr="00DA6EA8" w:rsidRDefault="00561EDE" w:rsidP="00FF01F7">
            <w:pPr>
              <w:spacing w:line="240" w:lineRule="atLeast"/>
            </w:pPr>
            <w:r>
              <w:t>Декоративное рисование.</w:t>
            </w:r>
          </w:p>
        </w:tc>
        <w:tc>
          <w:tcPr>
            <w:tcW w:w="1134" w:type="dxa"/>
            <w:shd w:val="clear" w:color="auto" w:fill="auto"/>
          </w:tcPr>
          <w:p w:rsidR="00561EDE" w:rsidRPr="00DA6EA8" w:rsidRDefault="00BA1E32" w:rsidP="00FF01F7">
            <w:pPr>
              <w:spacing w:line="240" w:lineRule="atLeast"/>
              <w:jc w:val="center"/>
            </w:pPr>
            <w:r>
              <w:t>10</w:t>
            </w:r>
          </w:p>
        </w:tc>
      </w:tr>
      <w:tr w:rsidR="00561EDE" w:rsidRPr="00DA6EA8" w:rsidTr="00FF01F7">
        <w:tc>
          <w:tcPr>
            <w:tcW w:w="534" w:type="dxa"/>
            <w:shd w:val="clear" w:color="auto" w:fill="auto"/>
          </w:tcPr>
          <w:p w:rsidR="00561EDE" w:rsidRPr="00DA6EA8" w:rsidRDefault="00561EDE" w:rsidP="00FF01F7">
            <w:pPr>
              <w:spacing w:line="240" w:lineRule="atLeast"/>
              <w:jc w:val="center"/>
            </w:pPr>
            <w:r w:rsidRPr="00DA6EA8">
              <w:t>3</w:t>
            </w:r>
          </w:p>
        </w:tc>
        <w:tc>
          <w:tcPr>
            <w:tcW w:w="8079" w:type="dxa"/>
            <w:shd w:val="clear" w:color="auto" w:fill="auto"/>
          </w:tcPr>
          <w:p w:rsidR="00561EDE" w:rsidRPr="00DA6EA8" w:rsidRDefault="00561EDE" w:rsidP="00FF01F7">
            <w:pPr>
              <w:spacing w:line="240" w:lineRule="atLeast"/>
            </w:pPr>
            <w:r>
              <w:t>Рисование на темы.</w:t>
            </w:r>
          </w:p>
        </w:tc>
        <w:tc>
          <w:tcPr>
            <w:tcW w:w="1134" w:type="dxa"/>
            <w:shd w:val="clear" w:color="auto" w:fill="auto"/>
          </w:tcPr>
          <w:p w:rsidR="00561EDE" w:rsidRPr="00DA6EA8" w:rsidRDefault="00BA1E32" w:rsidP="00FF01F7">
            <w:pPr>
              <w:spacing w:line="240" w:lineRule="atLeast"/>
              <w:jc w:val="center"/>
            </w:pPr>
            <w:r>
              <w:t>4</w:t>
            </w:r>
          </w:p>
        </w:tc>
      </w:tr>
      <w:tr w:rsidR="00561EDE" w:rsidRPr="00DA6EA8" w:rsidTr="00FF01F7">
        <w:tc>
          <w:tcPr>
            <w:tcW w:w="534" w:type="dxa"/>
            <w:shd w:val="clear" w:color="auto" w:fill="auto"/>
          </w:tcPr>
          <w:p w:rsidR="00561EDE" w:rsidRPr="00DA6EA8" w:rsidRDefault="00561EDE" w:rsidP="00FF01F7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8079" w:type="dxa"/>
            <w:shd w:val="clear" w:color="auto" w:fill="auto"/>
          </w:tcPr>
          <w:p w:rsidR="00561EDE" w:rsidRPr="00370A3C" w:rsidRDefault="00561EDE" w:rsidP="00FF01F7">
            <w:pPr>
              <w:spacing w:line="240" w:lineRule="atLeast"/>
              <w:rPr>
                <w:b/>
              </w:rPr>
            </w:pPr>
            <w:r>
              <w:t>Беседы об изобразительном искусстве.</w:t>
            </w:r>
          </w:p>
        </w:tc>
        <w:tc>
          <w:tcPr>
            <w:tcW w:w="1134" w:type="dxa"/>
            <w:shd w:val="clear" w:color="auto" w:fill="auto"/>
          </w:tcPr>
          <w:p w:rsidR="00561EDE" w:rsidRDefault="00BA1E32" w:rsidP="00FF01F7">
            <w:pPr>
              <w:spacing w:line="240" w:lineRule="atLeast"/>
              <w:jc w:val="center"/>
            </w:pPr>
            <w:r>
              <w:t>5</w:t>
            </w:r>
          </w:p>
        </w:tc>
      </w:tr>
      <w:tr w:rsidR="00561EDE" w:rsidRPr="00DA6EA8" w:rsidTr="00FF01F7">
        <w:tc>
          <w:tcPr>
            <w:tcW w:w="534" w:type="dxa"/>
            <w:shd w:val="clear" w:color="auto" w:fill="auto"/>
          </w:tcPr>
          <w:p w:rsidR="00561EDE" w:rsidRPr="00DA6EA8" w:rsidRDefault="00561EDE" w:rsidP="00FF01F7">
            <w:pPr>
              <w:spacing w:line="240" w:lineRule="atLeast"/>
              <w:jc w:val="center"/>
            </w:pPr>
          </w:p>
        </w:tc>
        <w:tc>
          <w:tcPr>
            <w:tcW w:w="8079" w:type="dxa"/>
            <w:shd w:val="clear" w:color="auto" w:fill="auto"/>
          </w:tcPr>
          <w:p w:rsidR="00561EDE" w:rsidRPr="00DA6EA8" w:rsidRDefault="00561EDE" w:rsidP="00FF01F7">
            <w:pPr>
              <w:spacing w:line="240" w:lineRule="atLeast"/>
            </w:pPr>
            <w:r w:rsidRPr="00DA6EA8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61EDE" w:rsidRPr="00DA6EA8" w:rsidRDefault="00561EDE" w:rsidP="00FF01F7">
            <w:pPr>
              <w:spacing w:line="240" w:lineRule="atLeast"/>
              <w:jc w:val="center"/>
            </w:pPr>
            <w:r>
              <w:t>34</w:t>
            </w:r>
          </w:p>
        </w:tc>
      </w:tr>
    </w:tbl>
    <w:p w:rsidR="00C549EB" w:rsidRPr="001275E0" w:rsidRDefault="00C549EB" w:rsidP="0054291D">
      <w:pPr>
        <w:pStyle w:val="ad"/>
        <w:rPr>
          <w:bCs/>
          <w:u w:val="single"/>
        </w:rPr>
      </w:pPr>
    </w:p>
    <w:p w:rsidR="00225C13" w:rsidRPr="00E56C04" w:rsidRDefault="00225C13" w:rsidP="00225C13">
      <w:pPr>
        <w:jc w:val="center"/>
        <w:rPr>
          <w:b/>
        </w:rPr>
      </w:pPr>
      <w:r w:rsidRPr="00E56C04">
        <w:rPr>
          <w:b/>
        </w:rPr>
        <w:t xml:space="preserve">Календарно-тематическое планирование </w:t>
      </w:r>
    </w:p>
    <w:p w:rsidR="00225C13" w:rsidRDefault="00225C13" w:rsidP="00225C13"/>
    <w:p w:rsidR="00225C13" w:rsidRPr="00E56C04" w:rsidRDefault="00460FEA" w:rsidP="00225C13">
      <w:r>
        <w:t>Класс – 3 (2023-2024</w:t>
      </w:r>
      <w:r w:rsidR="00225C13">
        <w:t xml:space="preserve"> учебный год)</w:t>
      </w:r>
      <w:r w:rsidR="00225C13" w:rsidRPr="00E56C04">
        <w:tab/>
      </w:r>
    </w:p>
    <w:p w:rsidR="00225C13" w:rsidRPr="00E56C04" w:rsidRDefault="00583E7E" w:rsidP="00225C13">
      <w:r>
        <w:t>Количество часов в неделю – 1</w:t>
      </w:r>
    </w:p>
    <w:p w:rsidR="00225C13" w:rsidRPr="00E56C04" w:rsidRDefault="00225C13" w:rsidP="00225C13">
      <w:r w:rsidRPr="00E56C04">
        <w:t xml:space="preserve">Количество часов в год – </w:t>
      </w:r>
      <w:r w:rsidR="00583E7E">
        <w:t>34</w:t>
      </w:r>
    </w:p>
    <w:p w:rsidR="00225C13" w:rsidRDefault="00225C13" w:rsidP="00225C1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6390"/>
        <w:gridCol w:w="1134"/>
        <w:gridCol w:w="1146"/>
      </w:tblGrid>
      <w:tr w:rsidR="00CC1A75" w:rsidRPr="0069737C" w:rsidTr="0013438A">
        <w:trPr>
          <w:trHeight w:val="282"/>
        </w:trPr>
        <w:tc>
          <w:tcPr>
            <w:tcW w:w="948" w:type="dxa"/>
          </w:tcPr>
          <w:p w:rsidR="00CC1A75" w:rsidRPr="0069737C" w:rsidRDefault="00CC1A75" w:rsidP="00CC1A75">
            <w:pPr>
              <w:tabs>
                <w:tab w:val="left" w:pos="4802"/>
              </w:tabs>
              <w:jc w:val="center"/>
              <w:rPr>
                <w:b/>
              </w:rPr>
            </w:pPr>
            <w:r w:rsidRPr="0069737C">
              <w:rPr>
                <w:b/>
              </w:rPr>
              <w:t>№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C1A75" w:rsidRPr="0069737C" w:rsidRDefault="00CC1A75" w:rsidP="00CC1A75">
            <w:pPr>
              <w:tabs>
                <w:tab w:val="left" w:pos="4802"/>
              </w:tabs>
              <w:jc w:val="center"/>
              <w:rPr>
                <w:b/>
              </w:rPr>
            </w:pPr>
            <w:r w:rsidRPr="0069737C">
              <w:rPr>
                <w:b/>
              </w:rPr>
              <w:t>Тема урока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1A75" w:rsidRPr="0069737C" w:rsidRDefault="00CC1A75" w:rsidP="00CC1A75">
            <w:pPr>
              <w:tabs>
                <w:tab w:val="left" w:pos="4802"/>
              </w:tabs>
              <w:jc w:val="center"/>
              <w:rPr>
                <w:b/>
              </w:rPr>
            </w:pPr>
            <w:r w:rsidRPr="0069737C">
              <w:rPr>
                <w:b/>
              </w:rPr>
              <w:t>Дата по плану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C1A75" w:rsidRPr="0069737C" w:rsidRDefault="00CC1A75" w:rsidP="00CC1A75">
            <w:pPr>
              <w:tabs>
                <w:tab w:val="left" w:pos="4802"/>
              </w:tabs>
              <w:jc w:val="center"/>
              <w:rPr>
                <w:b/>
              </w:rPr>
            </w:pPr>
            <w:r w:rsidRPr="0069737C">
              <w:rPr>
                <w:b/>
              </w:rPr>
              <w:t>Дата по факту</w:t>
            </w:r>
          </w:p>
        </w:tc>
      </w:tr>
      <w:tr w:rsidR="00AD7436" w:rsidRPr="0069737C" w:rsidTr="0013438A">
        <w:trPr>
          <w:trHeight w:val="282"/>
        </w:trPr>
        <w:tc>
          <w:tcPr>
            <w:tcW w:w="948" w:type="dxa"/>
          </w:tcPr>
          <w:p w:rsidR="00AD7436" w:rsidRPr="0069737C" w:rsidRDefault="00AD7436" w:rsidP="00BA1E32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775B5C" w:rsidRDefault="00AD7436" w:rsidP="00BA1E32">
            <w:pPr>
              <w:suppressAutoHyphens w:val="0"/>
              <w:jc w:val="both"/>
              <w:rPr>
                <w:lang w:eastAsia="ru-RU"/>
              </w:rPr>
            </w:pPr>
            <w:r>
              <w:t xml:space="preserve">Рисование с натуры осенних листьев. Беседа по картине </w:t>
            </w:r>
            <w:proofErr w:type="spellStart"/>
            <w:r>
              <w:t>И.Хруцкого</w:t>
            </w:r>
            <w:proofErr w:type="spellEnd"/>
            <w:r>
              <w:t xml:space="preserve"> «Цветы и плоды».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69737C" w:rsidRDefault="00AD7436" w:rsidP="00BA1E32">
            <w:pPr>
              <w:tabs>
                <w:tab w:val="left" w:pos="4802"/>
              </w:tabs>
            </w:pPr>
            <w:r>
              <w:t>01</w:t>
            </w:r>
            <w:r w:rsidRPr="0069737C">
              <w:t>.09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69737C" w:rsidRDefault="00AD7436" w:rsidP="00BA1E32">
            <w:pPr>
              <w:tabs>
                <w:tab w:val="left" w:pos="4802"/>
              </w:tabs>
            </w:pPr>
          </w:p>
        </w:tc>
      </w:tr>
      <w:tr w:rsidR="00AD7436" w:rsidRPr="0069737C" w:rsidTr="0013438A">
        <w:trPr>
          <w:trHeight w:val="282"/>
        </w:trPr>
        <w:tc>
          <w:tcPr>
            <w:tcW w:w="948" w:type="dxa"/>
          </w:tcPr>
          <w:p w:rsidR="00AD7436" w:rsidRPr="0069737C" w:rsidRDefault="00AD7436" w:rsidP="00BA1E32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BA1E32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Рисование узора в полосе из веток с листочками.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69737C" w:rsidRDefault="00AD7436" w:rsidP="00BA1E32">
            <w:pPr>
              <w:tabs>
                <w:tab w:val="left" w:pos="4802"/>
              </w:tabs>
            </w:pPr>
            <w:r>
              <w:t>08</w:t>
            </w:r>
            <w:r w:rsidRPr="0069737C">
              <w:t>.09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69737C" w:rsidRDefault="00AD7436" w:rsidP="00BA1E32">
            <w:pPr>
              <w:tabs>
                <w:tab w:val="left" w:pos="4802"/>
              </w:tabs>
            </w:pPr>
          </w:p>
        </w:tc>
      </w:tr>
      <w:tr w:rsidR="00AD7436" w:rsidRPr="0069737C" w:rsidTr="0013438A">
        <w:trPr>
          <w:trHeight w:val="282"/>
        </w:trPr>
        <w:tc>
          <w:tcPr>
            <w:tcW w:w="948" w:type="dxa"/>
          </w:tcPr>
          <w:p w:rsidR="00AD7436" w:rsidRPr="0069737C" w:rsidRDefault="00AD7436" w:rsidP="00BA1E32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BA1E32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Рисование с натуры ветки вишневого </w:t>
            </w:r>
            <w:proofErr w:type="spellStart"/>
            <w:r>
              <w:rPr>
                <w:color w:val="000000"/>
              </w:rPr>
              <w:t>дерева.Рисование</w:t>
            </w:r>
            <w:proofErr w:type="spellEnd"/>
            <w:r>
              <w:rPr>
                <w:color w:val="000000"/>
              </w:rPr>
              <w:t xml:space="preserve"> на тему «Парк осенью». Беседа по картине </w:t>
            </w:r>
            <w:proofErr w:type="spellStart"/>
            <w:r>
              <w:rPr>
                <w:color w:val="000000"/>
              </w:rPr>
              <w:t>И.Левитана</w:t>
            </w:r>
            <w:proofErr w:type="spellEnd"/>
            <w:r>
              <w:rPr>
                <w:color w:val="000000"/>
              </w:rPr>
              <w:t xml:space="preserve"> «Золотая осень».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69737C" w:rsidRDefault="00AD7436" w:rsidP="00BA1E32">
            <w:pPr>
              <w:tabs>
                <w:tab w:val="left" w:pos="4802"/>
              </w:tabs>
            </w:pPr>
            <w:r>
              <w:t>15</w:t>
            </w:r>
            <w:r w:rsidRPr="0069737C">
              <w:t>.09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69737C" w:rsidRDefault="00AD7436" w:rsidP="00BA1E32">
            <w:pPr>
              <w:tabs>
                <w:tab w:val="left" w:pos="4802"/>
              </w:tabs>
            </w:pPr>
          </w:p>
        </w:tc>
      </w:tr>
      <w:tr w:rsidR="00AD7436" w:rsidRPr="0069737C" w:rsidTr="0013438A">
        <w:trPr>
          <w:trHeight w:val="263"/>
        </w:trPr>
        <w:tc>
          <w:tcPr>
            <w:tcW w:w="948" w:type="dxa"/>
          </w:tcPr>
          <w:p w:rsidR="00AD7436" w:rsidRPr="0069737C" w:rsidRDefault="00AD7436" w:rsidP="00BA1E32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BA1E32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Рисование на тему «Парк осенью». Беседа по картине </w:t>
            </w:r>
            <w:proofErr w:type="spellStart"/>
            <w:r>
              <w:rPr>
                <w:color w:val="000000"/>
              </w:rPr>
              <w:t>И.Левитана</w:t>
            </w:r>
            <w:proofErr w:type="spellEnd"/>
            <w:r>
              <w:rPr>
                <w:color w:val="000000"/>
              </w:rPr>
              <w:t xml:space="preserve"> «Золотая осень».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69737C" w:rsidRDefault="00AD7436" w:rsidP="00BA1E32">
            <w:pPr>
              <w:tabs>
                <w:tab w:val="left" w:pos="4802"/>
              </w:tabs>
            </w:pPr>
            <w:r>
              <w:t>22</w:t>
            </w:r>
            <w:r w:rsidRPr="0069737C">
              <w:t>.</w:t>
            </w:r>
            <w:r>
              <w:t>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69737C" w:rsidRDefault="00AD7436" w:rsidP="00BA1E32">
            <w:pPr>
              <w:tabs>
                <w:tab w:val="left" w:pos="4802"/>
              </w:tabs>
            </w:pPr>
          </w:p>
        </w:tc>
      </w:tr>
      <w:tr w:rsidR="00AD7436" w:rsidRPr="0069737C" w:rsidTr="0013438A">
        <w:trPr>
          <w:trHeight w:val="263"/>
        </w:trPr>
        <w:tc>
          <w:tcPr>
            <w:tcW w:w="948" w:type="dxa"/>
          </w:tcPr>
          <w:p w:rsidR="00AD7436" w:rsidRPr="0069737C" w:rsidRDefault="00AD7436" w:rsidP="00BA1E32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BA1E32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Рисование с натуры предметов различной формы и цвета (яблоко, груша, огурец, морковь).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69737C" w:rsidRDefault="00AD7436" w:rsidP="00BA1E32">
            <w:pPr>
              <w:tabs>
                <w:tab w:val="left" w:pos="4802"/>
              </w:tabs>
            </w:pPr>
            <w:r>
              <w:t>29</w:t>
            </w:r>
            <w:r w:rsidRPr="0069737C">
              <w:t>.</w:t>
            </w:r>
            <w:r>
              <w:t>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69737C" w:rsidRDefault="00AD7436" w:rsidP="00BA1E32">
            <w:pPr>
              <w:tabs>
                <w:tab w:val="left" w:pos="4802"/>
              </w:tabs>
            </w:pPr>
          </w:p>
        </w:tc>
      </w:tr>
      <w:tr w:rsidR="00AD7436" w:rsidRPr="0069737C" w:rsidTr="0013438A">
        <w:trPr>
          <w:trHeight w:val="282"/>
        </w:trPr>
        <w:tc>
          <w:tcPr>
            <w:tcW w:w="948" w:type="dxa"/>
          </w:tcPr>
          <w:p w:rsidR="00AD7436" w:rsidRPr="0069737C" w:rsidRDefault="00AD7436" w:rsidP="00BA1E32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lastRenderedPageBreak/>
              <w:t>6.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AD743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Рисование с натуры морских сигнальных флажков (3-4 флажка).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69737C" w:rsidRDefault="00AD7436" w:rsidP="00BA1E32">
            <w:pPr>
              <w:tabs>
                <w:tab w:val="left" w:pos="4802"/>
              </w:tabs>
            </w:pPr>
            <w:r>
              <w:t>06.10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69737C" w:rsidRDefault="00AD7436" w:rsidP="00BA1E32">
            <w:pPr>
              <w:tabs>
                <w:tab w:val="left" w:pos="4802"/>
              </w:tabs>
            </w:pPr>
          </w:p>
        </w:tc>
      </w:tr>
      <w:tr w:rsidR="00AD7436" w:rsidRPr="0069737C" w:rsidTr="0013438A">
        <w:trPr>
          <w:trHeight w:val="263"/>
        </w:trPr>
        <w:tc>
          <w:tcPr>
            <w:tcW w:w="948" w:type="dxa"/>
          </w:tcPr>
          <w:p w:rsidR="00AD7436" w:rsidRPr="0069737C" w:rsidRDefault="00AD7436" w:rsidP="00BA1E32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BA1E32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Рисование с натуры доски (с узором) для резания овощей.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69737C" w:rsidRDefault="00AD7436" w:rsidP="00BA1E32">
            <w:pPr>
              <w:tabs>
                <w:tab w:val="left" w:pos="4802"/>
              </w:tabs>
            </w:pPr>
            <w:r>
              <w:t>13.10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69737C" w:rsidRDefault="00AD7436" w:rsidP="00BA1E32">
            <w:pPr>
              <w:tabs>
                <w:tab w:val="left" w:pos="4802"/>
              </w:tabs>
            </w:pPr>
          </w:p>
        </w:tc>
      </w:tr>
      <w:tr w:rsidR="00AD7436" w:rsidRPr="0069737C" w:rsidTr="0013438A">
        <w:trPr>
          <w:trHeight w:val="282"/>
        </w:trPr>
        <w:tc>
          <w:tcPr>
            <w:tcW w:w="948" w:type="dxa"/>
          </w:tcPr>
          <w:p w:rsidR="00AD7436" w:rsidRPr="0069737C" w:rsidRDefault="00AD7436" w:rsidP="00AD743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AD743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Рисование шахматного узора в квадрате.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69737C" w:rsidRDefault="00AD7436" w:rsidP="00AD7436">
            <w:pPr>
              <w:tabs>
                <w:tab w:val="left" w:pos="4802"/>
              </w:tabs>
            </w:pPr>
            <w:r>
              <w:t>20.10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69737C" w:rsidRDefault="00AD7436" w:rsidP="00AD7436">
            <w:pPr>
              <w:tabs>
                <w:tab w:val="left" w:pos="4802"/>
              </w:tabs>
            </w:pPr>
          </w:p>
        </w:tc>
      </w:tr>
      <w:tr w:rsidR="00AD7436" w:rsidRPr="0069737C" w:rsidTr="0013438A">
        <w:trPr>
          <w:trHeight w:val="263"/>
        </w:trPr>
        <w:tc>
          <w:tcPr>
            <w:tcW w:w="948" w:type="dxa"/>
          </w:tcPr>
          <w:p w:rsidR="00AD7436" w:rsidRPr="0069737C" w:rsidRDefault="00AD7436" w:rsidP="00AD743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AD743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Иллюстрирование рассказа, прочитанного учителем.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69737C" w:rsidRDefault="00AD7436" w:rsidP="00AD7436">
            <w:pPr>
              <w:tabs>
                <w:tab w:val="left" w:pos="4802"/>
              </w:tabs>
            </w:pPr>
            <w:r>
              <w:t>27.10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69737C" w:rsidRDefault="00AD7436" w:rsidP="00AD7436">
            <w:pPr>
              <w:tabs>
                <w:tab w:val="left" w:pos="4802"/>
              </w:tabs>
            </w:pPr>
          </w:p>
        </w:tc>
      </w:tr>
      <w:tr w:rsidR="00AD7436" w:rsidRPr="0069737C" w:rsidTr="0013438A">
        <w:trPr>
          <w:trHeight w:val="282"/>
        </w:trPr>
        <w:tc>
          <w:tcPr>
            <w:tcW w:w="948" w:type="dxa"/>
          </w:tcPr>
          <w:p w:rsidR="00AD7436" w:rsidRPr="0069737C" w:rsidRDefault="00AD7436" w:rsidP="00AD743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AD7436" w:rsidRDefault="00AD7436" w:rsidP="00AD743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Рисование с натуры игрушечного домика.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69737C" w:rsidRDefault="00AD7436" w:rsidP="00AD7436">
            <w:pPr>
              <w:tabs>
                <w:tab w:val="left" w:pos="4802"/>
              </w:tabs>
            </w:pPr>
            <w:r>
              <w:t>10.11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69737C" w:rsidRDefault="00AD7436" w:rsidP="00AD7436">
            <w:pPr>
              <w:tabs>
                <w:tab w:val="left" w:pos="4802"/>
              </w:tabs>
            </w:pPr>
          </w:p>
        </w:tc>
      </w:tr>
      <w:tr w:rsidR="00AD7436" w:rsidRPr="0069737C" w:rsidTr="0013438A">
        <w:trPr>
          <w:trHeight w:val="263"/>
        </w:trPr>
        <w:tc>
          <w:tcPr>
            <w:tcW w:w="948" w:type="dxa"/>
          </w:tcPr>
          <w:p w:rsidR="00AD7436" w:rsidRPr="0069737C" w:rsidRDefault="00AD7436" w:rsidP="00AD743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AD743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Рисование с натуры будильника круглой формы.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69737C" w:rsidRDefault="00AD7436" w:rsidP="00AD7436">
            <w:pPr>
              <w:tabs>
                <w:tab w:val="left" w:pos="4802"/>
              </w:tabs>
            </w:pPr>
            <w:r>
              <w:t>17.11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69737C" w:rsidRDefault="00AD7436" w:rsidP="00AD7436">
            <w:pPr>
              <w:tabs>
                <w:tab w:val="left" w:pos="4802"/>
              </w:tabs>
            </w:pPr>
          </w:p>
        </w:tc>
      </w:tr>
      <w:tr w:rsidR="00AD7436" w:rsidRPr="0069737C" w:rsidTr="0013438A">
        <w:trPr>
          <w:trHeight w:val="263"/>
        </w:trPr>
        <w:tc>
          <w:tcPr>
            <w:tcW w:w="948" w:type="dxa"/>
          </w:tcPr>
          <w:p w:rsidR="00AD7436" w:rsidRPr="0069737C" w:rsidRDefault="00AD7436" w:rsidP="00AD743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AD743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Рисование с натуры мяча.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69737C" w:rsidRDefault="00AD7436" w:rsidP="00AD7436">
            <w:pPr>
              <w:tabs>
                <w:tab w:val="left" w:pos="4802"/>
              </w:tabs>
            </w:pPr>
            <w:r>
              <w:t>24.11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69737C" w:rsidRDefault="00AD7436" w:rsidP="00AD7436">
            <w:pPr>
              <w:tabs>
                <w:tab w:val="left" w:pos="4802"/>
              </w:tabs>
            </w:pPr>
          </w:p>
        </w:tc>
      </w:tr>
      <w:tr w:rsidR="00AD7436" w:rsidRPr="0069737C" w:rsidTr="0013438A">
        <w:trPr>
          <w:trHeight w:val="282"/>
        </w:trPr>
        <w:tc>
          <w:tcPr>
            <w:tcW w:w="948" w:type="dxa"/>
          </w:tcPr>
          <w:p w:rsidR="00AD7436" w:rsidRPr="0069737C" w:rsidRDefault="00AD7436" w:rsidP="00AD743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AD743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Узор для тарелки (тарелка – готовая форма).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69737C" w:rsidRDefault="00AD7436" w:rsidP="00AD7436">
            <w:pPr>
              <w:tabs>
                <w:tab w:val="left" w:pos="4802"/>
              </w:tabs>
            </w:pPr>
            <w:r>
              <w:t>01.12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69737C" w:rsidRDefault="00AD7436" w:rsidP="00AD7436">
            <w:pPr>
              <w:tabs>
                <w:tab w:val="left" w:pos="4802"/>
              </w:tabs>
            </w:pPr>
          </w:p>
        </w:tc>
      </w:tr>
      <w:tr w:rsidR="00AD7436" w:rsidRPr="00EA20CC" w:rsidTr="0013438A">
        <w:trPr>
          <w:trHeight w:val="263"/>
        </w:trPr>
        <w:tc>
          <w:tcPr>
            <w:tcW w:w="948" w:type="dxa"/>
          </w:tcPr>
          <w:p w:rsidR="00AD7436" w:rsidRPr="00EA20CC" w:rsidRDefault="00AD7436" w:rsidP="00AD743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AD743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Иллюстрирование рассказа, прочитанного учителем.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69737C" w:rsidRDefault="00AD7436" w:rsidP="00AD7436">
            <w:pPr>
              <w:tabs>
                <w:tab w:val="left" w:pos="4802"/>
              </w:tabs>
            </w:pPr>
            <w:r>
              <w:t>08.12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EA20CC" w:rsidRDefault="00AD7436" w:rsidP="00AD7436">
            <w:pPr>
              <w:tabs>
                <w:tab w:val="left" w:pos="4802"/>
              </w:tabs>
            </w:pPr>
          </w:p>
        </w:tc>
      </w:tr>
      <w:tr w:rsidR="00AD7436" w:rsidRPr="00EA20CC" w:rsidTr="0013438A">
        <w:trPr>
          <w:trHeight w:val="282"/>
        </w:trPr>
        <w:tc>
          <w:tcPr>
            <w:tcW w:w="948" w:type="dxa"/>
          </w:tcPr>
          <w:p w:rsidR="00AD7436" w:rsidRPr="00EA20CC" w:rsidRDefault="00AD7436" w:rsidP="00AD743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AD743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Рисование узора в полосе (снежинки и веточки ели).  Беседа по картине </w:t>
            </w:r>
            <w:proofErr w:type="spellStart"/>
            <w:r>
              <w:rPr>
                <w:color w:val="000000"/>
              </w:rPr>
              <w:t>И.Шишкина</w:t>
            </w:r>
            <w:proofErr w:type="spellEnd"/>
            <w:r>
              <w:rPr>
                <w:color w:val="000000"/>
              </w:rPr>
              <w:t xml:space="preserve"> «Зима».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EA20CC" w:rsidRDefault="00AD7436" w:rsidP="00AD7436">
            <w:pPr>
              <w:tabs>
                <w:tab w:val="left" w:pos="4802"/>
              </w:tabs>
            </w:pPr>
            <w:r>
              <w:t>15.12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EA20CC" w:rsidRDefault="00AD7436" w:rsidP="00AD7436">
            <w:pPr>
              <w:tabs>
                <w:tab w:val="left" w:pos="4802"/>
              </w:tabs>
            </w:pPr>
          </w:p>
        </w:tc>
      </w:tr>
      <w:tr w:rsidR="00AD7436" w:rsidRPr="00EA20CC" w:rsidTr="0013438A">
        <w:trPr>
          <w:trHeight w:val="263"/>
        </w:trPr>
        <w:tc>
          <w:tcPr>
            <w:tcW w:w="948" w:type="dxa"/>
          </w:tcPr>
          <w:p w:rsidR="00AD7436" w:rsidRPr="00EA20CC" w:rsidRDefault="00AD7436" w:rsidP="00AD743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16.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AD743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Рисование на тему «Новогодняя ёлка». Беседа по картине </w:t>
            </w:r>
            <w:proofErr w:type="spellStart"/>
            <w:r>
              <w:rPr>
                <w:color w:val="000000"/>
              </w:rPr>
              <w:t>К.Юона</w:t>
            </w:r>
            <w:proofErr w:type="spellEnd"/>
            <w:r>
              <w:rPr>
                <w:color w:val="000000"/>
              </w:rPr>
              <w:t xml:space="preserve"> «Русская зима».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EA20CC" w:rsidRDefault="00AD7436" w:rsidP="00AD7436">
            <w:pPr>
              <w:tabs>
                <w:tab w:val="left" w:pos="4802"/>
              </w:tabs>
            </w:pPr>
            <w:r>
              <w:t>22.12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EA20CC" w:rsidRDefault="00AD7436" w:rsidP="00AD7436">
            <w:pPr>
              <w:tabs>
                <w:tab w:val="left" w:pos="4802"/>
              </w:tabs>
            </w:pPr>
          </w:p>
        </w:tc>
      </w:tr>
      <w:tr w:rsidR="00AD7436" w:rsidRPr="00EA20CC" w:rsidTr="0013438A">
        <w:trPr>
          <w:trHeight w:val="282"/>
        </w:trPr>
        <w:tc>
          <w:tcPr>
            <w:tcW w:w="948" w:type="dxa"/>
          </w:tcPr>
          <w:p w:rsidR="00AD7436" w:rsidRPr="00EA20CC" w:rsidRDefault="00AD7436" w:rsidP="00AD743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17.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AD7436" w:rsidRDefault="00AD7436" w:rsidP="00AD743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Рисование узора на рукавичке (рукавичка – готовая форма).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EA20CC" w:rsidRDefault="00AD7436" w:rsidP="00AD7436">
            <w:pPr>
              <w:tabs>
                <w:tab w:val="left" w:pos="4802"/>
              </w:tabs>
            </w:pPr>
            <w:r>
              <w:t>29.12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EA20CC" w:rsidRDefault="00AD7436" w:rsidP="00AD7436">
            <w:pPr>
              <w:tabs>
                <w:tab w:val="left" w:pos="4802"/>
              </w:tabs>
            </w:pPr>
          </w:p>
        </w:tc>
      </w:tr>
      <w:tr w:rsidR="00AD7436" w:rsidRPr="00EA20CC" w:rsidTr="0013438A">
        <w:trPr>
          <w:trHeight w:val="263"/>
        </w:trPr>
        <w:tc>
          <w:tcPr>
            <w:tcW w:w="948" w:type="dxa"/>
          </w:tcPr>
          <w:p w:rsidR="00AD7436" w:rsidRPr="00EA20CC" w:rsidRDefault="00AD7436" w:rsidP="00AD743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18.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AD7436" w:rsidRDefault="00AD7436" w:rsidP="00AD743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Рисование на тему «Елка зимой в лесу».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EA20CC" w:rsidRDefault="00AD7436" w:rsidP="00AD7436">
            <w:pPr>
              <w:tabs>
                <w:tab w:val="left" w:pos="4802"/>
              </w:tabs>
            </w:pPr>
            <w:r>
              <w:t>12.01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EA20CC" w:rsidRDefault="00AD7436" w:rsidP="00AD7436">
            <w:pPr>
              <w:tabs>
                <w:tab w:val="left" w:pos="4802"/>
              </w:tabs>
            </w:pPr>
          </w:p>
        </w:tc>
      </w:tr>
      <w:tr w:rsidR="00AD7436" w:rsidRPr="00EA20CC" w:rsidTr="0013438A">
        <w:trPr>
          <w:trHeight w:val="263"/>
        </w:trPr>
        <w:tc>
          <w:tcPr>
            <w:tcW w:w="948" w:type="dxa"/>
          </w:tcPr>
          <w:p w:rsidR="00AD7436" w:rsidRPr="00EA20CC" w:rsidRDefault="00AD7436" w:rsidP="00AD743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19.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AD743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Рисование с натуры молотка.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EA20CC" w:rsidRDefault="00AD7436" w:rsidP="00AD7436">
            <w:pPr>
              <w:tabs>
                <w:tab w:val="left" w:pos="4802"/>
              </w:tabs>
            </w:pPr>
            <w:r>
              <w:t>19.01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EA20CC" w:rsidRDefault="00AD7436" w:rsidP="00AD7436">
            <w:pPr>
              <w:tabs>
                <w:tab w:val="left" w:pos="4802"/>
              </w:tabs>
            </w:pPr>
          </w:p>
        </w:tc>
      </w:tr>
      <w:tr w:rsidR="00AD7436" w:rsidRPr="00EA20CC" w:rsidTr="0013438A">
        <w:trPr>
          <w:trHeight w:val="280"/>
        </w:trPr>
        <w:tc>
          <w:tcPr>
            <w:tcW w:w="948" w:type="dxa"/>
          </w:tcPr>
          <w:p w:rsidR="00AD7436" w:rsidRPr="00EA20CC" w:rsidRDefault="00AD7436" w:rsidP="00AD743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20.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AD743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Рисование с натуры теннисной ракетки. Беседа по картине </w:t>
            </w:r>
            <w:proofErr w:type="spellStart"/>
            <w:r>
              <w:rPr>
                <w:color w:val="000000"/>
              </w:rPr>
              <w:t>К.Юона</w:t>
            </w:r>
            <w:proofErr w:type="spellEnd"/>
            <w:r>
              <w:rPr>
                <w:color w:val="000000"/>
              </w:rPr>
              <w:t xml:space="preserve"> «Конец зимы» или «Полдень».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EA20CC" w:rsidRDefault="00AD7436" w:rsidP="00AD7436">
            <w:pPr>
              <w:tabs>
                <w:tab w:val="left" w:pos="4802"/>
              </w:tabs>
            </w:pPr>
            <w:r>
              <w:t>26.01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EA20CC" w:rsidRDefault="00AD7436" w:rsidP="00AD7436">
            <w:pPr>
              <w:tabs>
                <w:tab w:val="left" w:pos="4802"/>
              </w:tabs>
            </w:pPr>
          </w:p>
        </w:tc>
      </w:tr>
      <w:tr w:rsidR="00AD7436" w:rsidRPr="00EA20CC" w:rsidTr="0013438A">
        <w:trPr>
          <w:trHeight w:val="318"/>
        </w:trPr>
        <w:tc>
          <w:tcPr>
            <w:tcW w:w="948" w:type="dxa"/>
          </w:tcPr>
          <w:p w:rsidR="00AD7436" w:rsidRPr="00EA20CC" w:rsidRDefault="00AD7436" w:rsidP="00AD743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21.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AD743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Рисование на тему «Мой любимый сказочный герой».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EA20CC" w:rsidRDefault="00AD7436" w:rsidP="00AD7436">
            <w:pPr>
              <w:tabs>
                <w:tab w:val="left" w:pos="4802"/>
              </w:tabs>
            </w:pPr>
            <w:r>
              <w:t>02</w:t>
            </w:r>
            <w:r w:rsidRPr="00D77943">
              <w:t>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EA20CC" w:rsidRDefault="00AD7436" w:rsidP="00AD7436">
            <w:pPr>
              <w:tabs>
                <w:tab w:val="left" w:pos="4802"/>
              </w:tabs>
            </w:pPr>
          </w:p>
        </w:tc>
      </w:tr>
      <w:tr w:rsidR="00AD7436" w:rsidRPr="00EA20CC" w:rsidTr="0013438A">
        <w:trPr>
          <w:trHeight w:val="380"/>
        </w:trPr>
        <w:tc>
          <w:tcPr>
            <w:tcW w:w="948" w:type="dxa"/>
          </w:tcPr>
          <w:p w:rsidR="00AD7436" w:rsidRPr="00EA20CC" w:rsidRDefault="00AD7436" w:rsidP="00AD743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22.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AD743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Рисование поздравительной открытки к Дню защитника Отечества.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EA20CC" w:rsidRDefault="00AD7436" w:rsidP="00AD7436">
            <w:pPr>
              <w:tabs>
                <w:tab w:val="left" w:pos="4802"/>
              </w:tabs>
            </w:pPr>
            <w:r>
              <w:t>09.02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EA20CC" w:rsidRDefault="00AD7436" w:rsidP="00AD7436">
            <w:pPr>
              <w:tabs>
                <w:tab w:val="left" w:pos="4802"/>
              </w:tabs>
            </w:pPr>
          </w:p>
        </w:tc>
      </w:tr>
      <w:tr w:rsidR="00AD7436" w:rsidRPr="00EA20CC" w:rsidTr="0013438A">
        <w:trPr>
          <w:trHeight w:val="334"/>
        </w:trPr>
        <w:tc>
          <w:tcPr>
            <w:tcW w:w="948" w:type="dxa"/>
          </w:tcPr>
          <w:p w:rsidR="00AD7436" w:rsidRPr="00EA20CC" w:rsidRDefault="00AD7436" w:rsidP="00AD743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23.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AD743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Оформление поздравительной открытки к 8 Марта. Беседа по картине </w:t>
            </w:r>
            <w:proofErr w:type="spellStart"/>
            <w:r>
              <w:rPr>
                <w:color w:val="000000"/>
              </w:rPr>
              <w:t>Т.Яблонской</w:t>
            </w:r>
            <w:proofErr w:type="spellEnd"/>
            <w:r>
              <w:rPr>
                <w:color w:val="000000"/>
              </w:rPr>
              <w:t xml:space="preserve"> «Весна».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69737C" w:rsidRDefault="00AD7436" w:rsidP="00AD7436">
            <w:pPr>
              <w:tabs>
                <w:tab w:val="left" w:pos="4802"/>
              </w:tabs>
            </w:pPr>
            <w:r>
              <w:t>16.02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EA20CC" w:rsidRDefault="00AD7436" w:rsidP="00AD7436">
            <w:pPr>
              <w:tabs>
                <w:tab w:val="left" w:pos="4802"/>
              </w:tabs>
            </w:pPr>
          </w:p>
        </w:tc>
      </w:tr>
      <w:tr w:rsidR="00AD7436" w:rsidRPr="00EA20CC" w:rsidTr="0013438A">
        <w:trPr>
          <w:trHeight w:val="165"/>
        </w:trPr>
        <w:tc>
          <w:tcPr>
            <w:tcW w:w="948" w:type="dxa"/>
          </w:tcPr>
          <w:p w:rsidR="00AD7436" w:rsidRPr="00EA20CC" w:rsidRDefault="00AD7436" w:rsidP="00AD743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24.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AD743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Рисование по образцу орнамента из квадратов.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69737C" w:rsidRDefault="00AD7436" w:rsidP="00AD7436">
            <w:pPr>
              <w:tabs>
                <w:tab w:val="left" w:pos="4802"/>
              </w:tabs>
            </w:pPr>
            <w:r>
              <w:t>01.03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EA20CC" w:rsidRDefault="00AD7436" w:rsidP="00AD7436">
            <w:pPr>
              <w:tabs>
                <w:tab w:val="left" w:pos="4802"/>
              </w:tabs>
            </w:pPr>
          </w:p>
        </w:tc>
      </w:tr>
      <w:tr w:rsidR="00AD7436" w:rsidRPr="00EA20CC" w:rsidTr="0013438A">
        <w:trPr>
          <w:trHeight w:val="231"/>
        </w:trPr>
        <w:tc>
          <w:tcPr>
            <w:tcW w:w="948" w:type="dxa"/>
          </w:tcPr>
          <w:p w:rsidR="00AD7436" w:rsidRPr="00EA20CC" w:rsidRDefault="00AD7436" w:rsidP="00AD743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25.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AD743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Рисование с натуры постройки из элементов строительного материала.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69737C" w:rsidRDefault="00AD7436" w:rsidP="00AD7436">
            <w:pPr>
              <w:tabs>
                <w:tab w:val="left" w:pos="4802"/>
              </w:tabs>
            </w:pPr>
            <w:r>
              <w:t>15.03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EA20CC" w:rsidRDefault="00AD7436" w:rsidP="00AD7436">
            <w:pPr>
              <w:tabs>
                <w:tab w:val="left" w:pos="4802"/>
              </w:tabs>
            </w:pPr>
          </w:p>
        </w:tc>
      </w:tr>
      <w:tr w:rsidR="00AD7436" w:rsidRPr="00EA20CC" w:rsidTr="0013438A">
        <w:trPr>
          <w:trHeight w:val="117"/>
        </w:trPr>
        <w:tc>
          <w:tcPr>
            <w:tcW w:w="948" w:type="dxa"/>
          </w:tcPr>
          <w:p w:rsidR="00AD7436" w:rsidRPr="00EA20CC" w:rsidRDefault="00AD7436" w:rsidP="00AD743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26.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AD743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Рисование с натуры игрушки – </w:t>
            </w:r>
            <w:proofErr w:type="gramStart"/>
            <w:r>
              <w:rPr>
                <w:color w:val="000000"/>
              </w:rPr>
              <w:t>вертолета  (</w:t>
            </w:r>
            <w:proofErr w:type="gramEnd"/>
            <w:r>
              <w:rPr>
                <w:color w:val="000000"/>
              </w:rPr>
              <w:t>изготовлен из картона).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69737C" w:rsidRDefault="00AD7436" w:rsidP="00AD7436">
            <w:pPr>
              <w:tabs>
                <w:tab w:val="left" w:pos="4802"/>
              </w:tabs>
            </w:pPr>
            <w:r>
              <w:t>22.03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EA20CC" w:rsidRDefault="00AD7436" w:rsidP="00AD7436">
            <w:pPr>
              <w:tabs>
                <w:tab w:val="left" w:pos="4802"/>
              </w:tabs>
            </w:pPr>
          </w:p>
        </w:tc>
      </w:tr>
      <w:tr w:rsidR="00AD7436" w:rsidRPr="00EA20CC" w:rsidTr="0013438A">
        <w:trPr>
          <w:trHeight w:val="117"/>
        </w:trPr>
        <w:tc>
          <w:tcPr>
            <w:tcW w:w="948" w:type="dxa"/>
          </w:tcPr>
          <w:p w:rsidR="00AD7436" w:rsidRPr="00EA20CC" w:rsidRDefault="00AD7436" w:rsidP="00AD743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27.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AD743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Рисование узора из растительных форм в полосе.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69737C" w:rsidRDefault="00AD7436" w:rsidP="00AD7436">
            <w:pPr>
              <w:tabs>
                <w:tab w:val="left" w:pos="4802"/>
              </w:tabs>
            </w:pPr>
            <w:r>
              <w:t>05.04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EA20CC" w:rsidRDefault="00AD7436" w:rsidP="00AD7436">
            <w:pPr>
              <w:tabs>
                <w:tab w:val="left" w:pos="4802"/>
              </w:tabs>
            </w:pPr>
          </w:p>
        </w:tc>
      </w:tr>
      <w:tr w:rsidR="00AD7436" w:rsidRPr="00EA20CC" w:rsidTr="0013438A">
        <w:trPr>
          <w:trHeight w:val="197"/>
        </w:trPr>
        <w:tc>
          <w:tcPr>
            <w:tcW w:w="948" w:type="dxa"/>
          </w:tcPr>
          <w:p w:rsidR="00AD7436" w:rsidRPr="00EA20CC" w:rsidRDefault="00AD7436" w:rsidP="00AD743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28.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AD743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Рисование с натуры весенней веточки. Беседа по картине </w:t>
            </w:r>
            <w:proofErr w:type="spellStart"/>
            <w:r>
              <w:rPr>
                <w:color w:val="000000"/>
              </w:rPr>
              <w:t>И.Левитана</w:t>
            </w:r>
            <w:proofErr w:type="spellEnd"/>
            <w:r>
              <w:rPr>
                <w:color w:val="000000"/>
              </w:rPr>
              <w:t xml:space="preserve"> «Март».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69737C" w:rsidRDefault="00AD7436" w:rsidP="00AD7436">
            <w:pPr>
              <w:tabs>
                <w:tab w:val="left" w:pos="4802"/>
              </w:tabs>
            </w:pPr>
            <w:r>
              <w:t>12.04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EA20CC" w:rsidRDefault="00AD7436" w:rsidP="00AD7436">
            <w:pPr>
              <w:tabs>
                <w:tab w:val="left" w:pos="4802"/>
              </w:tabs>
            </w:pPr>
          </w:p>
        </w:tc>
      </w:tr>
      <w:tr w:rsidR="00AD7436" w:rsidRPr="0069737C" w:rsidTr="0013438A">
        <w:trPr>
          <w:trHeight w:val="243"/>
        </w:trPr>
        <w:tc>
          <w:tcPr>
            <w:tcW w:w="948" w:type="dxa"/>
          </w:tcPr>
          <w:p w:rsidR="00AD7436" w:rsidRPr="0069737C" w:rsidRDefault="00AD7436" w:rsidP="00AD743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29.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AD743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Рисование на тему «Деревья весной».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Default="00AD7436" w:rsidP="00AD7436">
            <w:pPr>
              <w:tabs>
                <w:tab w:val="left" w:pos="4802"/>
              </w:tabs>
            </w:pPr>
            <w:r>
              <w:t>19.04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69737C" w:rsidRDefault="00AD7436" w:rsidP="00AD7436">
            <w:pPr>
              <w:tabs>
                <w:tab w:val="left" w:pos="4802"/>
              </w:tabs>
            </w:pPr>
          </w:p>
        </w:tc>
      </w:tr>
      <w:tr w:rsidR="00AD7436" w:rsidRPr="0069737C" w:rsidTr="0013438A">
        <w:trPr>
          <w:trHeight w:val="243"/>
        </w:trPr>
        <w:tc>
          <w:tcPr>
            <w:tcW w:w="948" w:type="dxa"/>
          </w:tcPr>
          <w:p w:rsidR="00AD7436" w:rsidRDefault="00AD7436" w:rsidP="00AD743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30.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AD743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Рисование орнамента из квадратов (крышка для коробки квадратной формы).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69737C" w:rsidRDefault="00AD7436" w:rsidP="00AD7436">
            <w:pPr>
              <w:tabs>
                <w:tab w:val="left" w:pos="4802"/>
              </w:tabs>
            </w:pPr>
            <w:r>
              <w:t>26.04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69737C" w:rsidRDefault="00AD7436" w:rsidP="00AD7436">
            <w:pPr>
              <w:tabs>
                <w:tab w:val="left" w:pos="4802"/>
              </w:tabs>
            </w:pPr>
          </w:p>
        </w:tc>
      </w:tr>
      <w:tr w:rsidR="00AD7436" w:rsidRPr="0069737C" w:rsidTr="0013438A">
        <w:trPr>
          <w:trHeight w:val="243"/>
        </w:trPr>
        <w:tc>
          <w:tcPr>
            <w:tcW w:w="948" w:type="dxa"/>
          </w:tcPr>
          <w:p w:rsidR="00AD7436" w:rsidRPr="0069737C" w:rsidRDefault="00AD7436" w:rsidP="00AD743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31.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AD743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Рисование на тему «Праздник Победы» (праздничный салют).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69737C" w:rsidRDefault="00AD7436" w:rsidP="00AD7436">
            <w:pPr>
              <w:tabs>
                <w:tab w:val="left" w:pos="4802"/>
              </w:tabs>
            </w:pPr>
            <w:r>
              <w:t>03.05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69737C" w:rsidRDefault="00AD7436" w:rsidP="00AD7436">
            <w:pPr>
              <w:tabs>
                <w:tab w:val="left" w:pos="4802"/>
              </w:tabs>
            </w:pPr>
          </w:p>
        </w:tc>
      </w:tr>
      <w:tr w:rsidR="00AD7436" w:rsidRPr="0069737C" w:rsidTr="0013438A">
        <w:trPr>
          <w:trHeight w:val="243"/>
        </w:trPr>
        <w:tc>
          <w:tcPr>
            <w:tcW w:w="948" w:type="dxa"/>
          </w:tcPr>
          <w:p w:rsidR="00AD7436" w:rsidRPr="0069737C" w:rsidRDefault="00AD7436" w:rsidP="00AD743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32.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AD743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Декоративное рисование «Нарисуй узор в квадрате».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69737C" w:rsidRDefault="00AD7436" w:rsidP="00AD7436">
            <w:pPr>
              <w:tabs>
                <w:tab w:val="left" w:pos="4802"/>
              </w:tabs>
            </w:pPr>
            <w:r>
              <w:t>17.05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69737C" w:rsidRDefault="00AD7436" w:rsidP="00AD7436">
            <w:pPr>
              <w:tabs>
                <w:tab w:val="left" w:pos="4802"/>
              </w:tabs>
            </w:pPr>
          </w:p>
        </w:tc>
      </w:tr>
      <w:tr w:rsidR="00AD7436" w:rsidRPr="0069737C" w:rsidTr="0013438A">
        <w:trPr>
          <w:trHeight w:val="243"/>
        </w:trPr>
        <w:tc>
          <w:tcPr>
            <w:tcW w:w="948" w:type="dxa"/>
          </w:tcPr>
          <w:p w:rsidR="00AD7436" w:rsidRPr="0069737C" w:rsidRDefault="00AD7436" w:rsidP="00AD743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33.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AD743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Рисование с натуры куста земляники с цветами.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Default="00AD7436" w:rsidP="00AD7436">
            <w:pPr>
              <w:tabs>
                <w:tab w:val="left" w:pos="4802"/>
              </w:tabs>
            </w:pPr>
            <w:r w:rsidRPr="00AD7436">
              <w:rPr>
                <w:highlight w:val="yellow"/>
              </w:rPr>
              <w:t>24.05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69737C" w:rsidRDefault="00AD7436" w:rsidP="00AD7436">
            <w:pPr>
              <w:tabs>
                <w:tab w:val="left" w:pos="4802"/>
              </w:tabs>
            </w:pPr>
          </w:p>
        </w:tc>
      </w:tr>
      <w:tr w:rsidR="00AD7436" w:rsidRPr="0069737C" w:rsidTr="0013438A">
        <w:trPr>
          <w:trHeight w:val="243"/>
        </w:trPr>
        <w:tc>
          <w:tcPr>
            <w:tcW w:w="948" w:type="dxa"/>
          </w:tcPr>
          <w:p w:rsidR="00AD7436" w:rsidRPr="0069737C" w:rsidRDefault="00AD7436" w:rsidP="00AD743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34.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DA46CC" w:rsidP="00AD743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Рисование с натуры цветов. Беседа по картине </w:t>
            </w:r>
            <w:proofErr w:type="spellStart"/>
            <w:r>
              <w:rPr>
                <w:color w:val="000000"/>
              </w:rPr>
              <w:t>А.Пластова</w:t>
            </w:r>
            <w:proofErr w:type="spellEnd"/>
            <w:r>
              <w:rPr>
                <w:color w:val="000000"/>
              </w:rPr>
              <w:t xml:space="preserve"> «Сенокос».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Default="00AD7436" w:rsidP="00AD7436">
            <w:pPr>
              <w:tabs>
                <w:tab w:val="left" w:pos="4802"/>
              </w:tabs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69737C" w:rsidRDefault="00AD7436" w:rsidP="00AD7436">
            <w:pPr>
              <w:tabs>
                <w:tab w:val="left" w:pos="4802"/>
              </w:tabs>
            </w:pPr>
          </w:p>
        </w:tc>
      </w:tr>
    </w:tbl>
    <w:p w:rsidR="00225C13" w:rsidRPr="00E56C04" w:rsidRDefault="00225C13" w:rsidP="00C00437">
      <w:pPr>
        <w:suppressAutoHyphens w:val="0"/>
        <w:jc w:val="center"/>
        <w:rPr>
          <w:b/>
        </w:rPr>
      </w:pPr>
      <w:r>
        <w:rPr>
          <w:b/>
        </w:rPr>
        <w:br w:type="page"/>
      </w:r>
      <w:r w:rsidRPr="00E56C04">
        <w:rPr>
          <w:b/>
        </w:rPr>
        <w:lastRenderedPageBreak/>
        <w:t xml:space="preserve">Календарно-тематическое планирование </w:t>
      </w:r>
    </w:p>
    <w:p w:rsidR="00225C13" w:rsidRDefault="00225C13" w:rsidP="00225C13"/>
    <w:p w:rsidR="00225C13" w:rsidRPr="00E56C04" w:rsidRDefault="005926A5" w:rsidP="00225C13">
      <w:r>
        <w:t xml:space="preserve">Класс – 4 (2023-2024 </w:t>
      </w:r>
      <w:r w:rsidR="00225C13">
        <w:t>учебный год)</w:t>
      </w:r>
      <w:r w:rsidR="00225C13" w:rsidRPr="00E56C04">
        <w:tab/>
      </w:r>
    </w:p>
    <w:p w:rsidR="00225C13" w:rsidRPr="00E56C04" w:rsidRDefault="00583E7E" w:rsidP="00225C13">
      <w:r>
        <w:t>Количество часов в неделю – 1</w:t>
      </w:r>
    </w:p>
    <w:p w:rsidR="00225C13" w:rsidRDefault="00225C13" w:rsidP="00225C13">
      <w:r w:rsidRPr="00E56C04">
        <w:t xml:space="preserve">Количество часов в год – </w:t>
      </w:r>
      <w:r w:rsidR="00583E7E">
        <w:t>34</w:t>
      </w:r>
    </w:p>
    <w:p w:rsidR="00D438C9" w:rsidRDefault="00D438C9" w:rsidP="00225C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6390"/>
        <w:gridCol w:w="1134"/>
        <w:gridCol w:w="1146"/>
      </w:tblGrid>
      <w:tr w:rsidR="00AD7436" w:rsidRPr="0069737C" w:rsidTr="00FF01F7">
        <w:trPr>
          <w:trHeight w:val="282"/>
        </w:trPr>
        <w:tc>
          <w:tcPr>
            <w:tcW w:w="948" w:type="dxa"/>
          </w:tcPr>
          <w:p w:rsidR="00AD7436" w:rsidRPr="0069737C" w:rsidRDefault="00AD7436" w:rsidP="00FF01F7">
            <w:pPr>
              <w:tabs>
                <w:tab w:val="left" w:pos="4802"/>
              </w:tabs>
              <w:jc w:val="center"/>
              <w:rPr>
                <w:b/>
              </w:rPr>
            </w:pPr>
            <w:r w:rsidRPr="0069737C">
              <w:rPr>
                <w:b/>
              </w:rPr>
              <w:t>№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69737C" w:rsidRDefault="00AD7436" w:rsidP="00FF01F7">
            <w:pPr>
              <w:tabs>
                <w:tab w:val="left" w:pos="4802"/>
              </w:tabs>
              <w:jc w:val="center"/>
              <w:rPr>
                <w:b/>
              </w:rPr>
            </w:pPr>
            <w:r w:rsidRPr="0069737C">
              <w:rPr>
                <w:b/>
              </w:rPr>
              <w:t>Тема урока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69737C" w:rsidRDefault="00AD7436" w:rsidP="00FF01F7">
            <w:pPr>
              <w:tabs>
                <w:tab w:val="left" w:pos="4802"/>
              </w:tabs>
              <w:jc w:val="center"/>
              <w:rPr>
                <w:b/>
              </w:rPr>
            </w:pPr>
            <w:r w:rsidRPr="0069737C">
              <w:rPr>
                <w:b/>
              </w:rPr>
              <w:t>Дата по плану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69737C" w:rsidRDefault="00AD7436" w:rsidP="00FF01F7">
            <w:pPr>
              <w:tabs>
                <w:tab w:val="left" w:pos="4802"/>
              </w:tabs>
              <w:jc w:val="center"/>
              <w:rPr>
                <w:b/>
              </w:rPr>
            </w:pPr>
            <w:r w:rsidRPr="0069737C">
              <w:rPr>
                <w:b/>
              </w:rPr>
              <w:t>Дата по факту</w:t>
            </w:r>
          </w:p>
        </w:tc>
      </w:tr>
      <w:tr w:rsidR="00AD7436" w:rsidRPr="0069737C" w:rsidTr="00FF01F7">
        <w:trPr>
          <w:trHeight w:val="282"/>
        </w:trPr>
        <w:tc>
          <w:tcPr>
            <w:tcW w:w="948" w:type="dxa"/>
          </w:tcPr>
          <w:p w:rsidR="00AD7436" w:rsidRPr="0069737C" w:rsidRDefault="00AD7436" w:rsidP="00FF01F7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775B5C" w:rsidRDefault="00AD7436" w:rsidP="00FF01F7">
            <w:pPr>
              <w:suppressAutoHyphens w:val="0"/>
              <w:jc w:val="both"/>
              <w:rPr>
                <w:lang w:eastAsia="ru-RU"/>
              </w:rPr>
            </w:pPr>
            <w:r>
              <w:t>Рисование с натуры овощей и фруктов в виде набросков (4-6 на листе бумаги).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69737C" w:rsidRDefault="00AD7436" w:rsidP="00FF01F7">
            <w:pPr>
              <w:tabs>
                <w:tab w:val="left" w:pos="4802"/>
              </w:tabs>
            </w:pPr>
            <w:r>
              <w:t>01</w:t>
            </w:r>
            <w:r w:rsidRPr="0069737C">
              <w:t>.09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69737C" w:rsidRDefault="00AD7436" w:rsidP="00FF01F7">
            <w:pPr>
              <w:tabs>
                <w:tab w:val="left" w:pos="4802"/>
              </w:tabs>
            </w:pPr>
          </w:p>
        </w:tc>
      </w:tr>
      <w:tr w:rsidR="00AD7436" w:rsidRPr="0069737C" w:rsidTr="00FF01F7">
        <w:trPr>
          <w:trHeight w:val="282"/>
        </w:trPr>
        <w:tc>
          <w:tcPr>
            <w:tcW w:w="948" w:type="dxa"/>
          </w:tcPr>
          <w:p w:rsidR="00AD7436" w:rsidRPr="0069737C" w:rsidRDefault="00AD7436" w:rsidP="00FF01F7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FF01F7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Рисование с натуры листа дерева (раздаточный материал).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69737C" w:rsidRDefault="00AD7436" w:rsidP="00FF01F7">
            <w:pPr>
              <w:tabs>
                <w:tab w:val="left" w:pos="4802"/>
              </w:tabs>
            </w:pPr>
            <w:r>
              <w:t>08</w:t>
            </w:r>
            <w:r w:rsidRPr="0069737C">
              <w:t>.09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69737C" w:rsidRDefault="00AD7436" w:rsidP="00FF01F7">
            <w:pPr>
              <w:tabs>
                <w:tab w:val="left" w:pos="4802"/>
              </w:tabs>
            </w:pPr>
          </w:p>
        </w:tc>
      </w:tr>
      <w:tr w:rsidR="00AD7436" w:rsidRPr="0069737C" w:rsidTr="00FF01F7">
        <w:trPr>
          <w:trHeight w:val="282"/>
        </w:trPr>
        <w:tc>
          <w:tcPr>
            <w:tcW w:w="948" w:type="dxa"/>
          </w:tcPr>
          <w:p w:rsidR="00AD7436" w:rsidRPr="0069737C" w:rsidRDefault="00AD7436" w:rsidP="00FF01F7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FF01F7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Рисование с натуры ветки рябины.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69737C" w:rsidRDefault="00AD7436" w:rsidP="00FF01F7">
            <w:pPr>
              <w:tabs>
                <w:tab w:val="left" w:pos="4802"/>
              </w:tabs>
            </w:pPr>
            <w:r>
              <w:t>15</w:t>
            </w:r>
            <w:r w:rsidRPr="0069737C">
              <w:t>.09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69737C" w:rsidRDefault="00AD7436" w:rsidP="00FF01F7">
            <w:pPr>
              <w:tabs>
                <w:tab w:val="left" w:pos="4802"/>
              </w:tabs>
            </w:pPr>
          </w:p>
        </w:tc>
      </w:tr>
      <w:tr w:rsidR="00AD7436" w:rsidRPr="0069737C" w:rsidTr="00FF01F7">
        <w:trPr>
          <w:trHeight w:val="263"/>
        </w:trPr>
        <w:tc>
          <w:tcPr>
            <w:tcW w:w="948" w:type="dxa"/>
          </w:tcPr>
          <w:p w:rsidR="00AD7436" w:rsidRPr="0069737C" w:rsidRDefault="00AD7436" w:rsidP="00FF01F7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FF01F7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Составление узора в квадрате из растительных форм.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69737C" w:rsidRDefault="00AD7436" w:rsidP="00FF01F7">
            <w:pPr>
              <w:tabs>
                <w:tab w:val="left" w:pos="4802"/>
              </w:tabs>
            </w:pPr>
            <w:r>
              <w:t>22</w:t>
            </w:r>
            <w:r w:rsidRPr="0069737C">
              <w:t>.</w:t>
            </w:r>
            <w:r>
              <w:t>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69737C" w:rsidRDefault="00AD7436" w:rsidP="00FF01F7">
            <w:pPr>
              <w:tabs>
                <w:tab w:val="left" w:pos="4802"/>
              </w:tabs>
            </w:pPr>
          </w:p>
        </w:tc>
      </w:tr>
      <w:tr w:rsidR="00AD7436" w:rsidRPr="0069737C" w:rsidTr="00FF01F7">
        <w:trPr>
          <w:trHeight w:val="263"/>
        </w:trPr>
        <w:tc>
          <w:tcPr>
            <w:tcW w:w="948" w:type="dxa"/>
          </w:tcPr>
          <w:p w:rsidR="00AD7436" w:rsidRPr="0069737C" w:rsidRDefault="00AD7436" w:rsidP="00FF01F7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FF01F7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Беседа по картинам на тему «Мы растем на смену старшим» (А. Пахомов Василий Васильевич», Л. </w:t>
            </w:r>
            <w:proofErr w:type="spellStart"/>
            <w:r>
              <w:rPr>
                <w:color w:val="000000"/>
              </w:rPr>
              <w:t>Кербель</w:t>
            </w:r>
            <w:proofErr w:type="spellEnd"/>
            <w:r>
              <w:rPr>
                <w:color w:val="000000"/>
              </w:rPr>
              <w:t>. «Трудовые резервы»).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69737C" w:rsidRDefault="00AD7436" w:rsidP="00FF01F7">
            <w:pPr>
              <w:tabs>
                <w:tab w:val="left" w:pos="4802"/>
              </w:tabs>
            </w:pPr>
            <w:r>
              <w:t>29</w:t>
            </w:r>
            <w:r w:rsidRPr="0069737C">
              <w:t>.</w:t>
            </w:r>
            <w:r>
              <w:t>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69737C" w:rsidRDefault="00AD7436" w:rsidP="00FF01F7">
            <w:pPr>
              <w:tabs>
                <w:tab w:val="left" w:pos="4802"/>
              </w:tabs>
            </w:pPr>
          </w:p>
        </w:tc>
      </w:tr>
      <w:tr w:rsidR="00AD7436" w:rsidRPr="0069737C" w:rsidTr="00FF01F7">
        <w:trPr>
          <w:trHeight w:val="282"/>
        </w:trPr>
        <w:tc>
          <w:tcPr>
            <w:tcW w:w="948" w:type="dxa"/>
          </w:tcPr>
          <w:p w:rsidR="00AD7436" w:rsidRPr="0069737C" w:rsidRDefault="00AD7436" w:rsidP="00FF01F7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FF01F7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Рисование геометрического орнамента (крышка для столика квадратной формы).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69737C" w:rsidRDefault="00AD7436" w:rsidP="00FF01F7">
            <w:pPr>
              <w:tabs>
                <w:tab w:val="left" w:pos="4802"/>
              </w:tabs>
            </w:pPr>
            <w:r>
              <w:t>06.10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69737C" w:rsidRDefault="00AD7436" w:rsidP="00FF01F7">
            <w:pPr>
              <w:tabs>
                <w:tab w:val="left" w:pos="4802"/>
              </w:tabs>
            </w:pPr>
          </w:p>
        </w:tc>
      </w:tr>
      <w:tr w:rsidR="00AD7436" w:rsidRPr="0069737C" w:rsidTr="00FF01F7">
        <w:trPr>
          <w:trHeight w:val="263"/>
        </w:trPr>
        <w:tc>
          <w:tcPr>
            <w:tcW w:w="948" w:type="dxa"/>
          </w:tcPr>
          <w:p w:rsidR="00AD7436" w:rsidRPr="0069737C" w:rsidRDefault="00AD7436" w:rsidP="00FF01F7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FF01F7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Рисование с натуры предметов цилиндрической формы, расположенных ниже уровня зрения (кружка, кастрюля)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69737C" w:rsidRDefault="00AD7436" w:rsidP="00FF01F7">
            <w:pPr>
              <w:tabs>
                <w:tab w:val="left" w:pos="4802"/>
              </w:tabs>
            </w:pPr>
            <w:r>
              <w:t>13.10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69737C" w:rsidRDefault="00AD7436" w:rsidP="00FF01F7">
            <w:pPr>
              <w:tabs>
                <w:tab w:val="left" w:pos="4802"/>
              </w:tabs>
            </w:pPr>
          </w:p>
        </w:tc>
      </w:tr>
      <w:tr w:rsidR="00AD7436" w:rsidRPr="0069737C" w:rsidTr="00FF01F7">
        <w:trPr>
          <w:trHeight w:val="282"/>
        </w:trPr>
        <w:tc>
          <w:tcPr>
            <w:tcW w:w="948" w:type="dxa"/>
          </w:tcPr>
          <w:p w:rsidR="00AD7436" w:rsidRPr="0069737C" w:rsidRDefault="00AD7436" w:rsidP="00FF01F7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FF01F7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Рисование на тему «Сказочная избушка» (украшение узором наличников и ставен).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69737C" w:rsidRDefault="00AD7436" w:rsidP="00FF01F7">
            <w:pPr>
              <w:tabs>
                <w:tab w:val="left" w:pos="4802"/>
              </w:tabs>
            </w:pPr>
            <w:r>
              <w:t>20.10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69737C" w:rsidRDefault="00AD7436" w:rsidP="00FF01F7">
            <w:pPr>
              <w:tabs>
                <w:tab w:val="left" w:pos="4802"/>
              </w:tabs>
            </w:pPr>
          </w:p>
        </w:tc>
      </w:tr>
      <w:tr w:rsidR="00AD7436" w:rsidRPr="0069737C" w:rsidTr="00FF01F7">
        <w:trPr>
          <w:trHeight w:val="263"/>
        </w:trPr>
        <w:tc>
          <w:tcPr>
            <w:tcW w:w="948" w:type="dxa"/>
          </w:tcPr>
          <w:p w:rsidR="00AD7436" w:rsidRPr="0069737C" w:rsidRDefault="00AD7436" w:rsidP="00FF01F7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FF01F7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Беседа на тему «Золотая хохлома». Демонстрация изделий народного промысла (посуда).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69737C" w:rsidRDefault="00AD7436" w:rsidP="00FF01F7">
            <w:pPr>
              <w:tabs>
                <w:tab w:val="left" w:pos="4802"/>
              </w:tabs>
            </w:pPr>
            <w:r>
              <w:t>27.10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69737C" w:rsidRDefault="00AD7436" w:rsidP="00FF01F7">
            <w:pPr>
              <w:tabs>
                <w:tab w:val="left" w:pos="4802"/>
              </w:tabs>
            </w:pPr>
          </w:p>
        </w:tc>
      </w:tr>
      <w:tr w:rsidR="00AD7436" w:rsidRPr="0069737C" w:rsidTr="00FF01F7">
        <w:trPr>
          <w:trHeight w:val="282"/>
        </w:trPr>
        <w:tc>
          <w:tcPr>
            <w:tcW w:w="948" w:type="dxa"/>
          </w:tcPr>
          <w:p w:rsidR="00AD7436" w:rsidRPr="0069737C" w:rsidRDefault="00AD7436" w:rsidP="00FF01F7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FF01F7">
            <w:pPr>
              <w:suppressAutoHyphens w:val="0"/>
              <w:jc w:val="both"/>
              <w:rPr>
                <w:rFonts w:ascii="Ff4" w:hAnsi="Ff4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Ff4" w:hAnsi="Ff4" w:cs="Arial"/>
                <w:color w:val="000000"/>
                <w:sz w:val="22"/>
                <w:szCs w:val="22"/>
              </w:rPr>
              <w:t>Р</w:t>
            </w:r>
            <w:r w:rsidRPr="005526C0">
              <w:rPr>
                <w:color w:val="000000"/>
                <w:sz w:val="22"/>
                <w:szCs w:val="22"/>
              </w:rPr>
              <w:t>исо</w:t>
            </w:r>
            <w:r>
              <w:rPr>
                <w:rFonts w:ascii="Ff4" w:hAnsi="Ff4" w:cs="Arial"/>
                <w:color w:val="000000"/>
                <w:sz w:val="22"/>
                <w:szCs w:val="22"/>
              </w:rPr>
              <w:t>вание на тему «Моя любимая игрушка».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69737C" w:rsidRDefault="00AD7436" w:rsidP="00FF01F7">
            <w:pPr>
              <w:tabs>
                <w:tab w:val="left" w:pos="4802"/>
              </w:tabs>
            </w:pPr>
            <w:r>
              <w:t>10.11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69737C" w:rsidRDefault="00AD7436" w:rsidP="00FF01F7">
            <w:pPr>
              <w:tabs>
                <w:tab w:val="left" w:pos="4802"/>
              </w:tabs>
            </w:pPr>
          </w:p>
        </w:tc>
      </w:tr>
      <w:tr w:rsidR="00AD7436" w:rsidRPr="0069737C" w:rsidTr="00FF01F7">
        <w:trPr>
          <w:trHeight w:val="263"/>
        </w:trPr>
        <w:tc>
          <w:tcPr>
            <w:tcW w:w="948" w:type="dxa"/>
          </w:tcPr>
          <w:p w:rsidR="00AD7436" w:rsidRPr="0069737C" w:rsidRDefault="00AD7436" w:rsidP="00FF01F7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FF01F7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Рисование с натуры игрушки – автобуса.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69737C" w:rsidRDefault="00AD7436" w:rsidP="00FF01F7">
            <w:pPr>
              <w:tabs>
                <w:tab w:val="left" w:pos="4802"/>
              </w:tabs>
            </w:pPr>
            <w:r>
              <w:t>17.11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69737C" w:rsidRDefault="00AD7436" w:rsidP="00FF01F7">
            <w:pPr>
              <w:tabs>
                <w:tab w:val="left" w:pos="4802"/>
              </w:tabs>
            </w:pPr>
          </w:p>
        </w:tc>
      </w:tr>
      <w:tr w:rsidR="00AD7436" w:rsidRPr="0069737C" w:rsidTr="00FF01F7">
        <w:trPr>
          <w:trHeight w:val="263"/>
        </w:trPr>
        <w:tc>
          <w:tcPr>
            <w:tcW w:w="948" w:type="dxa"/>
          </w:tcPr>
          <w:p w:rsidR="00AD7436" w:rsidRPr="0069737C" w:rsidRDefault="00AD7436" w:rsidP="00FF01F7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FF01F7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Рисование с натуры игрушки – грузовика (фургона).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69737C" w:rsidRDefault="00AD7436" w:rsidP="00FF01F7">
            <w:pPr>
              <w:tabs>
                <w:tab w:val="left" w:pos="4802"/>
              </w:tabs>
            </w:pPr>
            <w:r>
              <w:t>24.11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69737C" w:rsidRDefault="00AD7436" w:rsidP="00FF01F7">
            <w:pPr>
              <w:tabs>
                <w:tab w:val="left" w:pos="4802"/>
              </w:tabs>
            </w:pPr>
          </w:p>
        </w:tc>
      </w:tr>
      <w:tr w:rsidR="00AD7436" w:rsidRPr="0069737C" w:rsidTr="00FF01F7">
        <w:trPr>
          <w:trHeight w:val="282"/>
        </w:trPr>
        <w:tc>
          <w:tcPr>
            <w:tcW w:w="948" w:type="dxa"/>
          </w:tcPr>
          <w:p w:rsidR="00AD7436" w:rsidRPr="0069737C" w:rsidRDefault="00AD7436" w:rsidP="00FF01F7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FF01F7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Рисование на тему «Городской транспорт».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69737C" w:rsidRDefault="00AD7436" w:rsidP="00FF01F7">
            <w:pPr>
              <w:tabs>
                <w:tab w:val="left" w:pos="4802"/>
              </w:tabs>
            </w:pPr>
            <w:r>
              <w:t>01.12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69737C" w:rsidRDefault="00AD7436" w:rsidP="00FF01F7">
            <w:pPr>
              <w:tabs>
                <w:tab w:val="left" w:pos="4802"/>
              </w:tabs>
            </w:pPr>
          </w:p>
        </w:tc>
      </w:tr>
      <w:tr w:rsidR="00AD7436" w:rsidRPr="00EA20CC" w:rsidTr="00FF01F7">
        <w:trPr>
          <w:trHeight w:val="263"/>
        </w:trPr>
        <w:tc>
          <w:tcPr>
            <w:tcW w:w="948" w:type="dxa"/>
          </w:tcPr>
          <w:p w:rsidR="00AD7436" w:rsidRPr="00EA20CC" w:rsidRDefault="00AD7436" w:rsidP="00FF01F7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FF01F7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Рисование с образца геометрического орнамента в квадрате.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69737C" w:rsidRDefault="00AD7436" w:rsidP="00FF01F7">
            <w:pPr>
              <w:tabs>
                <w:tab w:val="left" w:pos="4802"/>
              </w:tabs>
            </w:pPr>
            <w:r>
              <w:t>08.12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EA20CC" w:rsidRDefault="00AD7436" w:rsidP="00FF01F7">
            <w:pPr>
              <w:tabs>
                <w:tab w:val="left" w:pos="4802"/>
              </w:tabs>
            </w:pPr>
          </w:p>
        </w:tc>
      </w:tr>
      <w:tr w:rsidR="00AD7436" w:rsidRPr="00EA20CC" w:rsidTr="00FF01F7">
        <w:trPr>
          <w:trHeight w:val="282"/>
        </w:trPr>
        <w:tc>
          <w:tcPr>
            <w:tcW w:w="948" w:type="dxa"/>
          </w:tcPr>
          <w:p w:rsidR="00AD7436" w:rsidRPr="00EA20CC" w:rsidRDefault="00AD7436" w:rsidP="00FF01F7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FF01F7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Декоративное рисование расписной тарелки (новогодняя тематика).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EA20CC" w:rsidRDefault="00AD7436" w:rsidP="00FF01F7">
            <w:pPr>
              <w:tabs>
                <w:tab w:val="left" w:pos="4802"/>
              </w:tabs>
            </w:pPr>
            <w:r>
              <w:t>15.12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EA20CC" w:rsidRDefault="00AD7436" w:rsidP="00FF01F7">
            <w:pPr>
              <w:tabs>
                <w:tab w:val="left" w:pos="4802"/>
              </w:tabs>
            </w:pPr>
          </w:p>
        </w:tc>
      </w:tr>
      <w:tr w:rsidR="00AD7436" w:rsidRPr="00EA20CC" w:rsidTr="00FF01F7">
        <w:trPr>
          <w:trHeight w:val="263"/>
        </w:trPr>
        <w:tc>
          <w:tcPr>
            <w:tcW w:w="948" w:type="dxa"/>
          </w:tcPr>
          <w:p w:rsidR="00AD7436" w:rsidRPr="00EA20CC" w:rsidRDefault="00AD7436" w:rsidP="00FF01F7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16.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FF01F7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Рисование на тему «Зимние забавы детей»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EA20CC" w:rsidRDefault="00AD7436" w:rsidP="00FF01F7">
            <w:pPr>
              <w:tabs>
                <w:tab w:val="left" w:pos="4802"/>
              </w:tabs>
            </w:pPr>
            <w:r>
              <w:t>22.12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EA20CC" w:rsidRDefault="00AD7436" w:rsidP="00FF01F7">
            <w:pPr>
              <w:tabs>
                <w:tab w:val="left" w:pos="4802"/>
              </w:tabs>
            </w:pPr>
          </w:p>
        </w:tc>
      </w:tr>
      <w:tr w:rsidR="00AD7436" w:rsidRPr="00EA20CC" w:rsidTr="00FF01F7">
        <w:trPr>
          <w:trHeight w:val="282"/>
        </w:trPr>
        <w:tc>
          <w:tcPr>
            <w:tcW w:w="948" w:type="dxa"/>
          </w:tcPr>
          <w:p w:rsidR="00AD7436" w:rsidRPr="00EA20CC" w:rsidRDefault="00AD7436" w:rsidP="00FF01F7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17.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FF01F7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Декоративное рисование панно «Снежинки».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EA20CC" w:rsidRDefault="00AD7436" w:rsidP="00FF01F7">
            <w:pPr>
              <w:tabs>
                <w:tab w:val="left" w:pos="4802"/>
              </w:tabs>
            </w:pPr>
            <w:r>
              <w:t>29.12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EA20CC" w:rsidRDefault="00AD7436" w:rsidP="00FF01F7">
            <w:pPr>
              <w:tabs>
                <w:tab w:val="left" w:pos="4802"/>
              </w:tabs>
            </w:pPr>
          </w:p>
        </w:tc>
      </w:tr>
      <w:tr w:rsidR="00AD7436" w:rsidRPr="00EA20CC" w:rsidTr="00FF01F7">
        <w:trPr>
          <w:trHeight w:val="263"/>
        </w:trPr>
        <w:tc>
          <w:tcPr>
            <w:tcW w:w="948" w:type="dxa"/>
          </w:tcPr>
          <w:p w:rsidR="00AD7436" w:rsidRPr="00EA20CC" w:rsidRDefault="00AD7436" w:rsidP="00FF01F7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18.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FF01F7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Беседа по картинам на тему «Кончил дело – гуляй смело» (В. </w:t>
            </w:r>
            <w:proofErr w:type="spellStart"/>
            <w:r>
              <w:rPr>
                <w:color w:val="000000"/>
              </w:rPr>
              <w:t>Сигорский</w:t>
            </w:r>
            <w:proofErr w:type="spellEnd"/>
            <w:r>
              <w:rPr>
                <w:color w:val="000000"/>
              </w:rPr>
              <w:t xml:space="preserve"> «Первый снег», Н. Жуков «Дай дорогу!»).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EA20CC" w:rsidRDefault="00AD7436" w:rsidP="00FF01F7">
            <w:pPr>
              <w:tabs>
                <w:tab w:val="left" w:pos="4802"/>
              </w:tabs>
            </w:pPr>
            <w:r>
              <w:t>12.01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EA20CC" w:rsidRDefault="00AD7436" w:rsidP="00FF01F7">
            <w:pPr>
              <w:tabs>
                <w:tab w:val="left" w:pos="4802"/>
              </w:tabs>
            </w:pPr>
          </w:p>
        </w:tc>
      </w:tr>
      <w:tr w:rsidR="00AD7436" w:rsidRPr="00EA20CC" w:rsidTr="00FF01F7">
        <w:trPr>
          <w:trHeight w:val="263"/>
        </w:trPr>
        <w:tc>
          <w:tcPr>
            <w:tcW w:w="948" w:type="dxa"/>
          </w:tcPr>
          <w:p w:rsidR="00AD7436" w:rsidRPr="00EA20CC" w:rsidRDefault="00AD7436" w:rsidP="00FF01F7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19.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FF01F7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Рисование с натуры предметов симметричной формы (ваза для цветов)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EA20CC" w:rsidRDefault="00AD7436" w:rsidP="00FF01F7">
            <w:pPr>
              <w:tabs>
                <w:tab w:val="left" w:pos="4802"/>
              </w:tabs>
            </w:pPr>
            <w:r>
              <w:t>19.01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EA20CC" w:rsidRDefault="00AD7436" w:rsidP="00FF01F7">
            <w:pPr>
              <w:tabs>
                <w:tab w:val="left" w:pos="4802"/>
              </w:tabs>
            </w:pPr>
          </w:p>
        </w:tc>
      </w:tr>
      <w:tr w:rsidR="00AD7436" w:rsidRPr="00EA20CC" w:rsidTr="00FF01F7">
        <w:trPr>
          <w:trHeight w:val="280"/>
        </w:trPr>
        <w:tc>
          <w:tcPr>
            <w:tcW w:w="948" w:type="dxa"/>
          </w:tcPr>
          <w:p w:rsidR="00AD7436" w:rsidRPr="00EA20CC" w:rsidRDefault="00AD7436" w:rsidP="00FF01F7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20.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FF01F7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Рисование с натуры раскладной пирамидки.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EA20CC" w:rsidRDefault="00AD7436" w:rsidP="00FF01F7">
            <w:pPr>
              <w:tabs>
                <w:tab w:val="left" w:pos="4802"/>
              </w:tabs>
            </w:pPr>
            <w:r>
              <w:t>26.01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EA20CC" w:rsidRDefault="00AD7436" w:rsidP="00FF01F7">
            <w:pPr>
              <w:tabs>
                <w:tab w:val="left" w:pos="4802"/>
              </w:tabs>
            </w:pPr>
          </w:p>
        </w:tc>
      </w:tr>
      <w:tr w:rsidR="00AD7436" w:rsidRPr="00EA20CC" w:rsidTr="00FF01F7">
        <w:trPr>
          <w:trHeight w:val="318"/>
        </w:trPr>
        <w:tc>
          <w:tcPr>
            <w:tcW w:w="948" w:type="dxa"/>
          </w:tcPr>
          <w:p w:rsidR="00AD7436" w:rsidRPr="00EA20CC" w:rsidRDefault="00AD7436" w:rsidP="00FF01F7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21.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FF01F7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Рисование с натуры бумажного стаканчика (натура — раздаточный материал).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EA20CC" w:rsidRDefault="00AD7436" w:rsidP="00FF01F7">
            <w:pPr>
              <w:tabs>
                <w:tab w:val="left" w:pos="4802"/>
              </w:tabs>
            </w:pPr>
            <w:r>
              <w:t>02</w:t>
            </w:r>
            <w:r w:rsidRPr="00D77943">
              <w:t>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EA20CC" w:rsidRDefault="00AD7436" w:rsidP="00FF01F7">
            <w:pPr>
              <w:tabs>
                <w:tab w:val="left" w:pos="4802"/>
              </w:tabs>
            </w:pPr>
          </w:p>
        </w:tc>
      </w:tr>
      <w:tr w:rsidR="00AD7436" w:rsidRPr="00EA20CC" w:rsidTr="00FF01F7">
        <w:trPr>
          <w:trHeight w:val="380"/>
        </w:trPr>
        <w:tc>
          <w:tcPr>
            <w:tcW w:w="948" w:type="dxa"/>
          </w:tcPr>
          <w:p w:rsidR="00AD7436" w:rsidRPr="00EA20CC" w:rsidRDefault="00AD7436" w:rsidP="00FF01F7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22.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FF01F7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Рисование на тему: «День защитника Отечества».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EA20CC" w:rsidRDefault="00AD7436" w:rsidP="00FF01F7">
            <w:pPr>
              <w:tabs>
                <w:tab w:val="left" w:pos="4802"/>
              </w:tabs>
            </w:pPr>
            <w:r>
              <w:t>09.02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EA20CC" w:rsidRDefault="00AD7436" w:rsidP="00FF01F7">
            <w:pPr>
              <w:tabs>
                <w:tab w:val="left" w:pos="4802"/>
              </w:tabs>
            </w:pPr>
          </w:p>
        </w:tc>
      </w:tr>
      <w:tr w:rsidR="00AD7436" w:rsidRPr="00EA20CC" w:rsidTr="00FF01F7">
        <w:trPr>
          <w:trHeight w:val="334"/>
        </w:trPr>
        <w:tc>
          <w:tcPr>
            <w:tcW w:w="948" w:type="dxa"/>
          </w:tcPr>
          <w:p w:rsidR="00AD7436" w:rsidRPr="00EA20CC" w:rsidRDefault="00AD7436" w:rsidP="00FF01F7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23.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FF01F7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Рисование с натуры игрушки сложной конструкции (подъемный кран или экскаватор).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69737C" w:rsidRDefault="00AD7436" w:rsidP="00FF01F7">
            <w:pPr>
              <w:tabs>
                <w:tab w:val="left" w:pos="4802"/>
              </w:tabs>
            </w:pPr>
            <w:r>
              <w:t>16.02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EA20CC" w:rsidRDefault="00AD7436" w:rsidP="00FF01F7">
            <w:pPr>
              <w:tabs>
                <w:tab w:val="left" w:pos="4802"/>
              </w:tabs>
            </w:pPr>
          </w:p>
        </w:tc>
      </w:tr>
      <w:tr w:rsidR="00AD7436" w:rsidRPr="00EA20CC" w:rsidTr="00FF01F7">
        <w:trPr>
          <w:trHeight w:val="165"/>
        </w:trPr>
        <w:tc>
          <w:tcPr>
            <w:tcW w:w="948" w:type="dxa"/>
          </w:tcPr>
          <w:p w:rsidR="00AD7436" w:rsidRPr="00EA20CC" w:rsidRDefault="00AD7436" w:rsidP="00FF01F7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24.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FF01F7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Декоративное рисование открытки к 8 Марта.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69737C" w:rsidRDefault="00AD7436" w:rsidP="00FF01F7">
            <w:pPr>
              <w:tabs>
                <w:tab w:val="left" w:pos="4802"/>
              </w:tabs>
            </w:pPr>
            <w:r>
              <w:t>01.03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EA20CC" w:rsidRDefault="00AD7436" w:rsidP="00FF01F7">
            <w:pPr>
              <w:tabs>
                <w:tab w:val="left" w:pos="4802"/>
              </w:tabs>
            </w:pPr>
          </w:p>
        </w:tc>
      </w:tr>
      <w:tr w:rsidR="00AD7436" w:rsidRPr="00EA20CC" w:rsidTr="00FF01F7">
        <w:trPr>
          <w:trHeight w:val="231"/>
        </w:trPr>
        <w:tc>
          <w:tcPr>
            <w:tcW w:w="948" w:type="dxa"/>
          </w:tcPr>
          <w:p w:rsidR="00AD7436" w:rsidRPr="00EA20CC" w:rsidRDefault="00AD7436" w:rsidP="00FF01F7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25.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FF01F7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Рисование с натуры домиков для птиц (скворечники, дуплянки, </w:t>
            </w:r>
            <w:proofErr w:type="spellStart"/>
            <w:r>
              <w:rPr>
                <w:color w:val="000000"/>
              </w:rPr>
              <w:t>синичники</w:t>
            </w:r>
            <w:proofErr w:type="spellEnd"/>
            <w:r>
              <w:rPr>
                <w:color w:val="000000"/>
              </w:rPr>
              <w:t>).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69737C" w:rsidRDefault="00AD7436" w:rsidP="00FF01F7">
            <w:pPr>
              <w:tabs>
                <w:tab w:val="left" w:pos="4802"/>
              </w:tabs>
            </w:pPr>
            <w:r>
              <w:t>15.03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EA20CC" w:rsidRDefault="00AD7436" w:rsidP="00FF01F7">
            <w:pPr>
              <w:tabs>
                <w:tab w:val="left" w:pos="4802"/>
              </w:tabs>
            </w:pPr>
          </w:p>
        </w:tc>
      </w:tr>
      <w:tr w:rsidR="00AD7436" w:rsidRPr="00EA20CC" w:rsidTr="00FF01F7">
        <w:trPr>
          <w:trHeight w:val="117"/>
        </w:trPr>
        <w:tc>
          <w:tcPr>
            <w:tcW w:w="948" w:type="dxa"/>
          </w:tcPr>
          <w:p w:rsidR="00AD7436" w:rsidRPr="00EA20CC" w:rsidRDefault="00AD7436" w:rsidP="00FF01F7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26.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FF01F7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Рисование на тему «Пришла весна». Рассматривание иллюстраций картин (И. Левитан. «Март», «Первая зелень», К. </w:t>
            </w:r>
            <w:proofErr w:type="spellStart"/>
            <w:r>
              <w:rPr>
                <w:color w:val="000000"/>
              </w:rPr>
              <w:t>Юон</w:t>
            </w:r>
            <w:proofErr w:type="spellEnd"/>
            <w:r>
              <w:rPr>
                <w:color w:val="000000"/>
              </w:rPr>
              <w:t>. «Мартовское солнце»)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69737C" w:rsidRDefault="00AD7436" w:rsidP="00FF01F7">
            <w:pPr>
              <w:tabs>
                <w:tab w:val="left" w:pos="4802"/>
              </w:tabs>
            </w:pPr>
            <w:r>
              <w:t>22.03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EA20CC" w:rsidRDefault="00AD7436" w:rsidP="00FF01F7">
            <w:pPr>
              <w:tabs>
                <w:tab w:val="left" w:pos="4802"/>
              </w:tabs>
            </w:pPr>
          </w:p>
        </w:tc>
      </w:tr>
      <w:tr w:rsidR="00AD7436" w:rsidRPr="00EA20CC" w:rsidTr="00FF01F7">
        <w:trPr>
          <w:trHeight w:val="117"/>
        </w:trPr>
        <w:tc>
          <w:tcPr>
            <w:tcW w:w="948" w:type="dxa"/>
          </w:tcPr>
          <w:p w:rsidR="00AD7436" w:rsidRPr="00EA20CC" w:rsidRDefault="00AD7436" w:rsidP="00FF01F7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27.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FF01F7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Рисование с натуры постройки из элементов строительного материала.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69737C" w:rsidRDefault="00AD7436" w:rsidP="00FF01F7">
            <w:pPr>
              <w:tabs>
                <w:tab w:val="left" w:pos="4802"/>
              </w:tabs>
            </w:pPr>
            <w:r>
              <w:t>05.04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EA20CC" w:rsidRDefault="00AD7436" w:rsidP="00FF01F7">
            <w:pPr>
              <w:tabs>
                <w:tab w:val="left" w:pos="4802"/>
              </w:tabs>
            </w:pPr>
          </w:p>
        </w:tc>
      </w:tr>
      <w:tr w:rsidR="00AD7436" w:rsidRPr="00EA20CC" w:rsidTr="00FF01F7">
        <w:trPr>
          <w:trHeight w:val="197"/>
        </w:trPr>
        <w:tc>
          <w:tcPr>
            <w:tcW w:w="948" w:type="dxa"/>
          </w:tcPr>
          <w:p w:rsidR="00AD7436" w:rsidRPr="00EA20CC" w:rsidRDefault="00AD7436" w:rsidP="00FF01F7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lastRenderedPageBreak/>
              <w:t>28.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FF01F7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Рисование на тему «Космические корабли в полете»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69737C" w:rsidRDefault="00AD7436" w:rsidP="00FF01F7">
            <w:pPr>
              <w:tabs>
                <w:tab w:val="left" w:pos="4802"/>
              </w:tabs>
            </w:pPr>
            <w:r>
              <w:t>12.04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EA20CC" w:rsidRDefault="00AD7436" w:rsidP="00FF01F7">
            <w:pPr>
              <w:tabs>
                <w:tab w:val="left" w:pos="4802"/>
              </w:tabs>
            </w:pPr>
          </w:p>
        </w:tc>
      </w:tr>
      <w:tr w:rsidR="00AD7436" w:rsidRPr="0069737C" w:rsidTr="00FF01F7">
        <w:trPr>
          <w:trHeight w:val="243"/>
        </w:trPr>
        <w:tc>
          <w:tcPr>
            <w:tcW w:w="948" w:type="dxa"/>
          </w:tcPr>
          <w:p w:rsidR="00AD7436" w:rsidRPr="0069737C" w:rsidRDefault="00AD7436" w:rsidP="00FF01F7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29.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FF01F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Рисование с натуры предметов конструктивной формы (часы настольные, напольные, настенные).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Default="00AD7436" w:rsidP="00FF01F7">
            <w:pPr>
              <w:tabs>
                <w:tab w:val="left" w:pos="4802"/>
              </w:tabs>
            </w:pPr>
            <w:r>
              <w:t>19.04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69737C" w:rsidRDefault="00AD7436" w:rsidP="00FF01F7">
            <w:pPr>
              <w:tabs>
                <w:tab w:val="left" w:pos="4802"/>
              </w:tabs>
            </w:pPr>
          </w:p>
        </w:tc>
      </w:tr>
      <w:tr w:rsidR="00AD7436" w:rsidRPr="0069737C" w:rsidTr="00FF01F7">
        <w:trPr>
          <w:trHeight w:val="243"/>
        </w:trPr>
        <w:tc>
          <w:tcPr>
            <w:tcW w:w="948" w:type="dxa"/>
          </w:tcPr>
          <w:p w:rsidR="00AD7436" w:rsidRDefault="00AD7436" w:rsidP="00FF01F7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30.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FF01F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Рисование с натуры в виде набросков (3-4 предмета на одном листе) столярных или слесарных инструментов (молоток, рубанок, гаечный ключ).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69737C" w:rsidRDefault="00AD7436" w:rsidP="00FF01F7">
            <w:pPr>
              <w:tabs>
                <w:tab w:val="left" w:pos="4802"/>
              </w:tabs>
            </w:pPr>
            <w:r>
              <w:t>26.04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69737C" w:rsidRDefault="00AD7436" w:rsidP="00FF01F7">
            <w:pPr>
              <w:tabs>
                <w:tab w:val="left" w:pos="4802"/>
              </w:tabs>
            </w:pPr>
          </w:p>
        </w:tc>
      </w:tr>
      <w:tr w:rsidR="00AD7436" w:rsidRPr="0069737C" w:rsidTr="00FF01F7">
        <w:trPr>
          <w:trHeight w:val="243"/>
        </w:trPr>
        <w:tc>
          <w:tcPr>
            <w:tcW w:w="948" w:type="dxa"/>
          </w:tcPr>
          <w:p w:rsidR="00AD7436" w:rsidRPr="0069737C" w:rsidRDefault="00AD7436" w:rsidP="00FF01F7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31.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FF01F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Рисование с натуры предметов симметричной формы (настольная лампа, зонт)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69737C" w:rsidRDefault="00AD7436" w:rsidP="00FF01F7">
            <w:pPr>
              <w:tabs>
                <w:tab w:val="left" w:pos="4802"/>
              </w:tabs>
            </w:pPr>
            <w:r>
              <w:t>03.05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69737C" w:rsidRDefault="00AD7436" w:rsidP="00FF01F7">
            <w:pPr>
              <w:tabs>
                <w:tab w:val="left" w:pos="4802"/>
              </w:tabs>
            </w:pPr>
          </w:p>
        </w:tc>
      </w:tr>
      <w:tr w:rsidR="00AD7436" w:rsidRPr="0069737C" w:rsidTr="00FF01F7">
        <w:trPr>
          <w:trHeight w:val="243"/>
        </w:trPr>
        <w:tc>
          <w:tcPr>
            <w:tcW w:w="948" w:type="dxa"/>
          </w:tcPr>
          <w:p w:rsidR="00AD7436" w:rsidRPr="0069737C" w:rsidRDefault="00AD7436" w:rsidP="00FF01F7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32.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FF01F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Декоративное рисование расписного блюда (узор из ягод и листьев).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Pr="0069737C" w:rsidRDefault="00AD7436" w:rsidP="00FF01F7">
            <w:pPr>
              <w:tabs>
                <w:tab w:val="left" w:pos="4802"/>
              </w:tabs>
            </w:pPr>
            <w:r>
              <w:t>17.05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69737C" w:rsidRDefault="00AD7436" w:rsidP="00FF01F7">
            <w:pPr>
              <w:tabs>
                <w:tab w:val="left" w:pos="4802"/>
              </w:tabs>
            </w:pPr>
          </w:p>
        </w:tc>
      </w:tr>
      <w:tr w:rsidR="00AD7436" w:rsidRPr="0069737C" w:rsidTr="00FF01F7">
        <w:trPr>
          <w:trHeight w:val="243"/>
        </w:trPr>
        <w:tc>
          <w:tcPr>
            <w:tcW w:w="948" w:type="dxa"/>
          </w:tcPr>
          <w:p w:rsidR="00AD7436" w:rsidRPr="0069737C" w:rsidRDefault="00AD7436" w:rsidP="00FF01F7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33.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FF01F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Рисование в квадрате узора из цветов и бабочек.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Default="00AD7436" w:rsidP="00FF01F7">
            <w:pPr>
              <w:tabs>
                <w:tab w:val="left" w:pos="4802"/>
              </w:tabs>
            </w:pPr>
            <w:r w:rsidRPr="00AD7436">
              <w:rPr>
                <w:highlight w:val="yellow"/>
              </w:rPr>
              <w:t>24.05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69737C" w:rsidRDefault="00AD7436" w:rsidP="00FF01F7">
            <w:pPr>
              <w:tabs>
                <w:tab w:val="left" w:pos="4802"/>
              </w:tabs>
            </w:pPr>
          </w:p>
        </w:tc>
      </w:tr>
      <w:tr w:rsidR="00AD7436" w:rsidRPr="0069737C" w:rsidTr="00FF01F7">
        <w:trPr>
          <w:trHeight w:val="243"/>
        </w:trPr>
        <w:tc>
          <w:tcPr>
            <w:tcW w:w="948" w:type="dxa"/>
          </w:tcPr>
          <w:p w:rsidR="00AD7436" w:rsidRPr="0069737C" w:rsidRDefault="00AD7436" w:rsidP="00FF01F7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34.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AD7436" w:rsidRPr="005526C0" w:rsidRDefault="00AD7436" w:rsidP="00FF01F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Беседа на тему «Декоративно-прикладное искусство» (вышивка, кружево, керамика).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36" w:rsidRDefault="00AD7436" w:rsidP="00FF01F7">
            <w:pPr>
              <w:tabs>
                <w:tab w:val="left" w:pos="4802"/>
              </w:tabs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AD7436" w:rsidRPr="0069737C" w:rsidRDefault="00AD7436" w:rsidP="00FF01F7">
            <w:pPr>
              <w:tabs>
                <w:tab w:val="left" w:pos="4802"/>
              </w:tabs>
            </w:pPr>
          </w:p>
        </w:tc>
      </w:tr>
    </w:tbl>
    <w:p w:rsidR="00D438C9" w:rsidRPr="00E56C04" w:rsidRDefault="00D438C9" w:rsidP="00D438C9">
      <w:pPr>
        <w:ind w:firstLine="708"/>
      </w:pPr>
    </w:p>
    <w:p w:rsidR="00225C13" w:rsidRPr="001275E0" w:rsidRDefault="00225C13" w:rsidP="00225C13">
      <w:pPr>
        <w:widowControl w:val="0"/>
        <w:tabs>
          <w:tab w:val="left" w:pos="218"/>
          <w:tab w:val="left" w:pos="284"/>
          <w:tab w:val="left" w:pos="1954"/>
        </w:tabs>
        <w:autoSpaceDE w:val="0"/>
        <w:ind w:firstLine="567"/>
        <w:jc w:val="both"/>
        <w:rPr>
          <w:u w:val="single"/>
        </w:rPr>
      </w:pPr>
    </w:p>
    <w:p w:rsidR="0054291D" w:rsidRDefault="0054291D" w:rsidP="00225C13">
      <w:pPr>
        <w:widowControl w:val="0"/>
        <w:tabs>
          <w:tab w:val="left" w:pos="218"/>
          <w:tab w:val="left" w:pos="284"/>
          <w:tab w:val="left" w:pos="1954"/>
        </w:tabs>
        <w:autoSpaceDE w:val="0"/>
        <w:ind w:firstLine="567"/>
        <w:jc w:val="both"/>
        <w:rPr>
          <w:b/>
        </w:rPr>
      </w:pPr>
    </w:p>
    <w:p w:rsidR="00225C13" w:rsidRDefault="0027590B" w:rsidP="00225C13">
      <w:pPr>
        <w:widowControl w:val="0"/>
        <w:tabs>
          <w:tab w:val="left" w:pos="218"/>
          <w:tab w:val="left" w:pos="284"/>
          <w:tab w:val="left" w:pos="1954"/>
        </w:tabs>
        <w:autoSpaceDE w:val="0"/>
        <w:ind w:firstLine="567"/>
        <w:jc w:val="both"/>
        <w:rPr>
          <w:b/>
        </w:rPr>
      </w:pPr>
      <w:r w:rsidRPr="0027590B">
        <w:rPr>
          <w:b/>
        </w:rPr>
        <w:t>Учебно-методическая литература</w:t>
      </w:r>
    </w:p>
    <w:p w:rsidR="00C97C71" w:rsidRDefault="00C97C71" w:rsidP="00225C13">
      <w:pPr>
        <w:widowControl w:val="0"/>
        <w:tabs>
          <w:tab w:val="left" w:pos="218"/>
          <w:tab w:val="left" w:pos="284"/>
          <w:tab w:val="left" w:pos="1954"/>
        </w:tabs>
        <w:autoSpaceDE w:val="0"/>
        <w:ind w:firstLine="567"/>
        <w:jc w:val="both"/>
        <w:rPr>
          <w:b/>
        </w:rPr>
      </w:pPr>
    </w:p>
    <w:p w:rsidR="00DA46CC" w:rsidRDefault="00DA46CC" w:rsidP="00DA46CC">
      <w:pPr>
        <w:pStyle w:val="af1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8"/>
        </w:rPr>
      </w:pPr>
      <w:r w:rsidRPr="00DA46CC">
        <w:rPr>
          <w:rFonts w:ascii="Times New Roman" w:hAnsi="Times New Roman" w:cs="Times New Roman"/>
          <w:color w:val="000000"/>
          <w:sz w:val="24"/>
          <w:szCs w:val="28"/>
        </w:rPr>
        <w:t>Программы для 1 -4 классов специальных (коррек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ционных) учреждений VIII вида; </w:t>
      </w:r>
      <w:r w:rsidRPr="00DA46CC">
        <w:rPr>
          <w:rFonts w:ascii="Times New Roman" w:hAnsi="Times New Roman" w:cs="Times New Roman"/>
          <w:color w:val="000000"/>
          <w:sz w:val="24"/>
          <w:szCs w:val="28"/>
        </w:rPr>
        <w:t xml:space="preserve">Допущено Министерством образования Российской </w:t>
      </w:r>
      <w:proofErr w:type="gramStart"/>
      <w:r w:rsidRPr="00DA46CC">
        <w:rPr>
          <w:rFonts w:ascii="Times New Roman" w:hAnsi="Times New Roman" w:cs="Times New Roman"/>
          <w:color w:val="000000"/>
          <w:sz w:val="24"/>
          <w:szCs w:val="28"/>
        </w:rPr>
        <w:t>Федерации  под</w:t>
      </w:r>
      <w:proofErr w:type="gramEnd"/>
      <w:r w:rsidRPr="00DA46CC">
        <w:rPr>
          <w:rFonts w:ascii="Times New Roman" w:hAnsi="Times New Roman" w:cs="Times New Roman"/>
          <w:color w:val="000000"/>
          <w:sz w:val="24"/>
          <w:szCs w:val="28"/>
        </w:rPr>
        <w:t xml:space="preserve"> редакцией В.В.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DA46CC">
        <w:rPr>
          <w:rFonts w:ascii="Times New Roman" w:hAnsi="Times New Roman" w:cs="Times New Roman"/>
          <w:color w:val="000000"/>
          <w:sz w:val="24"/>
          <w:szCs w:val="28"/>
        </w:rPr>
        <w:t>Воронковой</w:t>
      </w:r>
    </w:p>
    <w:p w:rsidR="00DA46CC" w:rsidRPr="00DA46CC" w:rsidRDefault="00DA46CC" w:rsidP="00DA46CC">
      <w:pPr>
        <w:pStyle w:val="af1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8"/>
        </w:rPr>
      </w:pPr>
      <w:r w:rsidRPr="00DA46CC">
        <w:rPr>
          <w:rFonts w:ascii="Times New Roman" w:hAnsi="Times New Roman" w:cs="Times New Roman"/>
          <w:color w:val="000000"/>
          <w:sz w:val="24"/>
          <w:szCs w:val="28"/>
        </w:rPr>
        <w:t xml:space="preserve">И. А. </w:t>
      </w:r>
      <w:proofErr w:type="spellStart"/>
      <w:r w:rsidRPr="00DA46CC">
        <w:rPr>
          <w:rFonts w:ascii="Times New Roman" w:hAnsi="Times New Roman" w:cs="Times New Roman"/>
          <w:color w:val="000000"/>
          <w:sz w:val="24"/>
          <w:szCs w:val="28"/>
        </w:rPr>
        <w:t>Грошенков</w:t>
      </w:r>
      <w:proofErr w:type="spellEnd"/>
      <w:r w:rsidRPr="00DA46CC">
        <w:rPr>
          <w:rFonts w:ascii="Times New Roman" w:hAnsi="Times New Roman" w:cs="Times New Roman"/>
          <w:color w:val="000000"/>
          <w:sz w:val="24"/>
          <w:szCs w:val="28"/>
        </w:rPr>
        <w:t>. Занятия изобразительным искусством во вспомогательной школе. Книга для учителя. – М.: Просвещение, 1993. – 175.</w:t>
      </w:r>
    </w:p>
    <w:p w:rsidR="00DA46CC" w:rsidRPr="00DA46CC" w:rsidRDefault="00DA46CC" w:rsidP="00DA46CC">
      <w:pPr>
        <w:pStyle w:val="af1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8"/>
        </w:rPr>
      </w:pPr>
      <w:r w:rsidRPr="00DA46CC">
        <w:rPr>
          <w:rFonts w:ascii="Times New Roman" w:hAnsi="Times New Roman" w:cs="Times New Roman"/>
          <w:color w:val="000000"/>
          <w:sz w:val="24"/>
          <w:szCs w:val="28"/>
        </w:rPr>
        <w:t>Т. Н. Головина. Изобразительная деятельность учащихся во вспомогательной школе. М.: Педагогика, 1974. – 120 с.</w:t>
      </w:r>
    </w:p>
    <w:p w:rsidR="00DA46CC" w:rsidRDefault="00DA46CC" w:rsidP="00DA46CC">
      <w:pPr>
        <w:pStyle w:val="af1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8"/>
        </w:rPr>
      </w:pPr>
      <w:r w:rsidRPr="00DA46CC">
        <w:rPr>
          <w:rFonts w:ascii="Times New Roman" w:hAnsi="Times New Roman" w:cs="Times New Roman"/>
          <w:color w:val="000000"/>
          <w:sz w:val="24"/>
          <w:szCs w:val="28"/>
        </w:rPr>
        <w:t>В. Г. Перова. Обучение учащихся 1 – 4 классов вспомогательной школы. М.: Просвещение. – 1983. – 208 с.</w:t>
      </w:r>
    </w:p>
    <w:p w:rsidR="0027590B" w:rsidRDefault="0027590B" w:rsidP="009652A1">
      <w:pPr>
        <w:autoSpaceDE w:val="0"/>
        <w:autoSpaceDN w:val="0"/>
        <w:adjustRightInd w:val="0"/>
        <w:jc w:val="center"/>
        <w:rPr>
          <w:sz w:val="22"/>
        </w:rPr>
      </w:pPr>
    </w:p>
    <w:p w:rsidR="00DA46CC" w:rsidRPr="0027590B" w:rsidRDefault="00DA46CC" w:rsidP="009652A1">
      <w:pPr>
        <w:autoSpaceDE w:val="0"/>
        <w:autoSpaceDN w:val="0"/>
        <w:adjustRightInd w:val="0"/>
        <w:jc w:val="center"/>
        <w:rPr>
          <w:sz w:val="22"/>
        </w:rPr>
      </w:pPr>
    </w:p>
    <w:p w:rsidR="0027590B" w:rsidRPr="0027590B" w:rsidRDefault="0027590B" w:rsidP="00225C13">
      <w:pPr>
        <w:widowControl w:val="0"/>
        <w:tabs>
          <w:tab w:val="left" w:pos="218"/>
          <w:tab w:val="left" w:pos="284"/>
          <w:tab w:val="left" w:pos="1954"/>
        </w:tabs>
        <w:autoSpaceDE w:val="0"/>
        <w:ind w:firstLine="567"/>
        <w:jc w:val="both"/>
      </w:pPr>
    </w:p>
    <w:p w:rsidR="006B414D" w:rsidRDefault="006B414D"/>
    <w:sectPr w:rsidR="006B414D" w:rsidSect="00225C1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trike w:val="0"/>
        <w:dstrike w:val="0"/>
        <w:u w:val="none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trike w:val="0"/>
        <w:dstrike w:val="0"/>
        <w:u w:val="none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trike w:val="0"/>
        <w:dstrike w:val="0"/>
        <w:u w:val="none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trike w:val="0"/>
        <w:dstrike w:val="0"/>
        <w:u w:val="none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color w:val="auto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color w:val="auto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color w:val="auto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14">
    <w:nsid w:val="08D17327"/>
    <w:multiLevelType w:val="hybridMultilevel"/>
    <w:tmpl w:val="44442F6A"/>
    <w:lvl w:ilvl="0" w:tplc="F48E75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6E2648"/>
    <w:multiLevelType w:val="hybridMultilevel"/>
    <w:tmpl w:val="BD98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3C2261"/>
    <w:multiLevelType w:val="hybridMultilevel"/>
    <w:tmpl w:val="4F1650CA"/>
    <w:lvl w:ilvl="0" w:tplc="F48E752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2871102"/>
    <w:multiLevelType w:val="hybridMultilevel"/>
    <w:tmpl w:val="63EA9D40"/>
    <w:lvl w:ilvl="0" w:tplc="F48E752C">
      <w:numFmt w:val="bullet"/>
      <w:lvlText w:val="•"/>
      <w:lvlJc w:val="left"/>
      <w:pPr>
        <w:ind w:left="12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8">
    <w:nsid w:val="32872625"/>
    <w:multiLevelType w:val="hybridMultilevel"/>
    <w:tmpl w:val="2384F83C"/>
    <w:lvl w:ilvl="0" w:tplc="F48E752C">
      <w:numFmt w:val="bullet"/>
      <w:lvlText w:val="•"/>
      <w:lvlJc w:val="left"/>
      <w:pPr>
        <w:ind w:left="12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9">
    <w:nsid w:val="496D0C67"/>
    <w:multiLevelType w:val="hybridMultilevel"/>
    <w:tmpl w:val="DB225032"/>
    <w:lvl w:ilvl="0" w:tplc="F48E75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095744"/>
    <w:multiLevelType w:val="hybridMultilevel"/>
    <w:tmpl w:val="368C2554"/>
    <w:lvl w:ilvl="0" w:tplc="F48E752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F592AA5"/>
    <w:multiLevelType w:val="hybridMultilevel"/>
    <w:tmpl w:val="E946D472"/>
    <w:lvl w:ilvl="0" w:tplc="F48E752C">
      <w:numFmt w:val="bullet"/>
      <w:lvlText w:val="•"/>
      <w:lvlJc w:val="left"/>
      <w:pPr>
        <w:ind w:left="12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2">
    <w:nsid w:val="68280D56"/>
    <w:multiLevelType w:val="hybridMultilevel"/>
    <w:tmpl w:val="A4CA8416"/>
    <w:lvl w:ilvl="0" w:tplc="F48E752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CD57A49"/>
    <w:multiLevelType w:val="hybridMultilevel"/>
    <w:tmpl w:val="230E112C"/>
    <w:lvl w:ilvl="0" w:tplc="F48E752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EFC1431"/>
    <w:multiLevelType w:val="hybridMultilevel"/>
    <w:tmpl w:val="943071FC"/>
    <w:lvl w:ilvl="0" w:tplc="F48E752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2086452"/>
    <w:multiLevelType w:val="hybridMultilevel"/>
    <w:tmpl w:val="DE32AA4A"/>
    <w:lvl w:ilvl="0" w:tplc="F48E75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B7448B"/>
    <w:multiLevelType w:val="hybridMultilevel"/>
    <w:tmpl w:val="9E328AAA"/>
    <w:lvl w:ilvl="0" w:tplc="F48E752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18"/>
  </w:num>
  <w:num w:numId="5">
    <w:abstractNumId w:val="21"/>
  </w:num>
  <w:num w:numId="6">
    <w:abstractNumId w:val="24"/>
  </w:num>
  <w:num w:numId="7">
    <w:abstractNumId w:val="20"/>
  </w:num>
  <w:num w:numId="8">
    <w:abstractNumId w:val="19"/>
  </w:num>
  <w:num w:numId="9">
    <w:abstractNumId w:val="23"/>
  </w:num>
  <w:num w:numId="10">
    <w:abstractNumId w:val="26"/>
  </w:num>
  <w:num w:numId="11">
    <w:abstractNumId w:val="14"/>
  </w:num>
  <w:num w:numId="12">
    <w:abstractNumId w:val="25"/>
  </w:num>
  <w:num w:numId="13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13"/>
    <w:rsid w:val="00031C22"/>
    <w:rsid w:val="00061CD9"/>
    <w:rsid w:val="0008579C"/>
    <w:rsid w:val="0009108C"/>
    <w:rsid w:val="0010422C"/>
    <w:rsid w:val="0013015A"/>
    <w:rsid w:val="0013438A"/>
    <w:rsid w:val="00146ACD"/>
    <w:rsid w:val="0015186E"/>
    <w:rsid w:val="00167085"/>
    <w:rsid w:val="00173001"/>
    <w:rsid w:val="00225C13"/>
    <w:rsid w:val="00242BBF"/>
    <w:rsid w:val="00263DFC"/>
    <w:rsid w:val="0027590B"/>
    <w:rsid w:val="00370A3C"/>
    <w:rsid w:val="00460FEA"/>
    <w:rsid w:val="004C73B5"/>
    <w:rsid w:val="004E001F"/>
    <w:rsid w:val="00500CFD"/>
    <w:rsid w:val="00504C2B"/>
    <w:rsid w:val="00522518"/>
    <w:rsid w:val="0052780D"/>
    <w:rsid w:val="0054291D"/>
    <w:rsid w:val="005526C0"/>
    <w:rsid w:val="00561EDE"/>
    <w:rsid w:val="00577260"/>
    <w:rsid w:val="00582971"/>
    <w:rsid w:val="00583E7E"/>
    <w:rsid w:val="005926A5"/>
    <w:rsid w:val="0059552A"/>
    <w:rsid w:val="005A0965"/>
    <w:rsid w:val="005B1141"/>
    <w:rsid w:val="005C0DF4"/>
    <w:rsid w:val="005F2714"/>
    <w:rsid w:val="0062317D"/>
    <w:rsid w:val="0067243C"/>
    <w:rsid w:val="0068192F"/>
    <w:rsid w:val="006969DA"/>
    <w:rsid w:val="006B414D"/>
    <w:rsid w:val="006B46CF"/>
    <w:rsid w:val="006D2157"/>
    <w:rsid w:val="006D4E59"/>
    <w:rsid w:val="006E030B"/>
    <w:rsid w:val="006E23D0"/>
    <w:rsid w:val="006F52CE"/>
    <w:rsid w:val="00775B5C"/>
    <w:rsid w:val="008838F0"/>
    <w:rsid w:val="008A4908"/>
    <w:rsid w:val="008A497F"/>
    <w:rsid w:val="008B11CE"/>
    <w:rsid w:val="008B49FA"/>
    <w:rsid w:val="008E7199"/>
    <w:rsid w:val="009217AE"/>
    <w:rsid w:val="0092483F"/>
    <w:rsid w:val="0094367B"/>
    <w:rsid w:val="009471AA"/>
    <w:rsid w:val="00962C69"/>
    <w:rsid w:val="009652A1"/>
    <w:rsid w:val="009D6C41"/>
    <w:rsid w:val="009F6277"/>
    <w:rsid w:val="00A1725B"/>
    <w:rsid w:val="00A25AB1"/>
    <w:rsid w:val="00A5421E"/>
    <w:rsid w:val="00AB22CC"/>
    <w:rsid w:val="00AD7436"/>
    <w:rsid w:val="00AD7BA7"/>
    <w:rsid w:val="00AF7898"/>
    <w:rsid w:val="00B160D0"/>
    <w:rsid w:val="00B2447F"/>
    <w:rsid w:val="00B56461"/>
    <w:rsid w:val="00B81863"/>
    <w:rsid w:val="00B83A00"/>
    <w:rsid w:val="00BA1E32"/>
    <w:rsid w:val="00BB0E19"/>
    <w:rsid w:val="00BB34CB"/>
    <w:rsid w:val="00BB4A96"/>
    <w:rsid w:val="00BF2E00"/>
    <w:rsid w:val="00BF3FCC"/>
    <w:rsid w:val="00C00437"/>
    <w:rsid w:val="00C549EB"/>
    <w:rsid w:val="00C66AF8"/>
    <w:rsid w:val="00C76395"/>
    <w:rsid w:val="00C97C71"/>
    <w:rsid w:val="00CB35FD"/>
    <w:rsid w:val="00CC1A75"/>
    <w:rsid w:val="00CE068D"/>
    <w:rsid w:val="00D1757A"/>
    <w:rsid w:val="00D17992"/>
    <w:rsid w:val="00D325E9"/>
    <w:rsid w:val="00D40C43"/>
    <w:rsid w:val="00D438C9"/>
    <w:rsid w:val="00D63E51"/>
    <w:rsid w:val="00D77CEF"/>
    <w:rsid w:val="00D92A20"/>
    <w:rsid w:val="00D9405E"/>
    <w:rsid w:val="00D95A08"/>
    <w:rsid w:val="00DA3CC1"/>
    <w:rsid w:val="00DA46CC"/>
    <w:rsid w:val="00E16877"/>
    <w:rsid w:val="00E24AE2"/>
    <w:rsid w:val="00E27D3F"/>
    <w:rsid w:val="00E63915"/>
    <w:rsid w:val="00EB7B78"/>
    <w:rsid w:val="00EC07DB"/>
    <w:rsid w:val="00EC6C0A"/>
    <w:rsid w:val="00EE33ED"/>
    <w:rsid w:val="00F127AF"/>
    <w:rsid w:val="00F371CE"/>
    <w:rsid w:val="00FD1B99"/>
    <w:rsid w:val="00FD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DEEC1-8A74-4F10-B62F-5539D97C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C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25C13"/>
    <w:pPr>
      <w:keepNext/>
      <w:tabs>
        <w:tab w:val="num" w:pos="0"/>
      </w:tabs>
      <w:ind w:left="432" w:hanging="432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0"/>
    <w:next w:val="a1"/>
    <w:link w:val="20"/>
    <w:qFormat/>
    <w:rsid w:val="00225C13"/>
    <w:pPr>
      <w:tabs>
        <w:tab w:val="num" w:pos="0"/>
      </w:tabs>
      <w:ind w:left="576" w:hanging="576"/>
      <w:outlineLvl w:val="1"/>
    </w:pPr>
    <w:rPr>
      <w:rFonts w:cs="Times New Roman"/>
      <w:b/>
      <w:bCs/>
      <w:i/>
      <w:iCs/>
    </w:rPr>
  </w:style>
  <w:style w:type="paragraph" w:styleId="3">
    <w:name w:val="heading 3"/>
    <w:basedOn w:val="a"/>
    <w:next w:val="a"/>
    <w:link w:val="30"/>
    <w:qFormat/>
    <w:rsid w:val="00225C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25C13"/>
    <w:pPr>
      <w:keepNext/>
      <w:suppressAutoHyphens w:val="0"/>
      <w:jc w:val="center"/>
      <w:outlineLvl w:val="3"/>
    </w:pPr>
    <w:rPr>
      <w:i/>
      <w:i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25C13"/>
    <w:pPr>
      <w:keepNext/>
      <w:suppressAutoHyphens w:val="0"/>
      <w:outlineLvl w:val="4"/>
    </w:pPr>
    <w:rPr>
      <w:i/>
      <w:iCs/>
      <w:sz w:val="18"/>
      <w:szCs w:val="18"/>
      <w:lang w:eastAsia="ru-RU"/>
    </w:rPr>
  </w:style>
  <w:style w:type="paragraph" w:styleId="6">
    <w:name w:val="heading 6"/>
    <w:basedOn w:val="a"/>
    <w:next w:val="a"/>
    <w:link w:val="60"/>
    <w:qFormat/>
    <w:rsid w:val="00225C13"/>
    <w:pPr>
      <w:keepNext/>
      <w:suppressAutoHyphens w:val="0"/>
      <w:ind w:left="495"/>
      <w:outlineLvl w:val="5"/>
    </w:pPr>
    <w:rPr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25C13"/>
    <w:pPr>
      <w:keepNext/>
      <w:suppressAutoHyphens w:val="0"/>
      <w:outlineLvl w:val="6"/>
    </w:pPr>
    <w:rPr>
      <w:i/>
      <w:iCs/>
      <w:sz w:val="20"/>
      <w:szCs w:val="18"/>
      <w:lang w:eastAsia="ru-RU"/>
    </w:rPr>
  </w:style>
  <w:style w:type="paragraph" w:styleId="8">
    <w:name w:val="heading 8"/>
    <w:basedOn w:val="a"/>
    <w:next w:val="a"/>
    <w:link w:val="80"/>
    <w:qFormat/>
    <w:rsid w:val="00225C13"/>
    <w:pPr>
      <w:keepNext/>
      <w:suppressAutoHyphens w:val="0"/>
      <w:ind w:left="1440"/>
      <w:outlineLvl w:val="7"/>
    </w:pPr>
    <w:rPr>
      <w:b/>
      <w:bCs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25C13"/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a0">
    <w:name w:val="Заголовок"/>
    <w:basedOn w:val="a"/>
    <w:next w:val="a1"/>
    <w:rsid w:val="00225C13"/>
    <w:pPr>
      <w:keepNext/>
      <w:widowControl w:val="0"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a1">
    <w:name w:val="Body Text"/>
    <w:basedOn w:val="a"/>
    <w:link w:val="a5"/>
    <w:rsid w:val="00225C13"/>
    <w:pPr>
      <w:spacing w:after="120"/>
    </w:pPr>
  </w:style>
  <w:style w:type="character" w:customStyle="1" w:styleId="a5">
    <w:name w:val="Основной текст Знак"/>
    <w:basedOn w:val="a2"/>
    <w:link w:val="a1"/>
    <w:rsid w:val="00225C1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2"/>
    <w:link w:val="2"/>
    <w:rsid w:val="00225C13"/>
    <w:rPr>
      <w:rFonts w:ascii="Arial" w:eastAsia="MS Mincho" w:hAnsi="Arial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225C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2"/>
    <w:link w:val="4"/>
    <w:rsid w:val="00225C13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225C13"/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character" w:customStyle="1" w:styleId="60">
    <w:name w:val="Заголовок 6 Знак"/>
    <w:basedOn w:val="a2"/>
    <w:link w:val="6"/>
    <w:rsid w:val="00225C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225C13"/>
    <w:rPr>
      <w:rFonts w:ascii="Times New Roman" w:eastAsia="Times New Roman" w:hAnsi="Times New Roman" w:cs="Times New Roman"/>
      <w:i/>
      <w:iCs/>
      <w:sz w:val="20"/>
      <w:szCs w:val="18"/>
      <w:lang w:eastAsia="ru-RU"/>
    </w:rPr>
  </w:style>
  <w:style w:type="character" w:customStyle="1" w:styleId="80">
    <w:name w:val="Заголовок 8 Знак"/>
    <w:basedOn w:val="a2"/>
    <w:link w:val="8"/>
    <w:rsid w:val="00225C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W8Num2z0">
    <w:name w:val="WW8Num2z0"/>
    <w:rsid w:val="00225C13"/>
    <w:rPr>
      <w:rFonts w:ascii="Symbol" w:hAnsi="Symbol" w:cs="Symbol"/>
      <w:strike w:val="0"/>
      <w:dstrike w:val="0"/>
      <w:u w:val="none"/>
    </w:rPr>
  </w:style>
  <w:style w:type="character" w:customStyle="1" w:styleId="WW8Num3z0">
    <w:name w:val="WW8Num3z0"/>
    <w:rsid w:val="00225C13"/>
    <w:rPr>
      <w:rFonts w:ascii="Symbol" w:hAnsi="Symbol" w:cs="Symbol"/>
    </w:rPr>
  </w:style>
  <w:style w:type="character" w:customStyle="1" w:styleId="WW8Num4z0">
    <w:name w:val="WW8Num4z0"/>
    <w:rsid w:val="00225C13"/>
    <w:rPr>
      <w:rFonts w:ascii="Symbol" w:hAnsi="Symbol" w:cs="Symbol"/>
    </w:rPr>
  </w:style>
  <w:style w:type="character" w:customStyle="1" w:styleId="WW8Num5z0">
    <w:name w:val="WW8Num5z0"/>
    <w:rsid w:val="00225C13"/>
    <w:rPr>
      <w:rFonts w:ascii="Symbol" w:hAnsi="Symbol" w:cs="Symbol"/>
      <w:strike w:val="0"/>
      <w:dstrike w:val="0"/>
      <w:u w:val="none"/>
    </w:rPr>
  </w:style>
  <w:style w:type="character" w:customStyle="1" w:styleId="WW8Num6z0">
    <w:name w:val="WW8Num6z0"/>
    <w:rsid w:val="00225C13"/>
    <w:rPr>
      <w:rFonts w:ascii="Symbol" w:hAnsi="Symbol" w:cs="Symbol"/>
    </w:rPr>
  </w:style>
  <w:style w:type="character" w:customStyle="1" w:styleId="WW8Num7z0">
    <w:name w:val="WW8Num7z0"/>
    <w:rsid w:val="00225C13"/>
    <w:rPr>
      <w:rFonts w:ascii="Symbol" w:hAnsi="Symbol" w:cs="Symbol"/>
    </w:rPr>
  </w:style>
  <w:style w:type="character" w:customStyle="1" w:styleId="WW8Num8z0">
    <w:name w:val="WW8Num8z0"/>
    <w:rsid w:val="00225C13"/>
    <w:rPr>
      <w:rFonts w:ascii="Symbol" w:hAnsi="Symbol" w:cs="Symbol"/>
      <w:strike w:val="0"/>
      <w:dstrike w:val="0"/>
      <w:u w:val="none"/>
    </w:rPr>
  </w:style>
  <w:style w:type="character" w:customStyle="1" w:styleId="WW8Num9z0">
    <w:name w:val="WW8Num9z0"/>
    <w:rsid w:val="00225C13"/>
    <w:rPr>
      <w:rFonts w:ascii="Symbol" w:hAnsi="Symbol" w:cs="Symbol"/>
      <w:strike w:val="0"/>
      <w:dstrike w:val="0"/>
      <w:u w:val="none"/>
    </w:rPr>
  </w:style>
  <w:style w:type="character" w:customStyle="1" w:styleId="WW8Num10z0">
    <w:name w:val="WW8Num10z0"/>
    <w:rsid w:val="00225C13"/>
    <w:rPr>
      <w:rFonts w:ascii="Symbol" w:hAnsi="Symbol" w:cs="Symbol"/>
      <w:sz w:val="20"/>
    </w:rPr>
  </w:style>
  <w:style w:type="character" w:customStyle="1" w:styleId="WW8Num11z0">
    <w:name w:val="WW8Num11z0"/>
    <w:rsid w:val="00225C13"/>
    <w:rPr>
      <w:rFonts w:ascii="Symbol" w:hAnsi="Symbol" w:cs="Symbol"/>
      <w:sz w:val="20"/>
    </w:rPr>
  </w:style>
  <w:style w:type="character" w:customStyle="1" w:styleId="WW8Num12z0">
    <w:name w:val="WW8Num12z0"/>
    <w:rsid w:val="00225C13"/>
    <w:rPr>
      <w:rFonts w:ascii="Symbol" w:hAnsi="Symbol" w:cs="Symbol"/>
      <w:sz w:val="20"/>
    </w:rPr>
  </w:style>
  <w:style w:type="character" w:customStyle="1" w:styleId="WW8Num13z0">
    <w:name w:val="WW8Num13z0"/>
    <w:rsid w:val="00225C13"/>
    <w:rPr>
      <w:rFonts w:ascii="Symbol" w:hAnsi="Symbol" w:cs="Symbol"/>
    </w:rPr>
  </w:style>
  <w:style w:type="character" w:customStyle="1" w:styleId="WW8Num14z0">
    <w:name w:val="WW8Num14z0"/>
    <w:rsid w:val="00225C13"/>
    <w:rPr>
      <w:rFonts w:ascii="Symbol" w:hAnsi="Symbol" w:cs="Symbol"/>
    </w:rPr>
  </w:style>
  <w:style w:type="character" w:customStyle="1" w:styleId="WW8Num15z0">
    <w:name w:val="WW8Num15z0"/>
    <w:rsid w:val="00225C13"/>
    <w:rPr>
      <w:rFonts w:ascii="Symbol" w:hAnsi="Symbol" w:cs="Symbol"/>
    </w:rPr>
  </w:style>
  <w:style w:type="character" w:customStyle="1" w:styleId="WW8Num15z1">
    <w:name w:val="WW8Num15z1"/>
    <w:rsid w:val="00225C13"/>
    <w:rPr>
      <w:rFonts w:ascii="OpenSymbol" w:hAnsi="OpenSymbol" w:cs="OpenSymbol"/>
    </w:rPr>
  </w:style>
  <w:style w:type="character" w:customStyle="1" w:styleId="WW8Num16z0">
    <w:name w:val="WW8Num16z0"/>
    <w:rsid w:val="00225C13"/>
    <w:rPr>
      <w:rFonts w:cs="Times New Roman"/>
      <w:color w:val="auto"/>
      <w:sz w:val="28"/>
    </w:rPr>
  </w:style>
  <w:style w:type="character" w:customStyle="1" w:styleId="WW8Num16z1">
    <w:name w:val="WW8Num16z1"/>
    <w:rsid w:val="00225C13"/>
    <w:rPr>
      <w:rFonts w:ascii="Courier New" w:hAnsi="Courier New" w:cs="Courier New"/>
      <w:sz w:val="20"/>
    </w:rPr>
  </w:style>
  <w:style w:type="character" w:customStyle="1" w:styleId="81">
    <w:name w:val="Основной шрифт абзаца8"/>
    <w:rsid w:val="00225C13"/>
  </w:style>
  <w:style w:type="character" w:customStyle="1" w:styleId="Absatz-Standardschriftart">
    <w:name w:val="Absatz-Standardschriftart"/>
    <w:rsid w:val="00225C13"/>
  </w:style>
  <w:style w:type="character" w:customStyle="1" w:styleId="71">
    <w:name w:val="Основной шрифт абзаца7"/>
    <w:rsid w:val="00225C13"/>
  </w:style>
  <w:style w:type="character" w:customStyle="1" w:styleId="WW8Num17z0">
    <w:name w:val="WW8Num17z0"/>
    <w:rsid w:val="00225C13"/>
    <w:rPr>
      <w:rFonts w:ascii="Times New Roman" w:eastAsia="Times New Roman" w:hAnsi="Times New Roman" w:cs="Tahoma"/>
    </w:rPr>
  </w:style>
  <w:style w:type="character" w:customStyle="1" w:styleId="WW8Num18z0">
    <w:name w:val="WW8Num18z0"/>
    <w:rsid w:val="00225C13"/>
    <w:rPr>
      <w:rFonts w:ascii="Symbol" w:hAnsi="Symbol" w:cs="Symbol"/>
    </w:rPr>
  </w:style>
  <w:style w:type="character" w:customStyle="1" w:styleId="WW8Num19z0">
    <w:name w:val="WW8Num19z0"/>
    <w:rsid w:val="00225C13"/>
    <w:rPr>
      <w:rFonts w:ascii="Symbol" w:hAnsi="Symbol" w:cs="Symbol"/>
    </w:rPr>
  </w:style>
  <w:style w:type="character" w:customStyle="1" w:styleId="WW8Num19z1">
    <w:name w:val="WW8Num19z1"/>
    <w:rsid w:val="00225C1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225C13"/>
  </w:style>
  <w:style w:type="character" w:customStyle="1" w:styleId="WW8Num10z1">
    <w:name w:val="WW8Num10z1"/>
    <w:rsid w:val="00225C13"/>
    <w:rPr>
      <w:rFonts w:ascii="Courier New" w:hAnsi="Courier New" w:cs="Courier New"/>
      <w:sz w:val="20"/>
    </w:rPr>
  </w:style>
  <w:style w:type="character" w:customStyle="1" w:styleId="WW8Num21z0">
    <w:name w:val="WW8Num21z0"/>
    <w:rsid w:val="00225C13"/>
    <w:rPr>
      <w:rFonts w:ascii="Symbol" w:hAnsi="Symbol" w:cs="Symbol"/>
      <w:sz w:val="20"/>
    </w:rPr>
  </w:style>
  <w:style w:type="character" w:customStyle="1" w:styleId="WW8Num22z0">
    <w:name w:val="WW8Num22z0"/>
    <w:rsid w:val="00225C13"/>
    <w:rPr>
      <w:strike w:val="0"/>
      <w:dstrike w:val="0"/>
      <w:u w:val="none"/>
    </w:rPr>
  </w:style>
  <w:style w:type="character" w:customStyle="1" w:styleId="WW8Num23z0">
    <w:name w:val="WW8Num23z0"/>
    <w:rsid w:val="00225C13"/>
    <w:rPr>
      <w:strike w:val="0"/>
      <w:dstrike w:val="0"/>
      <w:u w:val="none"/>
    </w:rPr>
  </w:style>
  <w:style w:type="character" w:customStyle="1" w:styleId="WW8Num24z0">
    <w:name w:val="WW8Num24z0"/>
    <w:rsid w:val="00225C13"/>
    <w:rPr>
      <w:strike w:val="0"/>
      <w:dstrike w:val="0"/>
      <w:u w:val="none"/>
    </w:rPr>
  </w:style>
  <w:style w:type="character" w:customStyle="1" w:styleId="WW8Num25z0">
    <w:name w:val="WW8Num25z0"/>
    <w:rsid w:val="00225C13"/>
    <w:rPr>
      <w:strike w:val="0"/>
      <w:dstrike w:val="0"/>
      <w:u w:val="none"/>
    </w:rPr>
  </w:style>
  <w:style w:type="character" w:customStyle="1" w:styleId="WW8Num26z0">
    <w:name w:val="WW8Num26z0"/>
    <w:rsid w:val="00225C13"/>
    <w:rPr>
      <w:rFonts w:ascii="Symbol" w:hAnsi="Symbol" w:cs="Symbol"/>
      <w:sz w:val="20"/>
    </w:rPr>
  </w:style>
  <w:style w:type="character" w:customStyle="1" w:styleId="WW8Num27z0">
    <w:name w:val="WW8Num27z0"/>
    <w:rsid w:val="00225C13"/>
    <w:rPr>
      <w:rFonts w:ascii="Symbol" w:hAnsi="Symbol" w:cs="Symbol"/>
      <w:sz w:val="20"/>
    </w:rPr>
  </w:style>
  <w:style w:type="character" w:customStyle="1" w:styleId="WW8Num28z0">
    <w:name w:val="WW8Num28z0"/>
    <w:rsid w:val="00225C13"/>
    <w:rPr>
      <w:rFonts w:ascii="Symbol" w:hAnsi="Symbol" w:cs="Symbol"/>
      <w:sz w:val="20"/>
    </w:rPr>
  </w:style>
  <w:style w:type="character" w:customStyle="1" w:styleId="WW8Num29z0">
    <w:name w:val="WW8Num29z0"/>
    <w:rsid w:val="00225C13"/>
    <w:rPr>
      <w:rFonts w:ascii="Symbol" w:hAnsi="Symbol" w:cs="Symbol"/>
    </w:rPr>
  </w:style>
  <w:style w:type="character" w:customStyle="1" w:styleId="WW8Num30z0">
    <w:name w:val="WW8Num30z0"/>
    <w:rsid w:val="00225C13"/>
    <w:rPr>
      <w:rFonts w:ascii="Symbol" w:hAnsi="Symbol" w:cs="Symbol"/>
    </w:rPr>
  </w:style>
  <w:style w:type="character" w:customStyle="1" w:styleId="WW8Num31z0">
    <w:name w:val="WW8Num31z0"/>
    <w:rsid w:val="00225C13"/>
    <w:rPr>
      <w:rFonts w:cs="Times New Roman"/>
      <w:color w:val="auto"/>
      <w:sz w:val="28"/>
    </w:rPr>
  </w:style>
  <w:style w:type="character" w:customStyle="1" w:styleId="61">
    <w:name w:val="Основной шрифт абзаца6"/>
    <w:rsid w:val="00225C13"/>
  </w:style>
  <w:style w:type="character" w:customStyle="1" w:styleId="WW8Num11z1">
    <w:name w:val="WW8Num11z1"/>
    <w:rsid w:val="00225C13"/>
    <w:rPr>
      <w:rFonts w:ascii="Courier New" w:hAnsi="Courier New" w:cs="Courier New"/>
      <w:sz w:val="20"/>
    </w:rPr>
  </w:style>
  <w:style w:type="character" w:customStyle="1" w:styleId="WW8Num20z0">
    <w:name w:val="WW8Num20z0"/>
    <w:rsid w:val="00225C13"/>
    <w:rPr>
      <w:rFonts w:ascii="Symbol" w:hAnsi="Symbol" w:cs="Symbol"/>
      <w:sz w:val="20"/>
    </w:rPr>
  </w:style>
  <w:style w:type="character" w:customStyle="1" w:styleId="WW8Num32z0">
    <w:name w:val="WW8Num32z0"/>
    <w:rsid w:val="00225C13"/>
    <w:rPr>
      <w:rFonts w:ascii="Symbol" w:hAnsi="Symbol" w:cs="Symbol"/>
      <w:sz w:val="20"/>
    </w:rPr>
  </w:style>
  <w:style w:type="character" w:customStyle="1" w:styleId="WW8Num33z0">
    <w:name w:val="WW8Num33z0"/>
    <w:rsid w:val="00225C13"/>
    <w:rPr>
      <w:rFonts w:ascii="Times New Roman" w:eastAsia="Times New Roman" w:hAnsi="Times New Roman" w:cs="Tahoma"/>
    </w:rPr>
  </w:style>
  <w:style w:type="character" w:customStyle="1" w:styleId="51">
    <w:name w:val="Основной шрифт абзаца5"/>
    <w:rsid w:val="00225C13"/>
  </w:style>
  <w:style w:type="character" w:customStyle="1" w:styleId="WW8Num10z2">
    <w:name w:val="WW8Num10z2"/>
    <w:rsid w:val="00225C13"/>
    <w:rPr>
      <w:rFonts w:ascii="Wingdings" w:hAnsi="Wingdings" w:cs="Wingdings"/>
      <w:sz w:val="20"/>
    </w:rPr>
  </w:style>
  <w:style w:type="character" w:customStyle="1" w:styleId="WW8Num11z2">
    <w:name w:val="WW8Num11z2"/>
    <w:rsid w:val="00225C13"/>
    <w:rPr>
      <w:rFonts w:ascii="Wingdings" w:hAnsi="Wingdings" w:cs="Wingdings"/>
      <w:sz w:val="20"/>
    </w:rPr>
  </w:style>
  <w:style w:type="character" w:customStyle="1" w:styleId="WW8Num12z1">
    <w:name w:val="WW8Num12z1"/>
    <w:rsid w:val="00225C13"/>
    <w:rPr>
      <w:rFonts w:ascii="Courier New" w:hAnsi="Courier New" w:cs="Courier New"/>
      <w:sz w:val="20"/>
    </w:rPr>
  </w:style>
  <w:style w:type="character" w:customStyle="1" w:styleId="WW8Num12z2">
    <w:name w:val="WW8Num12z2"/>
    <w:rsid w:val="00225C13"/>
    <w:rPr>
      <w:rFonts w:ascii="Wingdings" w:hAnsi="Wingdings" w:cs="Wingdings"/>
      <w:sz w:val="20"/>
    </w:rPr>
  </w:style>
  <w:style w:type="character" w:customStyle="1" w:styleId="WW8Num16z2">
    <w:name w:val="WW8Num16z2"/>
    <w:rsid w:val="00225C13"/>
    <w:rPr>
      <w:rFonts w:ascii="Wingdings" w:hAnsi="Wingdings" w:cs="Wingdings"/>
      <w:sz w:val="20"/>
    </w:rPr>
  </w:style>
  <w:style w:type="character" w:customStyle="1" w:styleId="WW8Num17z1">
    <w:name w:val="WW8Num17z1"/>
    <w:rsid w:val="00225C13"/>
    <w:rPr>
      <w:rFonts w:ascii="Courier New" w:hAnsi="Courier New" w:cs="Courier New"/>
      <w:sz w:val="20"/>
    </w:rPr>
  </w:style>
  <w:style w:type="character" w:customStyle="1" w:styleId="WW8Num17z2">
    <w:name w:val="WW8Num17z2"/>
    <w:rsid w:val="00225C13"/>
    <w:rPr>
      <w:rFonts w:ascii="Wingdings" w:hAnsi="Wingdings" w:cs="Wingdings"/>
      <w:sz w:val="20"/>
    </w:rPr>
  </w:style>
  <w:style w:type="character" w:customStyle="1" w:styleId="WW8Num20z1">
    <w:name w:val="WW8Num20z1"/>
    <w:rsid w:val="00225C13"/>
    <w:rPr>
      <w:rFonts w:ascii="Symbol" w:hAnsi="Symbol" w:cs="Symbol"/>
    </w:rPr>
  </w:style>
  <w:style w:type="character" w:customStyle="1" w:styleId="WW8Num21z1">
    <w:name w:val="WW8Num21z1"/>
    <w:rsid w:val="00225C13"/>
    <w:rPr>
      <w:rFonts w:ascii="Courier New" w:hAnsi="Courier New" w:cs="Courier New"/>
      <w:sz w:val="20"/>
    </w:rPr>
  </w:style>
  <w:style w:type="character" w:customStyle="1" w:styleId="WW8Num21z2">
    <w:name w:val="WW8Num21z2"/>
    <w:rsid w:val="00225C13"/>
    <w:rPr>
      <w:rFonts w:ascii="Wingdings" w:hAnsi="Wingdings" w:cs="Wingdings"/>
      <w:sz w:val="20"/>
    </w:rPr>
  </w:style>
  <w:style w:type="character" w:customStyle="1" w:styleId="WW8Num25z1">
    <w:name w:val="WW8Num25z1"/>
    <w:rsid w:val="00225C13"/>
    <w:rPr>
      <w:rFonts w:ascii="Courier New" w:hAnsi="Courier New" w:cs="Courier New"/>
    </w:rPr>
  </w:style>
  <w:style w:type="character" w:customStyle="1" w:styleId="WW8Num25z2">
    <w:name w:val="WW8Num25z2"/>
    <w:rsid w:val="00225C13"/>
    <w:rPr>
      <w:rFonts w:ascii="Wingdings" w:hAnsi="Wingdings" w:cs="Wingdings"/>
    </w:rPr>
  </w:style>
  <w:style w:type="character" w:customStyle="1" w:styleId="WW8Num27z1">
    <w:name w:val="WW8Num27z1"/>
    <w:rsid w:val="00225C13"/>
    <w:rPr>
      <w:rFonts w:ascii="Courier New" w:hAnsi="Courier New" w:cs="Courier New"/>
      <w:sz w:val="20"/>
    </w:rPr>
  </w:style>
  <w:style w:type="character" w:customStyle="1" w:styleId="WW8Num27z2">
    <w:name w:val="WW8Num27z2"/>
    <w:rsid w:val="00225C13"/>
    <w:rPr>
      <w:rFonts w:ascii="Wingdings" w:hAnsi="Wingdings" w:cs="Wingdings"/>
      <w:sz w:val="20"/>
    </w:rPr>
  </w:style>
  <w:style w:type="character" w:customStyle="1" w:styleId="WW8Num30z1">
    <w:name w:val="WW8Num30z1"/>
    <w:rsid w:val="00225C13"/>
    <w:rPr>
      <w:rFonts w:ascii="Courier New" w:hAnsi="Courier New" w:cs="Courier New"/>
    </w:rPr>
  </w:style>
  <w:style w:type="character" w:customStyle="1" w:styleId="WW8Num30z2">
    <w:name w:val="WW8Num30z2"/>
    <w:rsid w:val="00225C13"/>
    <w:rPr>
      <w:rFonts w:ascii="Wingdings" w:hAnsi="Wingdings" w:cs="Wingdings"/>
    </w:rPr>
  </w:style>
  <w:style w:type="character" w:customStyle="1" w:styleId="WW8Num33z1">
    <w:name w:val="WW8Num33z1"/>
    <w:rsid w:val="00225C13"/>
    <w:rPr>
      <w:rFonts w:ascii="Courier New" w:hAnsi="Courier New" w:cs="Courier New"/>
      <w:sz w:val="20"/>
    </w:rPr>
  </w:style>
  <w:style w:type="character" w:customStyle="1" w:styleId="WW8Num33z2">
    <w:name w:val="WW8Num33z2"/>
    <w:rsid w:val="00225C13"/>
    <w:rPr>
      <w:rFonts w:ascii="Wingdings" w:hAnsi="Wingdings" w:cs="Wingdings"/>
      <w:sz w:val="20"/>
    </w:rPr>
  </w:style>
  <w:style w:type="character" w:customStyle="1" w:styleId="WW8Num34z0">
    <w:name w:val="WW8Num34z0"/>
    <w:rsid w:val="00225C13"/>
    <w:rPr>
      <w:rFonts w:ascii="Symbol" w:hAnsi="Symbol" w:cs="Symbol"/>
    </w:rPr>
  </w:style>
  <w:style w:type="character" w:customStyle="1" w:styleId="WW8Num35z0">
    <w:name w:val="WW8Num35z0"/>
    <w:rsid w:val="00225C13"/>
    <w:rPr>
      <w:rFonts w:ascii="Symbol" w:hAnsi="Symbol" w:cs="Symbol"/>
    </w:rPr>
  </w:style>
  <w:style w:type="character" w:customStyle="1" w:styleId="WW8Num36z0">
    <w:name w:val="WW8Num36z0"/>
    <w:rsid w:val="00225C13"/>
    <w:rPr>
      <w:rFonts w:ascii="Symbol" w:hAnsi="Symbol" w:cs="Symbol"/>
      <w:sz w:val="20"/>
    </w:rPr>
  </w:style>
  <w:style w:type="character" w:customStyle="1" w:styleId="WW8Num36z1">
    <w:name w:val="WW8Num36z1"/>
    <w:rsid w:val="00225C13"/>
    <w:rPr>
      <w:rFonts w:ascii="Symbol" w:hAnsi="Symbol" w:cs="Symbol"/>
    </w:rPr>
  </w:style>
  <w:style w:type="character" w:customStyle="1" w:styleId="WW8Num36z2">
    <w:name w:val="WW8Num36z2"/>
    <w:rsid w:val="00225C13"/>
    <w:rPr>
      <w:rFonts w:ascii="Wingdings" w:hAnsi="Wingdings" w:cs="Wingdings"/>
      <w:sz w:val="20"/>
    </w:rPr>
  </w:style>
  <w:style w:type="character" w:customStyle="1" w:styleId="WW8Num37z0">
    <w:name w:val="WW8Num37z0"/>
    <w:rsid w:val="00225C13"/>
    <w:rPr>
      <w:rFonts w:ascii="Symbol" w:hAnsi="Symbol" w:cs="Symbol"/>
      <w:sz w:val="20"/>
    </w:rPr>
  </w:style>
  <w:style w:type="character" w:customStyle="1" w:styleId="WW8Num38z0">
    <w:name w:val="WW8Num38z0"/>
    <w:rsid w:val="00225C13"/>
    <w:rPr>
      <w:rFonts w:ascii="Symbol" w:hAnsi="Symbol" w:cs="Symbol"/>
    </w:rPr>
  </w:style>
  <w:style w:type="character" w:customStyle="1" w:styleId="WW8Num38z1">
    <w:name w:val="WW8Num38z1"/>
    <w:rsid w:val="00225C13"/>
    <w:rPr>
      <w:rFonts w:ascii="Courier New" w:hAnsi="Courier New" w:cs="Courier New"/>
    </w:rPr>
  </w:style>
  <w:style w:type="character" w:customStyle="1" w:styleId="WW8Num38z2">
    <w:name w:val="WW8Num38z2"/>
    <w:rsid w:val="00225C13"/>
    <w:rPr>
      <w:rFonts w:ascii="Wingdings" w:hAnsi="Wingdings" w:cs="Wingdings"/>
    </w:rPr>
  </w:style>
  <w:style w:type="character" w:customStyle="1" w:styleId="WW8Num40z0">
    <w:name w:val="WW8Num40z0"/>
    <w:rsid w:val="00225C13"/>
    <w:rPr>
      <w:rFonts w:ascii="Symbol" w:hAnsi="Symbol" w:cs="Symbol"/>
    </w:rPr>
  </w:style>
  <w:style w:type="character" w:customStyle="1" w:styleId="WW8Num41z0">
    <w:name w:val="WW8Num41z0"/>
    <w:rsid w:val="00225C13"/>
    <w:rPr>
      <w:rFonts w:ascii="Symbol" w:hAnsi="Symbol" w:cs="Symbol"/>
    </w:rPr>
  </w:style>
  <w:style w:type="character" w:customStyle="1" w:styleId="WW8Num43z0">
    <w:name w:val="WW8Num43z0"/>
    <w:rsid w:val="00225C13"/>
    <w:rPr>
      <w:strike w:val="0"/>
      <w:dstrike w:val="0"/>
      <w:u w:val="none"/>
    </w:rPr>
  </w:style>
  <w:style w:type="character" w:customStyle="1" w:styleId="WW8Num44z0">
    <w:name w:val="WW8Num44z0"/>
    <w:rsid w:val="00225C13"/>
    <w:rPr>
      <w:rFonts w:ascii="Symbol" w:hAnsi="Symbol" w:cs="Symbol"/>
    </w:rPr>
  </w:style>
  <w:style w:type="character" w:customStyle="1" w:styleId="WW8Num44z1">
    <w:name w:val="WW8Num44z1"/>
    <w:rsid w:val="00225C13"/>
    <w:rPr>
      <w:rFonts w:ascii="Courier New" w:hAnsi="Courier New" w:cs="Courier New"/>
      <w:sz w:val="20"/>
    </w:rPr>
  </w:style>
  <w:style w:type="character" w:customStyle="1" w:styleId="WW8Num44z2">
    <w:name w:val="WW8Num44z2"/>
    <w:rsid w:val="00225C13"/>
    <w:rPr>
      <w:rFonts w:ascii="Wingdings" w:hAnsi="Wingdings" w:cs="Wingdings"/>
      <w:sz w:val="20"/>
    </w:rPr>
  </w:style>
  <w:style w:type="character" w:customStyle="1" w:styleId="WW8Num45z0">
    <w:name w:val="WW8Num45z0"/>
    <w:rsid w:val="00225C13"/>
    <w:rPr>
      <w:rFonts w:ascii="Symbol" w:hAnsi="Symbol" w:cs="Symbol"/>
    </w:rPr>
  </w:style>
  <w:style w:type="character" w:customStyle="1" w:styleId="WW8Num46z0">
    <w:name w:val="WW8Num46z0"/>
    <w:rsid w:val="00225C13"/>
    <w:rPr>
      <w:rFonts w:ascii="Symbol" w:hAnsi="Symbol" w:cs="Symbol"/>
      <w:sz w:val="20"/>
    </w:rPr>
  </w:style>
  <w:style w:type="character" w:customStyle="1" w:styleId="WW8Num47z0">
    <w:name w:val="WW8Num47z0"/>
    <w:rsid w:val="00225C13"/>
    <w:rPr>
      <w:rFonts w:ascii="Symbol" w:hAnsi="Symbol" w:cs="Symbol"/>
    </w:rPr>
  </w:style>
  <w:style w:type="character" w:customStyle="1" w:styleId="WW8Num48z0">
    <w:name w:val="WW8Num48z0"/>
    <w:rsid w:val="00225C13"/>
    <w:rPr>
      <w:rFonts w:ascii="Symbol" w:hAnsi="Symbol" w:cs="Symbol"/>
    </w:rPr>
  </w:style>
  <w:style w:type="character" w:customStyle="1" w:styleId="WW8Num49z0">
    <w:name w:val="WW8Num49z0"/>
    <w:rsid w:val="00225C13"/>
    <w:rPr>
      <w:rFonts w:ascii="Symbol" w:hAnsi="Symbol" w:cs="Symbol"/>
      <w:sz w:val="20"/>
    </w:rPr>
  </w:style>
  <w:style w:type="character" w:customStyle="1" w:styleId="WW8Num50z0">
    <w:name w:val="WW8Num50z0"/>
    <w:rsid w:val="00225C13"/>
    <w:rPr>
      <w:rFonts w:ascii="Symbol" w:hAnsi="Symbol" w:cs="Symbol"/>
    </w:rPr>
  </w:style>
  <w:style w:type="character" w:customStyle="1" w:styleId="WW8Num50z1">
    <w:name w:val="WW8Num50z1"/>
    <w:rsid w:val="00225C13"/>
    <w:rPr>
      <w:rFonts w:ascii="Courier New" w:hAnsi="Courier New" w:cs="Courier New"/>
    </w:rPr>
  </w:style>
  <w:style w:type="character" w:customStyle="1" w:styleId="WW8Num50z2">
    <w:name w:val="WW8Num50z2"/>
    <w:rsid w:val="00225C13"/>
    <w:rPr>
      <w:rFonts w:ascii="Wingdings" w:hAnsi="Wingdings" w:cs="Wingdings"/>
    </w:rPr>
  </w:style>
  <w:style w:type="character" w:customStyle="1" w:styleId="WW8Num51z0">
    <w:name w:val="WW8Num51z0"/>
    <w:rsid w:val="00225C13"/>
    <w:rPr>
      <w:rFonts w:ascii="Symbol" w:hAnsi="Symbol" w:cs="Symbol"/>
    </w:rPr>
  </w:style>
  <w:style w:type="character" w:customStyle="1" w:styleId="WW8Num51z1">
    <w:name w:val="WW8Num51z1"/>
    <w:rsid w:val="00225C13"/>
    <w:rPr>
      <w:rFonts w:ascii="Courier New" w:hAnsi="Courier New" w:cs="Courier New"/>
    </w:rPr>
  </w:style>
  <w:style w:type="character" w:customStyle="1" w:styleId="WW8Num51z2">
    <w:name w:val="WW8Num51z2"/>
    <w:rsid w:val="00225C13"/>
    <w:rPr>
      <w:rFonts w:ascii="Wingdings" w:hAnsi="Wingdings" w:cs="Wingdings"/>
    </w:rPr>
  </w:style>
  <w:style w:type="character" w:customStyle="1" w:styleId="WW8Num52z0">
    <w:name w:val="WW8Num52z0"/>
    <w:rsid w:val="00225C13"/>
    <w:rPr>
      <w:rFonts w:ascii="Symbol" w:hAnsi="Symbol" w:cs="Symbol"/>
      <w:sz w:val="20"/>
    </w:rPr>
  </w:style>
  <w:style w:type="character" w:customStyle="1" w:styleId="WW8Num52z1">
    <w:name w:val="WW8Num52z1"/>
    <w:rsid w:val="00225C13"/>
    <w:rPr>
      <w:rFonts w:ascii="Courier New" w:hAnsi="Courier New" w:cs="Courier New"/>
      <w:sz w:val="20"/>
    </w:rPr>
  </w:style>
  <w:style w:type="character" w:customStyle="1" w:styleId="WW8Num52z2">
    <w:name w:val="WW8Num52z2"/>
    <w:rsid w:val="00225C13"/>
    <w:rPr>
      <w:rFonts w:ascii="Wingdings" w:hAnsi="Wingdings" w:cs="Wingdings"/>
      <w:sz w:val="20"/>
    </w:rPr>
  </w:style>
  <w:style w:type="character" w:customStyle="1" w:styleId="WW8Num53z0">
    <w:name w:val="WW8Num53z0"/>
    <w:rsid w:val="00225C13"/>
    <w:rPr>
      <w:b/>
      <w:bCs/>
    </w:rPr>
  </w:style>
  <w:style w:type="character" w:customStyle="1" w:styleId="WW8Num54z0">
    <w:name w:val="WW8Num54z0"/>
    <w:rsid w:val="00225C13"/>
    <w:rPr>
      <w:rFonts w:ascii="Symbol" w:hAnsi="Symbol" w:cs="Symbol"/>
      <w:sz w:val="20"/>
    </w:rPr>
  </w:style>
  <w:style w:type="character" w:customStyle="1" w:styleId="WW8Num54z1">
    <w:name w:val="WW8Num54z1"/>
    <w:rsid w:val="00225C13"/>
    <w:rPr>
      <w:rFonts w:ascii="Courier New" w:hAnsi="Courier New" w:cs="Courier New"/>
      <w:sz w:val="20"/>
    </w:rPr>
  </w:style>
  <w:style w:type="character" w:customStyle="1" w:styleId="WW8Num54z2">
    <w:name w:val="WW8Num54z2"/>
    <w:rsid w:val="00225C13"/>
    <w:rPr>
      <w:rFonts w:ascii="Wingdings" w:hAnsi="Wingdings" w:cs="Wingdings"/>
      <w:sz w:val="20"/>
    </w:rPr>
  </w:style>
  <w:style w:type="character" w:customStyle="1" w:styleId="WW8Num55z0">
    <w:name w:val="WW8Num55z0"/>
    <w:rsid w:val="00225C13"/>
    <w:rPr>
      <w:rFonts w:ascii="Symbol" w:hAnsi="Symbol" w:cs="Symbol"/>
    </w:rPr>
  </w:style>
  <w:style w:type="character" w:customStyle="1" w:styleId="WW8Num56z0">
    <w:name w:val="WW8Num56z0"/>
    <w:rsid w:val="00225C13"/>
    <w:rPr>
      <w:rFonts w:ascii="Symbol" w:hAnsi="Symbol" w:cs="Symbol"/>
    </w:rPr>
  </w:style>
  <w:style w:type="character" w:customStyle="1" w:styleId="WW8Num57z0">
    <w:name w:val="WW8Num57z0"/>
    <w:rsid w:val="00225C13"/>
    <w:rPr>
      <w:b/>
    </w:rPr>
  </w:style>
  <w:style w:type="character" w:customStyle="1" w:styleId="WW8Num58z0">
    <w:name w:val="WW8Num58z0"/>
    <w:rsid w:val="00225C13"/>
    <w:rPr>
      <w:rFonts w:ascii="Symbol" w:hAnsi="Symbol" w:cs="Symbol"/>
    </w:rPr>
  </w:style>
  <w:style w:type="character" w:customStyle="1" w:styleId="WW8Num59z0">
    <w:name w:val="WW8Num59z0"/>
    <w:rsid w:val="00225C13"/>
    <w:rPr>
      <w:rFonts w:ascii="Symbol" w:hAnsi="Symbol" w:cs="Symbol"/>
    </w:rPr>
  </w:style>
  <w:style w:type="character" w:customStyle="1" w:styleId="WW8Num60z0">
    <w:name w:val="WW8Num60z0"/>
    <w:rsid w:val="00225C13"/>
    <w:rPr>
      <w:rFonts w:ascii="Symbol" w:hAnsi="Symbol" w:cs="Symbol"/>
      <w:sz w:val="20"/>
    </w:rPr>
  </w:style>
  <w:style w:type="character" w:customStyle="1" w:styleId="WW8Num61z0">
    <w:name w:val="WW8Num61z0"/>
    <w:rsid w:val="00225C13"/>
    <w:rPr>
      <w:rFonts w:ascii="Symbol" w:hAnsi="Symbol" w:cs="Symbol"/>
    </w:rPr>
  </w:style>
  <w:style w:type="character" w:customStyle="1" w:styleId="WW8Num61z1">
    <w:name w:val="WW8Num61z1"/>
    <w:rsid w:val="00225C13"/>
    <w:rPr>
      <w:rFonts w:ascii="Courier New" w:hAnsi="Courier New" w:cs="Courier New"/>
    </w:rPr>
  </w:style>
  <w:style w:type="character" w:customStyle="1" w:styleId="WW8Num61z2">
    <w:name w:val="WW8Num61z2"/>
    <w:rsid w:val="00225C13"/>
    <w:rPr>
      <w:rFonts w:ascii="Wingdings" w:hAnsi="Wingdings" w:cs="Wingdings"/>
    </w:rPr>
  </w:style>
  <w:style w:type="character" w:customStyle="1" w:styleId="WW8Num62z0">
    <w:name w:val="WW8Num62z0"/>
    <w:rsid w:val="00225C13"/>
    <w:rPr>
      <w:rFonts w:ascii="Symbol" w:hAnsi="Symbol" w:cs="Symbol"/>
    </w:rPr>
  </w:style>
  <w:style w:type="character" w:customStyle="1" w:styleId="WW8Num63z0">
    <w:name w:val="WW8Num63z0"/>
    <w:rsid w:val="00225C13"/>
    <w:rPr>
      <w:rFonts w:ascii="Symbol" w:hAnsi="Symbol" w:cs="Symbol"/>
    </w:rPr>
  </w:style>
  <w:style w:type="character" w:customStyle="1" w:styleId="41">
    <w:name w:val="Основной шрифт абзаца4"/>
    <w:rsid w:val="00225C13"/>
  </w:style>
  <w:style w:type="character" w:customStyle="1" w:styleId="WW-Absatz-Standardschriftart1">
    <w:name w:val="WW-Absatz-Standardschriftart1"/>
    <w:rsid w:val="00225C13"/>
  </w:style>
  <w:style w:type="character" w:customStyle="1" w:styleId="WW-Absatz-Standardschriftart11">
    <w:name w:val="WW-Absatz-Standardschriftart11"/>
    <w:rsid w:val="00225C13"/>
  </w:style>
  <w:style w:type="character" w:customStyle="1" w:styleId="WW8Num24z1">
    <w:name w:val="WW8Num24z1"/>
    <w:rsid w:val="00225C13"/>
    <w:rPr>
      <w:rFonts w:ascii="Courier New" w:hAnsi="Courier New" w:cs="Courier New"/>
    </w:rPr>
  </w:style>
  <w:style w:type="character" w:customStyle="1" w:styleId="WW8Num24z2">
    <w:name w:val="WW8Num24z2"/>
    <w:rsid w:val="00225C13"/>
    <w:rPr>
      <w:rFonts w:ascii="Wingdings" w:hAnsi="Wingdings" w:cs="Wingdings"/>
    </w:rPr>
  </w:style>
  <w:style w:type="character" w:customStyle="1" w:styleId="WW8Num26z1">
    <w:name w:val="WW8Num26z1"/>
    <w:rsid w:val="00225C13"/>
    <w:rPr>
      <w:rFonts w:ascii="Courier New" w:hAnsi="Courier New" w:cs="Courier New"/>
      <w:sz w:val="20"/>
    </w:rPr>
  </w:style>
  <w:style w:type="character" w:customStyle="1" w:styleId="WW8Num26z2">
    <w:name w:val="WW8Num26z2"/>
    <w:rsid w:val="00225C13"/>
    <w:rPr>
      <w:rFonts w:ascii="Wingdings" w:hAnsi="Wingdings" w:cs="Wingdings"/>
      <w:sz w:val="20"/>
    </w:rPr>
  </w:style>
  <w:style w:type="character" w:customStyle="1" w:styleId="WW8Num28z1">
    <w:name w:val="WW8Num28z1"/>
    <w:rsid w:val="00225C13"/>
    <w:rPr>
      <w:rFonts w:ascii="Courier New" w:hAnsi="Courier New" w:cs="Courier New"/>
      <w:sz w:val="20"/>
    </w:rPr>
  </w:style>
  <w:style w:type="character" w:customStyle="1" w:styleId="WW8Num28z2">
    <w:name w:val="WW8Num28z2"/>
    <w:rsid w:val="00225C13"/>
    <w:rPr>
      <w:rFonts w:ascii="Wingdings" w:hAnsi="Wingdings" w:cs="Wingdings"/>
      <w:sz w:val="20"/>
    </w:rPr>
  </w:style>
  <w:style w:type="character" w:customStyle="1" w:styleId="WW8Num29z1">
    <w:name w:val="WW8Num29z1"/>
    <w:rsid w:val="00225C13"/>
    <w:rPr>
      <w:rFonts w:ascii="Courier New" w:hAnsi="Courier New" w:cs="Courier New"/>
    </w:rPr>
  </w:style>
  <w:style w:type="character" w:customStyle="1" w:styleId="WW8Num29z2">
    <w:name w:val="WW8Num29z2"/>
    <w:rsid w:val="00225C13"/>
    <w:rPr>
      <w:rFonts w:ascii="Wingdings" w:hAnsi="Wingdings" w:cs="Wingdings"/>
    </w:rPr>
  </w:style>
  <w:style w:type="character" w:customStyle="1" w:styleId="WW8Num32z1">
    <w:name w:val="WW8Num32z1"/>
    <w:rsid w:val="00225C13"/>
    <w:rPr>
      <w:rFonts w:ascii="Courier New" w:hAnsi="Courier New" w:cs="Courier New"/>
      <w:sz w:val="20"/>
    </w:rPr>
  </w:style>
  <w:style w:type="character" w:customStyle="1" w:styleId="WW8Num32z2">
    <w:name w:val="WW8Num32z2"/>
    <w:rsid w:val="00225C13"/>
    <w:rPr>
      <w:rFonts w:ascii="Wingdings" w:hAnsi="Wingdings" w:cs="Wingdings"/>
      <w:sz w:val="20"/>
    </w:rPr>
  </w:style>
  <w:style w:type="character" w:customStyle="1" w:styleId="WW8Num34z1">
    <w:name w:val="WW8Num34z1"/>
    <w:rsid w:val="00225C13"/>
    <w:rPr>
      <w:rFonts w:ascii="Courier New" w:hAnsi="Courier New" w:cs="Courier New"/>
    </w:rPr>
  </w:style>
  <w:style w:type="character" w:customStyle="1" w:styleId="WW8Num34z2">
    <w:name w:val="WW8Num34z2"/>
    <w:rsid w:val="00225C13"/>
    <w:rPr>
      <w:rFonts w:ascii="Wingdings" w:hAnsi="Wingdings" w:cs="Wingdings"/>
    </w:rPr>
  </w:style>
  <w:style w:type="character" w:customStyle="1" w:styleId="WW8Num35z1">
    <w:name w:val="WW8Num35z1"/>
    <w:rsid w:val="00225C13"/>
    <w:rPr>
      <w:rFonts w:ascii="Courier New" w:hAnsi="Courier New" w:cs="Courier New"/>
    </w:rPr>
  </w:style>
  <w:style w:type="character" w:customStyle="1" w:styleId="WW8Num35z2">
    <w:name w:val="WW8Num35z2"/>
    <w:rsid w:val="00225C13"/>
    <w:rPr>
      <w:rFonts w:ascii="Wingdings" w:hAnsi="Wingdings" w:cs="Wingdings"/>
    </w:rPr>
  </w:style>
  <w:style w:type="character" w:customStyle="1" w:styleId="WW8Num37z1">
    <w:name w:val="WW8Num37z1"/>
    <w:rsid w:val="00225C13"/>
    <w:rPr>
      <w:rFonts w:ascii="Courier New" w:hAnsi="Courier New" w:cs="Courier New"/>
      <w:sz w:val="20"/>
    </w:rPr>
  </w:style>
  <w:style w:type="character" w:customStyle="1" w:styleId="WW8Num37z2">
    <w:name w:val="WW8Num37z2"/>
    <w:rsid w:val="00225C13"/>
    <w:rPr>
      <w:rFonts w:ascii="Wingdings" w:hAnsi="Wingdings" w:cs="Wingdings"/>
      <w:sz w:val="20"/>
    </w:rPr>
  </w:style>
  <w:style w:type="character" w:customStyle="1" w:styleId="WW8Num39z0">
    <w:name w:val="WW8Num39z0"/>
    <w:rsid w:val="00225C13"/>
    <w:rPr>
      <w:rFonts w:ascii="Symbol" w:hAnsi="Symbol" w:cs="Symbol"/>
    </w:rPr>
  </w:style>
  <w:style w:type="character" w:customStyle="1" w:styleId="WW8Num39z1">
    <w:name w:val="WW8Num39z1"/>
    <w:rsid w:val="00225C13"/>
    <w:rPr>
      <w:rFonts w:ascii="Courier New" w:hAnsi="Courier New" w:cs="Courier New"/>
    </w:rPr>
  </w:style>
  <w:style w:type="character" w:customStyle="1" w:styleId="WW8Num39z2">
    <w:name w:val="WW8Num39z2"/>
    <w:rsid w:val="00225C13"/>
    <w:rPr>
      <w:rFonts w:ascii="Wingdings" w:hAnsi="Wingdings" w:cs="Wingdings"/>
    </w:rPr>
  </w:style>
  <w:style w:type="character" w:customStyle="1" w:styleId="WW8Num40z1">
    <w:name w:val="WW8Num40z1"/>
    <w:rsid w:val="00225C13"/>
    <w:rPr>
      <w:rFonts w:ascii="Courier New" w:hAnsi="Courier New" w:cs="Courier New"/>
    </w:rPr>
  </w:style>
  <w:style w:type="character" w:customStyle="1" w:styleId="WW8Num40z2">
    <w:name w:val="WW8Num40z2"/>
    <w:rsid w:val="00225C13"/>
    <w:rPr>
      <w:rFonts w:ascii="Wingdings" w:hAnsi="Wingdings" w:cs="Wingdings"/>
    </w:rPr>
  </w:style>
  <w:style w:type="character" w:customStyle="1" w:styleId="WW8Num41z1">
    <w:name w:val="WW8Num41z1"/>
    <w:rsid w:val="00225C13"/>
    <w:rPr>
      <w:rFonts w:ascii="Courier New" w:hAnsi="Courier New" w:cs="Courier New"/>
      <w:sz w:val="20"/>
    </w:rPr>
  </w:style>
  <w:style w:type="character" w:customStyle="1" w:styleId="WW8Num41z2">
    <w:name w:val="WW8Num41z2"/>
    <w:rsid w:val="00225C13"/>
    <w:rPr>
      <w:rFonts w:ascii="Wingdings" w:hAnsi="Wingdings" w:cs="Wingdings"/>
      <w:sz w:val="20"/>
    </w:rPr>
  </w:style>
  <w:style w:type="character" w:customStyle="1" w:styleId="WW8Num42z0">
    <w:name w:val="WW8Num42z0"/>
    <w:rsid w:val="00225C13"/>
    <w:rPr>
      <w:strike w:val="0"/>
      <w:dstrike w:val="0"/>
      <w:u w:val="none"/>
    </w:rPr>
  </w:style>
  <w:style w:type="character" w:customStyle="1" w:styleId="WW8Num42z1">
    <w:name w:val="WW8Num42z1"/>
    <w:rsid w:val="00225C13"/>
    <w:rPr>
      <w:rFonts w:ascii="Courier New" w:hAnsi="Courier New" w:cs="Courier New"/>
    </w:rPr>
  </w:style>
  <w:style w:type="character" w:customStyle="1" w:styleId="WW8Num42z2">
    <w:name w:val="WW8Num42z2"/>
    <w:rsid w:val="00225C13"/>
    <w:rPr>
      <w:rFonts w:ascii="Wingdings" w:hAnsi="Wingdings" w:cs="Wingdings"/>
    </w:rPr>
  </w:style>
  <w:style w:type="character" w:customStyle="1" w:styleId="WW8Num43z1">
    <w:name w:val="WW8Num43z1"/>
    <w:rsid w:val="00225C13"/>
    <w:rPr>
      <w:rFonts w:ascii="Courier New" w:hAnsi="Courier New" w:cs="Courier New"/>
      <w:sz w:val="20"/>
    </w:rPr>
  </w:style>
  <w:style w:type="character" w:customStyle="1" w:styleId="WW8Num43z2">
    <w:name w:val="WW8Num43z2"/>
    <w:rsid w:val="00225C13"/>
    <w:rPr>
      <w:rFonts w:ascii="Wingdings" w:hAnsi="Wingdings" w:cs="Wingdings"/>
      <w:sz w:val="20"/>
    </w:rPr>
  </w:style>
  <w:style w:type="character" w:customStyle="1" w:styleId="WW8Num45z1">
    <w:name w:val="WW8Num45z1"/>
    <w:rsid w:val="00225C13"/>
    <w:rPr>
      <w:rFonts w:ascii="Courier New" w:hAnsi="Courier New" w:cs="Courier New"/>
    </w:rPr>
  </w:style>
  <w:style w:type="character" w:customStyle="1" w:styleId="WW8Num45z2">
    <w:name w:val="WW8Num45z2"/>
    <w:rsid w:val="00225C13"/>
    <w:rPr>
      <w:rFonts w:ascii="Wingdings" w:hAnsi="Wingdings" w:cs="Wingdings"/>
    </w:rPr>
  </w:style>
  <w:style w:type="character" w:customStyle="1" w:styleId="WW8Num46z1">
    <w:name w:val="WW8Num46z1"/>
    <w:rsid w:val="00225C13"/>
    <w:rPr>
      <w:rFonts w:ascii="Courier New" w:hAnsi="Courier New" w:cs="Courier New"/>
      <w:sz w:val="20"/>
    </w:rPr>
  </w:style>
  <w:style w:type="character" w:customStyle="1" w:styleId="WW8Num46z2">
    <w:name w:val="WW8Num46z2"/>
    <w:rsid w:val="00225C13"/>
    <w:rPr>
      <w:rFonts w:ascii="Wingdings" w:hAnsi="Wingdings" w:cs="Wingdings"/>
      <w:sz w:val="20"/>
    </w:rPr>
  </w:style>
  <w:style w:type="character" w:customStyle="1" w:styleId="WW8Num47z1">
    <w:name w:val="WW8Num47z1"/>
    <w:rsid w:val="00225C13"/>
    <w:rPr>
      <w:rFonts w:ascii="Courier New" w:hAnsi="Courier New" w:cs="Courier New"/>
    </w:rPr>
  </w:style>
  <w:style w:type="character" w:customStyle="1" w:styleId="WW8Num47z2">
    <w:name w:val="WW8Num47z2"/>
    <w:rsid w:val="00225C13"/>
    <w:rPr>
      <w:rFonts w:ascii="Wingdings" w:hAnsi="Wingdings" w:cs="Wingdings"/>
    </w:rPr>
  </w:style>
  <w:style w:type="character" w:customStyle="1" w:styleId="WW8Num48z1">
    <w:name w:val="WW8Num48z1"/>
    <w:rsid w:val="00225C13"/>
    <w:rPr>
      <w:rFonts w:ascii="Courier New" w:hAnsi="Courier New" w:cs="Courier New"/>
    </w:rPr>
  </w:style>
  <w:style w:type="character" w:customStyle="1" w:styleId="WW8Num48z2">
    <w:name w:val="WW8Num48z2"/>
    <w:rsid w:val="00225C13"/>
    <w:rPr>
      <w:rFonts w:ascii="Wingdings" w:hAnsi="Wingdings" w:cs="Wingdings"/>
    </w:rPr>
  </w:style>
  <w:style w:type="character" w:customStyle="1" w:styleId="WW8Num49z1">
    <w:name w:val="WW8Num49z1"/>
    <w:rsid w:val="00225C13"/>
    <w:rPr>
      <w:rFonts w:ascii="Courier New" w:hAnsi="Courier New" w:cs="Courier New"/>
      <w:sz w:val="20"/>
    </w:rPr>
  </w:style>
  <w:style w:type="character" w:customStyle="1" w:styleId="WW8Num49z2">
    <w:name w:val="WW8Num49z2"/>
    <w:rsid w:val="00225C13"/>
    <w:rPr>
      <w:rFonts w:ascii="Wingdings" w:hAnsi="Wingdings" w:cs="Wingdings"/>
      <w:sz w:val="20"/>
    </w:rPr>
  </w:style>
  <w:style w:type="character" w:customStyle="1" w:styleId="WW8Num56z1">
    <w:name w:val="WW8Num56z1"/>
    <w:rsid w:val="00225C13"/>
    <w:rPr>
      <w:rFonts w:ascii="Courier New" w:hAnsi="Courier New" w:cs="Courier New"/>
    </w:rPr>
  </w:style>
  <w:style w:type="character" w:customStyle="1" w:styleId="WW8Num56z2">
    <w:name w:val="WW8Num56z2"/>
    <w:rsid w:val="00225C13"/>
    <w:rPr>
      <w:rFonts w:ascii="Wingdings" w:hAnsi="Wingdings" w:cs="Wingdings"/>
    </w:rPr>
  </w:style>
  <w:style w:type="character" w:customStyle="1" w:styleId="WW8Num59z1">
    <w:name w:val="WW8Num59z1"/>
    <w:rsid w:val="00225C13"/>
    <w:rPr>
      <w:rFonts w:ascii="Courier New" w:hAnsi="Courier New" w:cs="Courier New"/>
    </w:rPr>
  </w:style>
  <w:style w:type="character" w:customStyle="1" w:styleId="WW8Num59z2">
    <w:name w:val="WW8Num59z2"/>
    <w:rsid w:val="00225C13"/>
    <w:rPr>
      <w:rFonts w:ascii="Wingdings" w:hAnsi="Wingdings" w:cs="Wingdings"/>
    </w:rPr>
  </w:style>
  <w:style w:type="character" w:customStyle="1" w:styleId="WW8Num60z1">
    <w:name w:val="WW8Num60z1"/>
    <w:rsid w:val="00225C13"/>
    <w:rPr>
      <w:rFonts w:ascii="Courier New" w:hAnsi="Courier New" w:cs="Courier New"/>
      <w:sz w:val="20"/>
    </w:rPr>
  </w:style>
  <w:style w:type="character" w:customStyle="1" w:styleId="WW8Num60z2">
    <w:name w:val="WW8Num60z2"/>
    <w:rsid w:val="00225C13"/>
    <w:rPr>
      <w:rFonts w:ascii="Wingdings" w:hAnsi="Wingdings" w:cs="Wingdings"/>
      <w:sz w:val="20"/>
    </w:rPr>
  </w:style>
  <w:style w:type="character" w:customStyle="1" w:styleId="WW8Num63z1">
    <w:name w:val="WW8Num63z1"/>
    <w:rsid w:val="00225C13"/>
    <w:rPr>
      <w:rFonts w:ascii="Courier New" w:hAnsi="Courier New" w:cs="Courier New"/>
    </w:rPr>
  </w:style>
  <w:style w:type="character" w:customStyle="1" w:styleId="WW8Num63z2">
    <w:name w:val="WW8Num63z2"/>
    <w:rsid w:val="00225C13"/>
    <w:rPr>
      <w:rFonts w:ascii="Wingdings" w:hAnsi="Wingdings" w:cs="Wingdings"/>
    </w:rPr>
  </w:style>
  <w:style w:type="character" w:customStyle="1" w:styleId="WW8Num64z0">
    <w:name w:val="WW8Num64z0"/>
    <w:rsid w:val="00225C13"/>
    <w:rPr>
      <w:rFonts w:ascii="Symbol" w:hAnsi="Symbol" w:cs="Symbol"/>
    </w:rPr>
  </w:style>
  <w:style w:type="character" w:customStyle="1" w:styleId="WW8Num64z1">
    <w:name w:val="WW8Num64z1"/>
    <w:rsid w:val="00225C13"/>
    <w:rPr>
      <w:rFonts w:ascii="Courier New" w:hAnsi="Courier New" w:cs="Courier New"/>
    </w:rPr>
  </w:style>
  <w:style w:type="character" w:customStyle="1" w:styleId="WW8Num64z2">
    <w:name w:val="WW8Num64z2"/>
    <w:rsid w:val="00225C13"/>
    <w:rPr>
      <w:rFonts w:ascii="Wingdings" w:hAnsi="Wingdings" w:cs="Wingdings"/>
    </w:rPr>
  </w:style>
  <w:style w:type="character" w:customStyle="1" w:styleId="WW8Num65z0">
    <w:name w:val="WW8Num65z0"/>
    <w:rsid w:val="00225C13"/>
    <w:rPr>
      <w:rFonts w:ascii="Symbol" w:hAnsi="Symbol" w:cs="Symbol"/>
    </w:rPr>
  </w:style>
  <w:style w:type="character" w:customStyle="1" w:styleId="WW8Num65z1">
    <w:name w:val="WW8Num65z1"/>
    <w:rsid w:val="00225C13"/>
    <w:rPr>
      <w:rFonts w:ascii="Courier New" w:hAnsi="Courier New" w:cs="Courier New"/>
    </w:rPr>
  </w:style>
  <w:style w:type="character" w:customStyle="1" w:styleId="WW8Num65z2">
    <w:name w:val="WW8Num65z2"/>
    <w:rsid w:val="00225C13"/>
    <w:rPr>
      <w:rFonts w:ascii="Wingdings" w:hAnsi="Wingdings" w:cs="Wingdings"/>
    </w:rPr>
  </w:style>
  <w:style w:type="character" w:customStyle="1" w:styleId="WW8Num66z0">
    <w:name w:val="WW8Num66z0"/>
    <w:rsid w:val="00225C13"/>
    <w:rPr>
      <w:rFonts w:ascii="Symbol" w:hAnsi="Symbol" w:cs="Symbol"/>
      <w:sz w:val="20"/>
    </w:rPr>
  </w:style>
  <w:style w:type="character" w:customStyle="1" w:styleId="WW8Num66z1">
    <w:name w:val="WW8Num66z1"/>
    <w:rsid w:val="00225C13"/>
    <w:rPr>
      <w:rFonts w:ascii="Courier New" w:hAnsi="Courier New" w:cs="Courier New"/>
      <w:sz w:val="20"/>
    </w:rPr>
  </w:style>
  <w:style w:type="character" w:customStyle="1" w:styleId="WW8Num66z2">
    <w:name w:val="WW8Num66z2"/>
    <w:rsid w:val="00225C13"/>
    <w:rPr>
      <w:rFonts w:ascii="Wingdings" w:hAnsi="Wingdings" w:cs="Wingdings"/>
      <w:sz w:val="20"/>
    </w:rPr>
  </w:style>
  <w:style w:type="character" w:customStyle="1" w:styleId="WW8Num67z0">
    <w:name w:val="WW8Num67z0"/>
    <w:rsid w:val="00225C13"/>
    <w:rPr>
      <w:rFonts w:ascii="Symbol" w:hAnsi="Symbol" w:cs="Symbol"/>
      <w:sz w:val="20"/>
    </w:rPr>
  </w:style>
  <w:style w:type="character" w:customStyle="1" w:styleId="WW8Num67z1">
    <w:name w:val="WW8Num67z1"/>
    <w:rsid w:val="00225C13"/>
    <w:rPr>
      <w:rFonts w:ascii="Courier New" w:hAnsi="Courier New" w:cs="Courier New"/>
      <w:sz w:val="20"/>
    </w:rPr>
  </w:style>
  <w:style w:type="character" w:customStyle="1" w:styleId="WW8Num67z2">
    <w:name w:val="WW8Num67z2"/>
    <w:rsid w:val="00225C13"/>
    <w:rPr>
      <w:rFonts w:ascii="Wingdings" w:hAnsi="Wingdings" w:cs="Wingdings"/>
      <w:sz w:val="20"/>
    </w:rPr>
  </w:style>
  <w:style w:type="character" w:customStyle="1" w:styleId="WW8Num68z0">
    <w:name w:val="WW8Num68z0"/>
    <w:rsid w:val="00225C13"/>
    <w:rPr>
      <w:rFonts w:ascii="Symbol" w:hAnsi="Symbol" w:cs="Symbol"/>
      <w:sz w:val="20"/>
    </w:rPr>
  </w:style>
  <w:style w:type="character" w:customStyle="1" w:styleId="WW8Num68z1">
    <w:name w:val="WW8Num68z1"/>
    <w:rsid w:val="00225C13"/>
    <w:rPr>
      <w:rFonts w:ascii="Courier New" w:hAnsi="Courier New" w:cs="Courier New"/>
      <w:sz w:val="20"/>
    </w:rPr>
  </w:style>
  <w:style w:type="character" w:customStyle="1" w:styleId="WW8Num68z2">
    <w:name w:val="WW8Num68z2"/>
    <w:rsid w:val="00225C13"/>
    <w:rPr>
      <w:rFonts w:ascii="Wingdings" w:hAnsi="Wingdings" w:cs="Wingdings"/>
      <w:sz w:val="20"/>
    </w:rPr>
  </w:style>
  <w:style w:type="character" w:customStyle="1" w:styleId="WW8Num69z0">
    <w:name w:val="WW8Num69z0"/>
    <w:rsid w:val="00225C13"/>
    <w:rPr>
      <w:rFonts w:ascii="Symbol" w:hAnsi="Symbol" w:cs="Symbol"/>
    </w:rPr>
  </w:style>
  <w:style w:type="character" w:customStyle="1" w:styleId="WW8Num69z1">
    <w:name w:val="WW8Num69z1"/>
    <w:rsid w:val="00225C13"/>
    <w:rPr>
      <w:rFonts w:ascii="Courier New" w:hAnsi="Courier New" w:cs="Courier New"/>
    </w:rPr>
  </w:style>
  <w:style w:type="character" w:customStyle="1" w:styleId="WW8Num69z2">
    <w:name w:val="WW8Num69z2"/>
    <w:rsid w:val="00225C13"/>
    <w:rPr>
      <w:rFonts w:ascii="Wingdings" w:hAnsi="Wingdings" w:cs="Wingdings"/>
    </w:rPr>
  </w:style>
  <w:style w:type="character" w:customStyle="1" w:styleId="WW8Num70z0">
    <w:name w:val="WW8Num70z0"/>
    <w:rsid w:val="00225C13"/>
    <w:rPr>
      <w:rFonts w:ascii="Symbol" w:hAnsi="Symbol" w:cs="Symbol"/>
      <w:sz w:val="20"/>
    </w:rPr>
  </w:style>
  <w:style w:type="character" w:customStyle="1" w:styleId="WW8Num70z1">
    <w:name w:val="WW8Num70z1"/>
    <w:rsid w:val="00225C13"/>
    <w:rPr>
      <w:rFonts w:ascii="Courier New" w:hAnsi="Courier New" w:cs="Courier New"/>
      <w:sz w:val="20"/>
    </w:rPr>
  </w:style>
  <w:style w:type="character" w:customStyle="1" w:styleId="WW8Num70z2">
    <w:name w:val="WW8Num70z2"/>
    <w:rsid w:val="00225C13"/>
    <w:rPr>
      <w:rFonts w:ascii="Wingdings" w:hAnsi="Wingdings" w:cs="Wingdings"/>
      <w:sz w:val="20"/>
    </w:rPr>
  </w:style>
  <w:style w:type="character" w:customStyle="1" w:styleId="WW8Num71z0">
    <w:name w:val="WW8Num71z0"/>
    <w:rsid w:val="00225C13"/>
    <w:rPr>
      <w:rFonts w:ascii="Symbol" w:hAnsi="Symbol" w:cs="Symbol"/>
    </w:rPr>
  </w:style>
  <w:style w:type="character" w:customStyle="1" w:styleId="WW8Num72z0">
    <w:name w:val="WW8Num72z0"/>
    <w:rsid w:val="00225C13"/>
    <w:rPr>
      <w:rFonts w:ascii="Symbol" w:hAnsi="Symbol" w:cs="Symbol"/>
    </w:rPr>
  </w:style>
  <w:style w:type="character" w:customStyle="1" w:styleId="WW8Num73z0">
    <w:name w:val="WW8Num73z0"/>
    <w:rsid w:val="00225C13"/>
    <w:rPr>
      <w:rFonts w:ascii="Symbol" w:hAnsi="Symbol" w:cs="Symbol"/>
    </w:rPr>
  </w:style>
  <w:style w:type="character" w:customStyle="1" w:styleId="WW8Num73z1">
    <w:name w:val="WW8Num73z1"/>
    <w:rsid w:val="00225C13"/>
    <w:rPr>
      <w:rFonts w:ascii="Courier New" w:hAnsi="Courier New" w:cs="Courier New"/>
    </w:rPr>
  </w:style>
  <w:style w:type="character" w:customStyle="1" w:styleId="WW8Num73z2">
    <w:name w:val="WW8Num73z2"/>
    <w:rsid w:val="00225C13"/>
    <w:rPr>
      <w:rFonts w:ascii="Wingdings" w:hAnsi="Wingdings" w:cs="Wingdings"/>
    </w:rPr>
  </w:style>
  <w:style w:type="character" w:customStyle="1" w:styleId="WW8Num74z0">
    <w:name w:val="WW8Num74z0"/>
    <w:rsid w:val="00225C13"/>
    <w:rPr>
      <w:rFonts w:ascii="Symbol" w:hAnsi="Symbol" w:cs="Symbol"/>
    </w:rPr>
  </w:style>
  <w:style w:type="character" w:customStyle="1" w:styleId="WW8Num74z1">
    <w:name w:val="WW8Num74z1"/>
    <w:rsid w:val="00225C13"/>
    <w:rPr>
      <w:rFonts w:ascii="Courier New" w:hAnsi="Courier New" w:cs="Courier New"/>
    </w:rPr>
  </w:style>
  <w:style w:type="character" w:customStyle="1" w:styleId="WW8Num74z2">
    <w:name w:val="WW8Num74z2"/>
    <w:rsid w:val="00225C13"/>
    <w:rPr>
      <w:rFonts w:ascii="Wingdings" w:hAnsi="Wingdings" w:cs="Wingdings"/>
    </w:rPr>
  </w:style>
  <w:style w:type="character" w:customStyle="1" w:styleId="WW8Num75z0">
    <w:name w:val="WW8Num75z0"/>
    <w:rsid w:val="00225C13"/>
    <w:rPr>
      <w:rFonts w:ascii="Symbol" w:hAnsi="Symbol" w:cs="Symbol"/>
    </w:rPr>
  </w:style>
  <w:style w:type="character" w:customStyle="1" w:styleId="WW8Num75z1">
    <w:name w:val="WW8Num75z1"/>
    <w:rsid w:val="00225C13"/>
    <w:rPr>
      <w:rFonts w:ascii="Courier New" w:hAnsi="Courier New" w:cs="Courier New"/>
    </w:rPr>
  </w:style>
  <w:style w:type="character" w:customStyle="1" w:styleId="WW8Num75z2">
    <w:name w:val="WW8Num75z2"/>
    <w:rsid w:val="00225C13"/>
    <w:rPr>
      <w:rFonts w:ascii="Wingdings" w:hAnsi="Wingdings" w:cs="Wingdings"/>
    </w:rPr>
  </w:style>
  <w:style w:type="character" w:customStyle="1" w:styleId="WW8Num76z0">
    <w:name w:val="WW8Num76z0"/>
    <w:rsid w:val="00225C13"/>
    <w:rPr>
      <w:rFonts w:ascii="Symbol" w:hAnsi="Symbol" w:cs="Symbol"/>
    </w:rPr>
  </w:style>
  <w:style w:type="character" w:customStyle="1" w:styleId="WW8Num76z1">
    <w:name w:val="WW8Num76z1"/>
    <w:rsid w:val="00225C13"/>
    <w:rPr>
      <w:rFonts w:ascii="Courier New" w:hAnsi="Courier New" w:cs="Courier New"/>
    </w:rPr>
  </w:style>
  <w:style w:type="character" w:customStyle="1" w:styleId="WW8Num76z2">
    <w:name w:val="WW8Num76z2"/>
    <w:rsid w:val="00225C13"/>
    <w:rPr>
      <w:rFonts w:ascii="Wingdings" w:hAnsi="Wingdings" w:cs="Wingdings"/>
    </w:rPr>
  </w:style>
  <w:style w:type="character" w:customStyle="1" w:styleId="WW8Num77z0">
    <w:name w:val="WW8Num77z0"/>
    <w:rsid w:val="00225C13"/>
    <w:rPr>
      <w:rFonts w:ascii="Symbol" w:hAnsi="Symbol" w:cs="Symbol"/>
      <w:sz w:val="20"/>
    </w:rPr>
  </w:style>
  <w:style w:type="character" w:customStyle="1" w:styleId="WW8Num77z1">
    <w:name w:val="WW8Num77z1"/>
    <w:rsid w:val="00225C13"/>
    <w:rPr>
      <w:rFonts w:ascii="Courier New" w:hAnsi="Courier New" w:cs="Courier New"/>
      <w:sz w:val="20"/>
    </w:rPr>
  </w:style>
  <w:style w:type="character" w:customStyle="1" w:styleId="WW8Num77z2">
    <w:name w:val="WW8Num77z2"/>
    <w:rsid w:val="00225C13"/>
    <w:rPr>
      <w:rFonts w:ascii="Wingdings" w:hAnsi="Wingdings" w:cs="Wingdings"/>
      <w:sz w:val="20"/>
    </w:rPr>
  </w:style>
  <w:style w:type="character" w:customStyle="1" w:styleId="WW8Num78z0">
    <w:name w:val="WW8Num78z0"/>
    <w:rsid w:val="00225C13"/>
    <w:rPr>
      <w:rFonts w:ascii="Symbol" w:hAnsi="Symbol" w:cs="Symbol"/>
    </w:rPr>
  </w:style>
  <w:style w:type="character" w:customStyle="1" w:styleId="WW8Num78z1">
    <w:name w:val="WW8Num78z1"/>
    <w:rsid w:val="00225C13"/>
    <w:rPr>
      <w:rFonts w:ascii="Courier New" w:hAnsi="Courier New" w:cs="Courier New"/>
    </w:rPr>
  </w:style>
  <w:style w:type="character" w:customStyle="1" w:styleId="WW8Num78z2">
    <w:name w:val="WW8Num78z2"/>
    <w:rsid w:val="00225C13"/>
    <w:rPr>
      <w:rFonts w:ascii="Wingdings" w:hAnsi="Wingdings" w:cs="Wingdings"/>
    </w:rPr>
  </w:style>
  <w:style w:type="character" w:customStyle="1" w:styleId="31">
    <w:name w:val="Основной шрифт абзаца3"/>
    <w:rsid w:val="00225C13"/>
  </w:style>
  <w:style w:type="character" w:customStyle="1" w:styleId="WW-Absatz-Standardschriftart111">
    <w:name w:val="WW-Absatz-Standardschriftart111"/>
    <w:rsid w:val="00225C13"/>
  </w:style>
  <w:style w:type="character" w:customStyle="1" w:styleId="21">
    <w:name w:val="Основной шрифт абзаца2"/>
    <w:rsid w:val="00225C13"/>
  </w:style>
  <w:style w:type="character" w:styleId="a6">
    <w:name w:val="Hyperlink"/>
    <w:rsid w:val="00225C13"/>
    <w:rPr>
      <w:color w:val="0000FF"/>
      <w:u w:val="single"/>
    </w:rPr>
  </w:style>
  <w:style w:type="character" w:customStyle="1" w:styleId="a7">
    <w:name w:val="Знак Знак"/>
    <w:rsid w:val="00225C13"/>
    <w:rPr>
      <w:sz w:val="24"/>
      <w:szCs w:val="24"/>
      <w:lang w:val="ru-RU" w:eastAsia="ar-SA" w:bidi="ar-SA"/>
    </w:rPr>
  </w:style>
  <w:style w:type="character" w:customStyle="1" w:styleId="22">
    <w:name w:val="Знак Знак2"/>
    <w:rsid w:val="00225C13"/>
    <w:rPr>
      <w:sz w:val="24"/>
      <w:szCs w:val="24"/>
      <w:lang w:val="ru-RU" w:eastAsia="ar-SA" w:bidi="ar-SA"/>
    </w:rPr>
  </w:style>
  <w:style w:type="character" w:customStyle="1" w:styleId="23">
    <w:name w:val="Основной текст (2)_"/>
    <w:rsid w:val="00225C13"/>
    <w:rPr>
      <w:b/>
      <w:bCs/>
      <w:i/>
      <w:iCs/>
      <w:sz w:val="23"/>
      <w:szCs w:val="23"/>
      <w:shd w:val="clear" w:color="auto" w:fill="FFFFFF"/>
      <w:lang w:eastAsia="ar-SA" w:bidi="ar-SA"/>
    </w:rPr>
  </w:style>
  <w:style w:type="character" w:customStyle="1" w:styleId="c7">
    <w:name w:val="c7"/>
    <w:basedOn w:val="21"/>
    <w:rsid w:val="00225C13"/>
  </w:style>
  <w:style w:type="character" w:customStyle="1" w:styleId="apple-converted-space">
    <w:name w:val="apple-converted-space"/>
    <w:basedOn w:val="21"/>
    <w:rsid w:val="00225C13"/>
  </w:style>
  <w:style w:type="character" w:customStyle="1" w:styleId="c0">
    <w:name w:val="c0"/>
    <w:basedOn w:val="21"/>
    <w:rsid w:val="00225C13"/>
  </w:style>
  <w:style w:type="character" w:customStyle="1" w:styleId="c0c21c3">
    <w:name w:val="c0 c21 c3"/>
    <w:basedOn w:val="21"/>
    <w:rsid w:val="00225C13"/>
  </w:style>
  <w:style w:type="character" w:customStyle="1" w:styleId="c0c3">
    <w:name w:val="c0 c3"/>
    <w:basedOn w:val="21"/>
    <w:rsid w:val="00225C13"/>
  </w:style>
  <w:style w:type="character" w:customStyle="1" w:styleId="c30c8c3">
    <w:name w:val="c30 c8 c3"/>
    <w:basedOn w:val="21"/>
    <w:rsid w:val="00225C13"/>
  </w:style>
  <w:style w:type="character" w:customStyle="1" w:styleId="c8c3c30">
    <w:name w:val="c8 c3 c30"/>
    <w:basedOn w:val="21"/>
    <w:rsid w:val="00225C13"/>
  </w:style>
  <w:style w:type="character" w:customStyle="1" w:styleId="WW-Absatz-Standardschriftart1111">
    <w:name w:val="WW-Absatz-Standardschriftart1111"/>
    <w:rsid w:val="00225C13"/>
  </w:style>
  <w:style w:type="character" w:customStyle="1" w:styleId="WW-Absatz-Standardschriftart11111">
    <w:name w:val="WW-Absatz-Standardschriftart11111"/>
    <w:rsid w:val="00225C13"/>
  </w:style>
  <w:style w:type="character" w:customStyle="1" w:styleId="WW-Absatz-Standardschriftart111111">
    <w:name w:val="WW-Absatz-Standardschriftart111111"/>
    <w:rsid w:val="00225C13"/>
  </w:style>
  <w:style w:type="character" w:customStyle="1" w:styleId="WW-Absatz-Standardschriftart1111111">
    <w:name w:val="WW-Absatz-Standardschriftart1111111"/>
    <w:rsid w:val="00225C13"/>
  </w:style>
  <w:style w:type="character" w:customStyle="1" w:styleId="WW-Absatz-Standardschriftart11111111">
    <w:name w:val="WW-Absatz-Standardschriftart11111111"/>
    <w:rsid w:val="00225C13"/>
  </w:style>
  <w:style w:type="character" w:customStyle="1" w:styleId="a8">
    <w:name w:val="Символ нумерации"/>
    <w:rsid w:val="00225C13"/>
  </w:style>
  <w:style w:type="character" w:customStyle="1" w:styleId="11">
    <w:name w:val="Основной шрифт абзаца1"/>
    <w:rsid w:val="00225C13"/>
  </w:style>
  <w:style w:type="character" w:customStyle="1" w:styleId="32">
    <w:name w:val="Знак Знак3"/>
    <w:rsid w:val="00225C13"/>
    <w:rPr>
      <w:rFonts w:eastAsia="Lucida Sans Unicode"/>
      <w:kern w:val="1"/>
      <w:sz w:val="24"/>
      <w:szCs w:val="24"/>
      <w:lang w:val="ru-RU" w:eastAsia="ar-SA" w:bidi="ar-SA"/>
    </w:rPr>
  </w:style>
  <w:style w:type="character" w:customStyle="1" w:styleId="9">
    <w:name w:val="Знак Знак9"/>
    <w:rsid w:val="00225C13"/>
    <w:rPr>
      <w:rFonts w:ascii="Arial" w:hAnsi="Arial" w:cs="Arial"/>
      <w:b/>
      <w:sz w:val="28"/>
      <w:lang w:val="ru-RU" w:eastAsia="ar-SA" w:bidi="ar-SA"/>
    </w:rPr>
  </w:style>
  <w:style w:type="character" w:customStyle="1" w:styleId="42">
    <w:name w:val="Знак Знак4"/>
    <w:rsid w:val="00225C13"/>
    <w:rPr>
      <w:sz w:val="24"/>
      <w:szCs w:val="24"/>
      <w:lang w:val="ru-RU" w:eastAsia="ar-SA" w:bidi="ar-SA"/>
    </w:rPr>
  </w:style>
  <w:style w:type="character" w:customStyle="1" w:styleId="12">
    <w:name w:val="Знак Знак1"/>
    <w:rsid w:val="00225C13"/>
    <w:rPr>
      <w:rFonts w:ascii="Calibri" w:eastAsia="Calibri" w:hAnsi="Calibri" w:cs="Calibri"/>
      <w:sz w:val="16"/>
      <w:szCs w:val="16"/>
      <w:lang w:val="ru-RU" w:eastAsia="ar-SA" w:bidi="ar-SA"/>
    </w:rPr>
  </w:style>
  <w:style w:type="character" w:customStyle="1" w:styleId="c0c22c5">
    <w:name w:val="c0 c22 c5"/>
    <w:basedOn w:val="31"/>
    <w:rsid w:val="00225C13"/>
  </w:style>
  <w:style w:type="character" w:customStyle="1" w:styleId="c0c5">
    <w:name w:val="c0 c5"/>
    <w:basedOn w:val="31"/>
    <w:rsid w:val="00225C13"/>
  </w:style>
  <w:style w:type="character" w:customStyle="1" w:styleId="c14c0c5">
    <w:name w:val="c14 c0 c5"/>
    <w:basedOn w:val="31"/>
    <w:rsid w:val="00225C13"/>
  </w:style>
  <w:style w:type="character" w:customStyle="1" w:styleId="c0c5c14">
    <w:name w:val="c0 c5 c14"/>
    <w:basedOn w:val="31"/>
    <w:rsid w:val="00225C13"/>
  </w:style>
  <w:style w:type="character" w:customStyle="1" w:styleId="Zag11">
    <w:name w:val="Zag_11"/>
    <w:rsid w:val="00225C13"/>
  </w:style>
  <w:style w:type="character" w:customStyle="1" w:styleId="butback">
    <w:name w:val="butback"/>
    <w:basedOn w:val="41"/>
    <w:rsid w:val="00225C13"/>
  </w:style>
  <w:style w:type="character" w:customStyle="1" w:styleId="submenu-table">
    <w:name w:val="submenu-table"/>
    <w:basedOn w:val="41"/>
    <w:rsid w:val="00225C13"/>
  </w:style>
  <w:style w:type="character" w:customStyle="1" w:styleId="c51">
    <w:name w:val="c51"/>
    <w:basedOn w:val="41"/>
    <w:rsid w:val="00225C13"/>
  </w:style>
  <w:style w:type="character" w:customStyle="1" w:styleId="a9">
    <w:name w:val="Маркеры списка"/>
    <w:rsid w:val="00225C13"/>
    <w:rPr>
      <w:rFonts w:ascii="OpenSymbol" w:eastAsia="OpenSymbol" w:hAnsi="OpenSymbol" w:cs="OpenSymbol"/>
    </w:rPr>
  </w:style>
  <w:style w:type="character" w:customStyle="1" w:styleId="c0c19">
    <w:name w:val="c0 c19"/>
    <w:rsid w:val="00225C13"/>
  </w:style>
  <w:style w:type="paragraph" w:styleId="aa">
    <w:name w:val="List"/>
    <w:basedOn w:val="a1"/>
    <w:rsid w:val="00225C13"/>
    <w:pPr>
      <w:widowControl w:val="0"/>
    </w:pPr>
    <w:rPr>
      <w:rFonts w:eastAsia="Lucida Sans Unicode" w:cs="Tahoma"/>
      <w:kern w:val="1"/>
    </w:rPr>
  </w:style>
  <w:style w:type="paragraph" w:customStyle="1" w:styleId="82">
    <w:name w:val="Название8"/>
    <w:basedOn w:val="a"/>
    <w:rsid w:val="00225C13"/>
    <w:pPr>
      <w:suppressLineNumbers/>
      <w:spacing w:before="120" w:after="120"/>
    </w:pPr>
    <w:rPr>
      <w:rFonts w:cs="Mangal"/>
      <w:i/>
      <w:iCs/>
    </w:rPr>
  </w:style>
  <w:style w:type="paragraph" w:customStyle="1" w:styleId="83">
    <w:name w:val="Указатель8"/>
    <w:basedOn w:val="a"/>
    <w:rsid w:val="00225C13"/>
    <w:pPr>
      <w:suppressLineNumbers/>
    </w:pPr>
    <w:rPr>
      <w:rFonts w:cs="Mangal"/>
    </w:rPr>
  </w:style>
  <w:style w:type="paragraph" w:customStyle="1" w:styleId="72">
    <w:name w:val="Название7"/>
    <w:basedOn w:val="a"/>
    <w:rsid w:val="00225C13"/>
    <w:pPr>
      <w:suppressLineNumbers/>
      <w:spacing w:before="120" w:after="120"/>
    </w:pPr>
    <w:rPr>
      <w:rFonts w:cs="Mangal"/>
      <w:i/>
      <w:iCs/>
    </w:rPr>
  </w:style>
  <w:style w:type="paragraph" w:customStyle="1" w:styleId="73">
    <w:name w:val="Указатель7"/>
    <w:basedOn w:val="a"/>
    <w:rsid w:val="00225C13"/>
    <w:pPr>
      <w:suppressLineNumbers/>
    </w:pPr>
    <w:rPr>
      <w:rFonts w:cs="Mangal"/>
    </w:rPr>
  </w:style>
  <w:style w:type="paragraph" w:customStyle="1" w:styleId="62">
    <w:name w:val="Название6"/>
    <w:basedOn w:val="a"/>
    <w:rsid w:val="00225C13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a"/>
    <w:rsid w:val="00225C13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225C13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225C13"/>
    <w:pPr>
      <w:suppressLineNumbers/>
    </w:pPr>
    <w:rPr>
      <w:rFonts w:cs="Mangal"/>
    </w:rPr>
  </w:style>
  <w:style w:type="paragraph" w:customStyle="1" w:styleId="43">
    <w:name w:val="Название4"/>
    <w:basedOn w:val="a"/>
    <w:rsid w:val="00225C13"/>
    <w:pPr>
      <w:suppressLineNumbers/>
      <w:spacing w:before="120" w:after="120"/>
    </w:pPr>
    <w:rPr>
      <w:rFonts w:cs="Mangal"/>
      <w:i/>
      <w:iCs/>
    </w:rPr>
  </w:style>
  <w:style w:type="paragraph" w:customStyle="1" w:styleId="44">
    <w:name w:val="Указатель4"/>
    <w:basedOn w:val="a"/>
    <w:rsid w:val="00225C13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225C13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225C13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225C13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rsid w:val="00225C13"/>
    <w:pPr>
      <w:suppressLineNumbers/>
    </w:pPr>
    <w:rPr>
      <w:rFonts w:cs="Mangal"/>
    </w:rPr>
  </w:style>
  <w:style w:type="paragraph" w:styleId="ab">
    <w:name w:val="Body Text Indent"/>
    <w:basedOn w:val="a"/>
    <w:link w:val="ac"/>
    <w:rsid w:val="00225C13"/>
    <w:pPr>
      <w:spacing w:after="120"/>
      <w:ind w:left="283"/>
    </w:pPr>
  </w:style>
  <w:style w:type="character" w:customStyle="1" w:styleId="ac">
    <w:name w:val="Основной текст с отступом Знак"/>
    <w:basedOn w:val="a2"/>
    <w:link w:val="ab"/>
    <w:rsid w:val="00225C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225C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">
    <w:name w:val="c4"/>
    <w:basedOn w:val="a"/>
    <w:rsid w:val="00225C13"/>
    <w:pPr>
      <w:spacing w:before="280" w:after="280"/>
    </w:pPr>
  </w:style>
  <w:style w:type="paragraph" w:customStyle="1" w:styleId="26">
    <w:name w:val="Основной текст (2)"/>
    <w:basedOn w:val="a"/>
    <w:rsid w:val="00225C13"/>
    <w:pPr>
      <w:shd w:val="clear" w:color="auto" w:fill="FFFFFF"/>
      <w:spacing w:line="230" w:lineRule="exact"/>
      <w:ind w:firstLine="280"/>
      <w:jc w:val="both"/>
    </w:pPr>
    <w:rPr>
      <w:b/>
      <w:bCs/>
      <w:i/>
      <w:iCs/>
      <w:sz w:val="23"/>
      <w:szCs w:val="23"/>
      <w:shd w:val="clear" w:color="auto" w:fill="FFFFFF"/>
    </w:rPr>
  </w:style>
  <w:style w:type="paragraph" w:customStyle="1" w:styleId="210">
    <w:name w:val="Основной текст 21"/>
    <w:basedOn w:val="a"/>
    <w:rsid w:val="00225C13"/>
    <w:pPr>
      <w:spacing w:after="120" w:line="480" w:lineRule="auto"/>
    </w:pPr>
  </w:style>
  <w:style w:type="paragraph" w:customStyle="1" w:styleId="c6">
    <w:name w:val="c6"/>
    <w:basedOn w:val="a"/>
    <w:rsid w:val="00225C13"/>
    <w:pPr>
      <w:spacing w:before="280" w:after="280"/>
    </w:pPr>
  </w:style>
  <w:style w:type="paragraph" w:customStyle="1" w:styleId="13">
    <w:name w:val="Название1"/>
    <w:basedOn w:val="a"/>
    <w:rsid w:val="00225C13"/>
    <w:pPr>
      <w:widowControl w:val="0"/>
      <w:suppressLineNumber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14">
    <w:name w:val="Указатель1"/>
    <w:basedOn w:val="a"/>
    <w:rsid w:val="00225C13"/>
    <w:pPr>
      <w:widowControl w:val="0"/>
      <w:suppressLineNumbers/>
    </w:pPr>
    <w:rPr>
      <w:rFonts w:eastAsia="Lucida Sans Unicode" w:cs="Tahoma"/>
      <w:kern w:val="1"/>
    </w:rPr>
  </w:style>
  <w:style w:type="paragraph" w:customStyle="1" w:styleId="ae">
    <w:name w:val="Содержимое таблицы"/>
    <w:basedOn w:val="a"/>
    <w:rsid w:val="00225C13"/>
    <w:pPr>
      <w:widowControl w:val="0"/>
      <w:suppressLineNumbers/>
    </w:pPr>
    <w:rPr>
      <w:rFonts w:eastAsia="Lucida Sans Unicode"/>
      <w:kern w:val="1"/>
    </w:rPr>
  </w:style>
  <w:style w:type="paragraph" w:customStyle="1" w:styleId="af">
    <w:name w:val="Заголовок таблицы"/>
    <w:basedOn w:val="ae"/>
    <w:rsid w:val="00225C13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225C13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customStyle="1" w:styleId="af0">
    <w:name w:val="Стиль"/>
    <w:rsid w:val="00225C1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225C1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2">
    <w:name w:val="Normal (Web)"/>
    <w:basedOn w:val="a"/>
    <w:rsid w:val="00225C13"/>
    <w:pPr>
      <w:spacing w:before="280" w:after="280"/>
    </w:pPr>
  </w:style>
  <w:style w:type="paragraph" w:customStyle="1" w:styleId="15">
    <w:name w:val="Основной текст1"/>
    <w:basedOn w:val="a"/>
    <w:rsid w:val="00225C13"/>
    <w:pPr>
      <w:shd w:val="clear" w:color="auto" w:fill="FFFFFF"/>
      <w:spacing w:line="274" w:lineRule="exact"/>
      <w:ind w:hanging="780"/>
      <w:jc w:val="center"/>
    </w:pPr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c13c27c77">
    <w:name w:val="c13 c27 c77"/>
    <w:basedOn w:val="a"/>
    <w:rsid w:val="00225C13"/>
    <w:pPr>
      <w:suppressAutoHyphens w:val="0"/>
      <w:spacing w:before="280" w:after="280"/>
    </w:pPr>
  </w:style>
  <w:style w:type="paragraph" w:customStyle="1" w:styleId="c17c13c27c35">
    <w:name w:val="c17 c13 c27 c35"/>
    <w:basedOn w:val="a"/>
    <w:rsid w:val="00225C13"/>
    <w:pPr>
      <w:suppressAutoHyphens w:val="0"/>
      <w:spacing w:before="280" w:after="280"/>
    </w:pPr>
  </w:style>
  <w:style w:type="paragraph" w:customStyle="1" w:styleId="c86c35c13c27">
    <w:name w:val="c86 c35 c13 c27"/>
    <w:basedOn w:val="a"/>
    <w:rsid w:val="00225C13"/>
    <w:pPr>
      <w:suppressAutoHyphens w:val="0"/>
      <w:spacing w:before="280" w:after="280"/>
    </w:pPr>
  </w:style>
  <w:style w:type="paragraph" w:customStyle="1" w:styleId="c35c13c27c86">
    <w:name w:val="c35 c13 c27 c86"/>
    <w:basedOn w:val="a"/>
    <w:rsid w:val="00225C13"/>
    <w:pPr>
      <w:suppressAutoHyphens w:val="0"/>
      <w:spacing w:before="280" w:after="280"/>
    </w:pPr>
  </w:style>
  <w:style w:type="paragraph" w:customStyle="1" w:styleId="c3">
    <w:name w:val="c3"/>
    <w:basedOn w:val="a"/>
    <w:rsid w:val="00225C13"/>
    <w:pPr>
      <w:suppressAutoHyphens w:val="0"/>
      <w:spacing w:before="280" w:after="280"/>
    </w:pPr>
  </w:style>
  <w:style w:type="paragraph" w:customStyle="1" w:styleId="Zag3">
    <w:name w:val="Zag_3"/>
    <w:basedOn w:val="a"/>
    <w:rsid w:val="00225C13"/>
    <w:pPr>
      <w:widowControl w:val="0"/>
      <w:suppressAutoHyphens w:val="0"/>
      <w:autoSpaceDE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3">
    <w:name w:val="Содержимое врезки"/>
    <w:basedOn w:val="a1"/>
    <w:rsid w:val="00225C13"/>
  </w:style>
  <w:style w:type="paragraph" w:styleId="27">
    <w:name w:val="Body Text 2"/>
    <w:basedOn w:val="a"/>
    <w:link w:val="28"/>
    <w:unhideWhenUsed/>
    <w:rsid w:val="00225C13"/>
    <w:pPr>
      <w:suppressAutoHyphens w:val="0"/>
      <w:spacing w:after="120" w:line="480" w:lineRule="auto"/>
    </w:pPr>
    <w:rPr>
      <w:lang w:eastAsia="ru-RU"/>
    </w:rPr>
  </w:style>
  <w:style w:type="character" w:customStyle="1" w:styleId="28">
    <w:name w:val="Основной текст 2 Знак"/>
    <w:basedOn w:val="a2"/>
    <w:link w:val="27"/>
    <w:rsid w:val="00225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225C13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f5">
    <w:name w:val="Название Знак"/>
    <w:basedOn w:val="a2"/>
    <w:link w:val="af4"/>
    <w:rsid w:val="00225C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5">
    <w:name w:val="Основной текст 3 Знак"/>
    <w:basedOn w:val="a2"/>
    <w:link w:val="36"/>
    <w:semiHidden/>
    <w:rsid w:val="00225C1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6">
    <w:name w:val="Body Text 3"/>
    <w:basedOn w:val="a"/>
    <w:link w:val="35"/>
    <w:semiHidden/>
    <w:rsid w:val="00225C13"/>
    <w:pPr>
      <w:suppressAutoHyphens w:val="0"/>
    </w:pPr>
    <w:rPr>
      <w:b/>
      <w:bCs/>
      <w:sz w:val="18"/>
      <w:szCs w:val="20"/>
      <w:lang w:eastAsia="ru-RU"/>
    </w:rPr>
  </w:style>
  <w:style w:type="character" w:customStyle="1" w:styleId="af6">
    <w:name w:val="Верхний колонтитул Знак"/>
    <w:basedOn w:val="a2"/>
    <w:link w:val="af7"/>
    <w:uiPriority w:val="99"/>
    <w:semiHidden/>
    <w:rsid w:val="00225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6"/>
    <w:uiPriority w:val="99"/>
    <w:semiHidden/>
    <w:unhideWhenUsed/>
    <w:rsid w:val="00225C1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8">
    <w:name w:val="Нижний колонтитул Знак"/>
    <w:basedOn w:val="a2"/>
    <w:link w:val="af9"/>
    <w:uiPriority w:val="99"/>
    <w:semiHidden/>
    <w:rsid w:val="00225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8"/>
    <w:uiPriority w:val="99"/>
    <w:semiHidden/>
    <w:unhideWhenUsed/>
    <w:rsid w:val="00225C1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16">
    <w:name w:val="Абзац списка1"/>
    <w:basedOn w:val="a"/>
    <w:rsid w:val="00225C1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rsid w:val="00225C1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E72B7-EAFA-49AD-A4F1-DEBD9BCF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2934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RePack by Diakov</cp:lastModifiedBy>
  <cp:revision>16</cp:revision>
  <dcterms:created xsi:type="dcterms:W3CDTF">2023-09-24T12:35:00Z</dcterms:created>
  <dcterms:modified xsi:type="dcterms:W3CDTF">2024-05-24T08:54:00Z</dcterms:modified>
</cp:coreProperties>
</file>