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13" w:rsidRPr="004827AC" w:rsidRDefault="00225C13" w:rsidP="00225C13">
      <w:pPr>
        <w:ind w:left="360"/>
        <w:rPr>
          <w:lang w:eastAsia="ru-RU"/>
        </w:rPr>
      </w:pPr>
    </w:p>
    <w:p w:rsidR="001C3B75" w:rsidRPr="001C3B75" w:rsidRDefault="001C3B75" w:rsidP="001C3B75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C3B75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1C3B75" w:rsidRPr="001C3B75" w:rsidRDefault="001C3B75" w:rsidP="001C3B75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C3B75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0" w:name="b9bd104d-6082-47bd-8132-2766a2040a6c"/>
      <w:r w:rsidRPr="001C3B75">
        <w:rPr>
          <w:rFonts w:eastAsia="Calibri"/>
          <w:b/>
          <w:color w:val="000000"/>
          <w:sz w:val="28"/>
          <w:szCs w:val="22"/>
          <w:lang w:eastAsia="en-US"/>
        </w:rPr>
        <w:t>Министерство образования Красноярского края</w:t>
      </w:r>
      <w:bookmarkEnd w:id="0"/>
      <w:r w:rsidRPr="001C3B75">
        <w:rPr>
          <w:rFonts w:eastAsia="Calibri"/>
          <w:b/>
          <w:color w:val="000000"/>
          <w:sz w:val="28"/>
          <w:szCs w:val="22"/>
          <w:lang w:eastAsia="en-US"/>
        </w:rPr>
        <w:t xml:space="preserve">‌‌ </w:t>
      </w:r>
    </w:p>
    <w:p w:rsidR="001C3B75" w:rsidRPr="001C3B75" w:rsidRDefault="001C3B75" w:rsidP="001C3B75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C3B75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1" w:name="34df4a62-8dcd-4a78-a0bb-c2323fe584ec"/>
      <w:r w:rsidRPr="001C3B75">
        <w:rPr>
          <w:rFonts w:eastAsia="Calibri"/>
          <w:b/>
          <w:color w:val="000000"/>
          <w:sz w:val="28"/>
          <w:szCs w:val="22"/>
          <w:lang w:eastAsia="en-US"/>
        </w:rPr>
        <w:t xml:space="preserve">Администрация управления образования </w:t>
      </w:r>
      <w:proofErr w:type="spellStart"/>
      <w:r w:rsidRPr="001C3B75">
        <w:rPr>
          <w:rFonts w:eastAsia="Calibri"/>
          <w:b/>
          <w:color w:val="000000"/>
          <w:sz w:val="28"/>
          <w:szCs w:val="22"/>
          <w:lang w:eastAsia="en-US"/>
        </w:rPr>
        <w:t>Богучанского</w:t>
      </w:r>
      <w:proofErr w:type="spellEnd"/>
      <w:r w:rsidRPr="001C3B75">
        <w:rPr>
          <w:rFonts w:eastAsia="Calibri"/>
          <w:b/>
          <w:color w:val="000000"/>
          <w:sz w:val="28"/>
          <w:szCs w:val="22"/>
          <w:lang w:eastAsia="en-US"/>
        </w:rPr>
        <w:t xml:space="preserve"> района</w:t>
      </w:r>
      <w:bookmarkEnd w:id="1"/>
      <w:r w:rsidRPr="001C3B75">
        <w:rPr>
          <w:rFonts w:eastAsia="Calibri"/>
          <w:b/>
          <w:color w:val="000000"/>
          <w:sz w:val="28"/>
          <w:szCs w:val="22"/>
          <w:lang w:eastAsia="en-US"/>
        </w:rPr>
        <w:t>‌</w:t>
      </w:r>
      <w:r w:rsidRPr="001C3B75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1C3B75" w:rsidRPr="001C3B75" w:rsidRDefault="001C3B75" w:rsidP="001C3B75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1C3B75">
        <w:rPr>
          <w:rFonts w:eastAsia="Calibri"/>
          <w:b/>
          <w:color w:val="000000"/>
          <w:sz w:val="28"/>
          <w:szCs w:val="22"/>
          <w:lang w:val="en-US" w:eastAsia="en-US"/>
        </w:rPr>
        <w:t>МКОУ "</w:t>
      </w:r>
      <w:proofErr w:type="spellStart"/>
      <w:r w:rsidRPr="001C3B75">
        <w:rPr>
          <w:rFonts w:eastAsia="Calibri"/>
          <w:b/>
          <w:color w:val="000000"/>
          <w:sz w:val="28"/>
          <w:szCs w:val="22"/>
          <w:lang w:val="en-US" w:eastAsia="en-US"/>
        </w:rPr>
        <w:t>Чуноярская</w:t>
      </w:r>
      <w:proofErr w:type="spellEnd"/>
      <w:r w:rsidRPr="001C3B75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1C3B75">
        <w:rPr>
          <w:rFonts w:eastAsia="Calibri"/>
          <w:b/>
          <w:color w:val="000000"/>
          <w:sz w:val="28"/>
          <w:szCs w:val="22"/>
          <w:lang w:val="en-US" w:eastAsia="en-US"/>
        </w:rPr>
        <w:t>средняя</w:t>
      </w:r>
      <w:proofErr w:type="spellEnd"/>
      <w:r w:rsidRPr="001C3B75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1C3B75">
        <w:rPr>
          <w:rFonts w:eastAsia="Calibri"/>
          <w:b/>
          <w:color w:val="000000"/>
          <w:sz w:val="28"/>
          <w:szCs w:val="22"/>
          <w:lang w:val="en-US" w:eastAsia="en-US"/>
        </w:rPr>
        <w:t>школа</w:t>
      </w:r>
      <w:proofErr w:type="spellEnd"/>
      <w:r w:rsidRPr="001C3B75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№ 13"</w:t>
      </w:r>
    </w:p>
    <w:p w:rsidR="001C3B75" w:rsidRPr="001C3B75" w:rsidRDefault="001C3B75" w:rsidP="001C3B75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1C3B75" w:rsidRPr="001C3B75" w:rsidRDefault="001C3B75" w:rsidP="001C3B75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76"/>
        <w:gridCol w:w="3599"/>
      </w:tblGrid>
      <w:tr w:rsidR="001C3B75" w:rsidRPr="001C3B75" w:rsidTr="001C3B75">
        <w:trPr>
          <w:jc w:val="right"/>
        </w:trPr>
        <w:tc>
          <w:tcPr>
            <w:tcW w:w="2263" w:type="pct"/>
          </w:tcPr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b/>
                <w:lang w:eastAsia="ru-RU"/>
              </w:rPr>
            </w:pPr>
            <w:r w:rsidRPr="001C3B75">
              <w:rPr>
                <w:b/>
                <w:lang w:eastAsia="ru-RU"/>
              </w:rPr>
              <w:t>«Рассмотрено»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C3B75">
              <w:rPr>
                <w:lang w:eastAsia="ru-RU"/>
              </w:rPr>
              <w:t xml:space="preserve">Руководитель МО: 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C3B75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6AF2B323" wp14:editId="7C2FCF18">
                  <wp:extent cx="904875" cy="2667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B75">
              <w:rPr>
                <w:lang w:eastAsia="ru-RU"/>
              </w:rPr>
              <w:t>/</w:t>
            </w:r>
            <w:proofErr w:type="spellStart"/>
            <w:r w:rsidRPr="001C3B75">
              <w:rPr>
                <w:lang w:eastAsia="ru-RU"/>
              </w:rPr>
              <w:t>Грыцив</w:t>
            </w:r>
            <w:proofErr w:type="spellEnd"/>
            <w:r w:rsidRPr="001C3B75">
              <w:rPr>
                <w:lang w:eastAsia="ru-RU"/>
              </w:rPr>
              <w:t xml:space="preserve"> Т.А./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C3B75">
              <w:rPr>
                <w:lang w:eastAsia="ru-RU"/>
              </w:rPr>
              <w:t>Протокол № 1   от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C3B75">
              <w:rPr>
                <w:lang w:eastAsia="ru-RU"/>
              </w:rPr>
              <w:t>«28» августа 2023 г.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737" w:type="pct"/>
          </w:tcPr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b/>
                <w:lang w:eastAsia="ru-RU"/>
              </w:rPr>
            </w:pPr>
            <w:r w:rsidRPr="001C3B75">
              <w:rPr>
                <w:b/>
                <w:lang w:eastAsia="ru-RU"/>
              </w:rPr>
              <w:t>«Утверждаю»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C3B75">
              <w:rPr>
                <w:lang w:eastAsia="ru-RU"/>
              </w:rPr>
              <w:t>Директор МКОУ «</w:t>
            </w:r>
            <w:proofErr w:type="spellStart"/>
            <w:r w:rsidRPr="001C3B75">
              <w:rPr>
                <w:lang w:eastAsia="ru-RU"/>
              </w:rPr>
              <w:t>Чуноярская</w:t>
            </w:r>
            <w:proofErr w:type="spellEnd"/>
            <w:r w:rsidRPr="001C3B75">
              <w:rPr>
                <w:lang w:eastAsia="ru-RU"/>
              </w:rPr>
              <w:t xml:space="preserve"> средняя школа № 13»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C3B75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7BCF4491" wp14:editId="6750823D">
                  <wp:extent cx="9334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B75">
              <w:rPr>
                <w:lang w:eastAsia="ru-RU"/>
              </w:rPr>
              <w:t>/</w:t>
            </w:r>
            <w:proofErr w:type="spellStart"/>
            <w:r w:rsidRPr="001C3B75">
              <w:rPr>
                <w:lang w:eastAsia="ru-RU"/>
              </w:rPr>
              <w:t>Евлампьева</w:t>
            </w:r>
            <w:proofErr w:type="spellEnd"/>
            <w:r w:rsidRPr="001C3B75">
              <w:rPr>
                <w:lang w:eastAsia="ru-RU"/>
              </w:rPr>
              <w:t xml:space="preserve"> Г.Г./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C3B75">
              <w:rPr>
                <w:lang w:eastAsia="ru-RU"/>
              </w:rPr>
              <w:t xml:space="preserve">Приказ № 142/1 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1C3B75">
              <w:rPr>
                <w:lang w:eastAsia="ru-RU"/>
              </w:rPr>
              <w:t>от «30» августа 2023 г.</w:t>
            </w:r>
          </w:p>
          <w:p w:rsidR="001C3B75" w:rsidRPr="001C3B75" w:rsidRDefault="001C3B75" w:rsidP="001C3B75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</w:tc>
      </w:tr>
    </w:tbl>
    <w:p w:rsidR="001C3B75" w:rsidRPr="001C3B75" w:rsidRDefault="001C3B75" w:rsidP="001C3B75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225C13" w:rsidRPr="004827AC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  <w:bookmarkStart w:id="2" w:name="_GoBack"/>
      <w:bookmarkEnd w:id="2"/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>
        <w:rPr>
          <w:b/>
          <w:bCs/>
          <w:color w:val="000000"/>
          <w:sz w:val="32"/>
          <w:lang w:eastAsia="ru-RU"/>
        </w:rPr>
        <w:t>А</w:t>
      </w:r>
      <w:r w:rsidRPr="004827AC">
        <w:rPr>
          <w:b/>
          <w:bCs/>
          <w:color w:val="000000"/>
          <w:sz w:val="32"/>
          <w:lang w:eastAsia="ru-RU"/>
        </w:rPr>
        <w:t>даптированная образовательная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40"/>
          <w:lang w:eastAsia="ru-RU"/>
        </w:rPr>
        <w:t>РАБОЧАЯ ПРОГРАММА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32"/>
          <w:lang w:eastAsia="ru-RU"/>
        </w:rPr>
        <w:t xml:space="preserve">по </w:t>
      </w:r>
      <w:r w:rsidR="00B03502">
        <w:rPr>
          <w:b/>
          <w:bCs/>
          <w:color w:val="000000"/>
          <w:sz w:val="32"/>
          <w:lang w:eastAsia="ru-RU"/>
        </w:rPr>
        <w:t>чтению</w:t>
      </w:r>
      <w:r>
        <w:rPr>
          <w:b/>
          <w:bCs/>
          <w:color w:val="000000"/>
          <w:sz w:val="32"/>
          <w:lang w:eastAsia="ru-RU"/>
        </w:rPr>
        <w:t xml:space="preserve"> 3-4 класс</w:t>
      </w: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Pr="004827AC" w:rsidRDefault="00225C13" w:rsidP="00225C13">
      <w:pPr>
        <w:ind w:left="360"/>
        <w:jc w:val="right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>Составитель программы:</w:t>
      </w:r>
    </w:p>
    <w:p w:rsidR="00225C13" w:rsidRPr="004827AC" w:rsidRDefault="00225C13" w:rsidP="00225C13">
      <w:pPr>
        <w:ind w:left="360"/>
        <w:jc w:val="both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</w:t>
      </w:r>
      <w:r>
        <w:rPr>
          <w:b/>
          <w:bCs/>
          <w:color w:val="000000"/>
          <w:sz w:val="28"/>
          <w:lang w:eastAsia="ru-RU"/>
        </w:rPr>
        <w:t>Трусова О.А.</w:t>
      </w:r>
    </w:p>
    <w:p w:rsidR="00225C13" w:rsidRDefault="00225C13" w:rsidP="00225C13">
      <w:pPr>
        <w:suppressAutoHyphens w:val="0"/>
        <w:rPr>
          <w:b/>
          <w:lang w:eastAsia="en-US"/>
        </w:rPr>
      </w:pPr>
      <w:r>
        <w:rPr>
          <w:b/>
        </w:rPr>
        <w:br w:type="page"/>
      </w:r>
    </w:p>
    <w:p w:rsidR="00225C13" w:rsidRPr="001275E0" w:rsidRDefault="00225C13" w:rsidP="00225C13">
      <w:pPr>
        <w:pStyle w:val="17"/>
        <w:rPr>
          <w:rFonts w:ascii="Times New Roman" w:hAnsi="Times New Roman"/>
          <w:b/>
          <w:sz w:val="24"/>
          <w:szCs w:val="24"/>
        </w:rPr>
      </w:pPr>
      <w:r w:rsidRPr="001275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5C13" w:rsidRPr="001275E0" w:rsidRDefault="00225C13" w:rsidP="0013015A">
      <w:pPr>
        <w:tabs>
          <w:tab w:val="left" w:pos="426"/>
        </w:tabs>
        <w:ind w:right="-314" w:firstLine="567"/>
        <w:contextualSpacing/>
        <w:jc w:val="both"/>
        <w:outlineLvl w:val="0"/>
      </w:pPr>
      <w:r>
        <w:t xml:space="preserve">Рабочая программа </w:t>
      </w:r>
      <w:r w:rsidRPr="001275E0">
        <w:t>учебного предмета «</w:t>
      </w:r>
      <w:r w:rsidR="00B03502">
        <w:t>Чтение</w:t>
      </w:r>
      <w:r w:rsidRPr="001275E0">
        <w:t>»</w:t>
      </w:r>
      <w:r>
        <w:rPr>
          <w:color w:val="000000"/>
        </w:rPr>
        <w:t xml:space="preserve"> для 3-4 </w:t>
      </w:r>
      <w:r w:rsidRPr="001275E0">
        <w:rPr>
          <w:color w:val="000000"/>
        </w:rPr>
        <w:t>классов</w:t>
      </w:r>
      <w:r w:rsidRPr="001275E0">
        <w:t xml:space="preserve"> для обучающихся по адаптированной основной образовательной программе </w:t>
      </w:r>
      <w:r>
        <w:t>начального</w:t>
      </w:r>
      <w:r w:rsidRPr="001275E0">
        <w:t xml:space="preserve"> общего образования обучающихся с умственной отсталостью (интеллектуальными нарушениями) составлена на основе:</w:t>
      </w:r>
    </w:p>
    <w:p w:rsidR="00225C13" w:rsidRPr="001275E0" w:rsidRDefault="00225C13" w:rsidP="002F33B6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 w:rsidRPr="001275E0">
        <w:rPr>
          <w:rFonts w:ascii="Times New Roman" w:hAnsi="Times New Roman"/>
          <w:sz w:val="24"/>
          <w:szCs w:val="24"/>
        </w:rPr>
        <w:t>Закона «Об образовании в Российской Федерации» от 29.12.2</w:t>
      </w:r>
      <w:r w:rsidR="00BF3FCC">
        <w:rPr>
          <w:rFonts w:ascii="Times New Roman" w:hAnsi="Times New Roman"/>
          <w:sz w:val="24"/>
          <w:szCs w:val="24"/>
        </w:rPr>
        <w:t>012 № 273- ФЗ</w:t>
      </w:r>
      <w:r w:rsidRPr="001275E0">
        <w:rPr>
          <w:rFonts w:ascii="Times New Roman" w:hAnsi="Times New Roman"/>
          <w:sz w:val="24"/>
          <w:szCs w:val="24"/>
        </w:rPr>
        <w:t>,</w:t>
      </w:r>
    </w:p>
    <w:p w:rsidR="00B83A00" w:rsidRPr="00B83A00" w:rsidRDefault="00225C13" w:rsidP="00856FEB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="00D92A20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для </w:t>
      </w:r>
      <w:r w:rsidR="00D92A20">
        <w:rPr>
          <w:rFonts w:ascii="Times New Roman" w:hAnsi="Times New Roman"/>
          <w:sz w:val="24"/>
          <w:szCs w:val="24"/>
        </w:rPr>
        <w:t>1-4</w:t>
      </w:r>
      <w:r w:rsidRPr="001275E0">
        <w:rPr>
          <w:rFonts w:ascii="Times New Roman" w:hAnsi="Times New Roman"/>
          <w:sz w:val="24"/>
          <w:szCs w:val="24"/>
          <w:lang w:val="en-US"/>
        </w:rPr>
        <w:t> </w:t>
      </w:r>
      <w:r w:rsidRPr="001275E0">
        <w:rPr>
          <w:rFonts w:ascii="Times New Roman" w:hAnsi="Times New Roman"/>
          <w:sz w:val="24"/>
          <w:szCs w:val="24"/>
        </w:rPr>
        <w:t>классов </w:t>
      </w:r>
      <w:r w:rsidR="00AD7BA7">
        <w:rPr>
          <w:rFonts w:ascii="Times New Roman" w:hAnsi="Times New Roman"/>
          <w:sz w:val="24"/>
          <w:szCs w:val="24"/>
        </w:rPr>
        <w:t>под редакцией В.В. Воронковой.</w:t>
      </w:r>
      <w:r w:rsidR="004C73B5" w:rsidRPr="004C73B5">
        <w:rPr>
          <w:rFonts w:ascii="Times New Roman" w:hAnsi="Times New Roman"/>
          <w:sz w:val="24"/>
          <w:szCs w:val="24"/>
        </w:rPr>
        <w:t xml:space="preserve"> </w:t>
      </w:r>
      <w:r w:rsidR="004C73B5" w:rsidRPr="001275E0">
        <w:rPr>
          <w:rFonts w:ascii="Times New Roman" w:hAnsi="Times New Roman"/>
          <w:sz w:val="24"/>
          <w:szCs w:val="24"/>
        </w:rPr>
        <w:t>–</w:t>
      </w:r>
      <w:r w:rsidR="004C73B5">
        <w:rPr>
          <w:rFonts w:ascii="Times New Roman" w:hAnsi="Times New Roman"/>
          <w:sz w:val="24"/>
          <w:szCs w:val="24"/>
        </w:rPr>
        <w:t xml:space="preserve"> </w:t>
      </w:r>
      <w:r w:rsidRPr="001275E0">
        <w:rPr>
          <w:rFonts w:ascii="Times New Roman" w:hAnsi="Times New Roman"/>
          <w:sz w:val="24"/>
          <w:szCs w:val="24"/>
        </w:rPr>
        <w:t xml:space="preserve">М.: </w:t>
      </w:r>
      <w:r w:rsidR="00D72908">
        <w:rPr>
          <w:rFonts w:ascii="Times New Roman" w:hAnsi="Times New Roman"/>
          <w:sz w:val="24"/>
          <w:szCs w:val="24"/>
        </w:rPr>
        <w:t>«Просвещение», 2013</w:t>
      </w:r>
      <w:r w:rsidR="00E27D3F">
        <w:rPr>
          <w:rFonts w:ascii="Times New Roman" w:hAnsi="Times New Roman"/>
          <w:sz w:val="24"/>
          <w:szCs w:val="24"/>
        </w:rPr>
        <w:t>г.</w:t>
      </w:r>
      <w:r w:rsidRPr="001275E0">
        <w:rPr>
          <w:rFonts w:ascii="Times New Roman" w:hAnsi="Times New Roman"/>
          <w:sz w:val="24"/>
          <w:szCs w:val="24"/>
        </w:rPr>
        <w:t xml:space="preserve"> Автор</w:t>
      </w:r>
      <w:r w:rsidR="00856FEB">
        <w:rPr>
          <w:rFonts w:ascii="Times New Roman" w:hAnsi="Times New Roman"/>
          <w:sz w:val="24"/>
          <w:szCs w:val="24"/>
        </w:rPr>
        <w:t>ы</w:t>
      </w:r>
      <w:r w:rsidRPr="001275E0">
        <w:rPr>
          <w:rFonts w:ascii="Times New Roman" w:hAnsi="Times New Roman"/>
          <w:sz w:val="24"/>
          <w:szCs w:val="24"/>
        </w:rPr>
        <w:t xml:space="preserve"> </w:t>
      </w:r>
      <w:r w:rsidR="00D72908">
        <w:rPr>
          <w:rFonts w:ascii="Times New Roman" w:hAnsi="Times New Roman"/>
          <w:sz w:val="24"/>
          <w:szCs w:val="24"/>
        </w:rPr>
        <w:t xml:space="preserve">учебника </w:t>
      </w:r>
      <w:r w:rsidRPr="001275E0">
        <w:rPr>
          <w:rFonts w:ascii="Times New Roman" w:hAnsi="Times New Roman"/>
          <w:sz w:val="24"/>
          <w:szCs w:val="24"/>
        </w:rPr>
        <w:t xml:space="preserve">по </w:t>
      </w:r>
      <w:r w:rsidR="00D72908">
        <w:rPr>
          <w:rFonts w:ascii="Times New Roman" w:hAnsi="Times New Roman"/>
          <w:sz w:val="24"/>
          <w:szCs w:val="24"/>
        </w:rPr>
        <w:t xml:space="preserve">чтению </w:t>
      </w:r>
      <w:r w:rsidR="00856FEB">
        <w:rPr>
          <w:rFonts w:ascii="Times New Roman" w:hAnsi="Times New Roman"/>
          <w:sz w:val="24"/>
          <w:szCs w:val="24"/>
        </w:rPr>
        <w:t xml:space="preserve">Воронкова </w:t>
      </w:r>
      <w:r w:rsidR="00A630DA">
        <w:rPr>
          <w:rFonts w:ascii="Times New Roman" w:hAnsi="Times New Roman"/>
          <w:sz w:val="24"/>
          <w:szCs w:val="24"/>
        </w:rPr>
        <w:t>В.В</w:t>
      </w:r>
      <w:r w:rsidR="00D72908">
        <w:rPr>
          <w:rFonts w:ascii="Times New Roman" w:hAnsi="Times New Roman"/>
          <w:sz w:val="24"/>
          <w:szCs w:val="24"/>
        </w:rPr>
        <w:t>.</w:t>
      </w:r>
      <w:r w:rsidR="00856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6FEB" w:rsidRPr="00856FEB">
        <w:rPr>
          <w:rFonts w:ascii="Times New Roman" w:hAnsi="Times New Roman"/>
          <w:sz w:val="24"/>
          <w:szCs w:val="24"/>
        </w:rPr>
        <w:t>Будаева</w:t>
      </w:r>
      <w:proofErr w:type="spellEnd"/>
      <w:r w:rsidR="00856FEB" w:rsidRPr="00856FEB">
        <w:rPr>
          <w:rFonts w:ascii="Times New Roman" w:hAnsi="Times New Roman"/>
          <w:sz w:val="24"/>
          <w:szCs w:val="24"/>
        </w:rPr>
        <w:t xml:space="preserve"> З.Д.</w:t>
      </w:r>
    </w:p>
    <w:p w:rsidR="00225C13" w:rsidRPr="001275E0" w:rsidRDefault="00E27D3F" w:rsidP="002F33B6">
      <w:pPr>
        <w:pStyle w:val="16"/>
        <w:numPr>
          <w:ilvl w:val="0"/>
          <w:numId w:val="1"/>
        </w:numPr>
        <w:tabs>
          <w:tab w:val="left" w:pos="426"/>
        </w:tabs>
        <w:spacing w:after="0" w:line="240" w:lineRule="auto"/>
        <w:ind w:righ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2317D">
        <w:rPr>
          <w:rFonts w:ascii="Times New Roman" w:hAnsi="Times New Roman"/>
          <w:sz w:val="24"/>
          <w:szCs w:val="24"/>
        </w:rPr>
        <w:t>чебного плана</w:t>
      </w:r>
      <w:r w:rsidR="00225C13" w:rsidRPr="001275E0">
        <w:rPr>
          <w:rFonts w:ascii="Times New Roman" w:hAnsi="Times New Roman"/>
          <w:sz w:val="24"/>
          <w:szCs w:val="24"/>
        </w:rPr>
        <w:t xml:space="preserve"> М</w:t>
      </w:r>
      <w:r w:rsidR="00225C13">
        <w:rPr>
          <w:rFonts w:ascii="Times New Roman" w:hAnsi="Times New Roman"/>
          <w:sz w:val="24"/>
          <w:szCs w:val="24"/>
        </w:rPr>
        <w:t>КОУ</w:t>
      </w:r>
      <w:r w:rsidR="00225C13" w:rsidRPr="001275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25C13">
        <w:rPr>
          <w:rFonts w:ascii="Times New Roman" w:hAnsi="Times New Roman"/>
          <w:sz w:val="24"/>
          <w:szCs w:val="24"/>
        </w:rPr>
        <w:t>Чунояр</w:t>
      </w:r>
      <w:r w:rsidR="004C73B5">
        <w:rPr>
          <w:rFonts w:ascii="Times New Roman" w:hAnsi="Times New Roman"/>
          <w:sz w:val="24"/>
          <w:szCs w:val="24"/>
        </w:rPr>
        <w:t>ской</w:t>
      </w:r>
      <w:proofErr w:type="spellEnd"/>
      <w:r w:rsidR="004C73B5">
        <w:rPr>
          <w:rFonts w:ascii="Times New Roman" w:hAnsi="Times New Roman"/>
          <w:sz w:val="24"/>
          <w:szCs w:val="24"/>
        </w:rPr>
        <w:t xml:space="preserve"> средней школы</w:t>
      </w:r>
      <w:r>
        <w:rPr>
          <w:rFonts w:ascii="Times New Roman" w:hAnsi="Times New Roman"/>
          <w:sz w:val="24"/>
          <w:szCs w:val="24"/>
        </w:rPr>
        <w:t xml:space="preserve"> № 13» на 2023</w:t>
      </w:r>
      <w:r w:rsidR="00225C13" w:rsidRPr="001275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2024</w:t>
      </w:r>
      <w:r w:rsidR="00225C13" w:rsidRPr="001275E0">
        <w:rPr>
          <w:rFonts w:ascii="Times New Roman" w:hAnsi="Times New Roman"/>
          <w:sz w:val="24"/>
          <w:szCs w:val="24"/>
        </w:rPr>
        <w:t xml:space="preserve"> учебный год</w:t>
      </w:r>
      <w:r w:rsidR="00225C13">
        <w:rPr>
          <w:rFonts w:ascii="Times New Roman" w:hAnsi="Times New Roman"/>
          <w:sz w:val="24"/>
          <w:szCs w:val="24"/>
        </w:rPr>
        <w:t>.</w:t>
      </w:r>
    </w:p>
    <w:p w:rsidR="00D72908" w:rsidRDefault="00D77CEF" w:rsidP="00D72908">
      <w:pPr>
        <w:ind w:firstLine="567"/>
        <w:jc w:val="both"/>
      </w:pPr>
      <w:r w:rsidRPr="00D77CEF">
        <w:t xml:space="preserve">Основной </w:t>
      </w:r>
      <w:r w:rsidRPr="00D77CEF">
        <w:rPr>
          <w:b/>
        </w:rPr>
        <w:t>целью</w:t>
      </w:r>
      <w:r w:rsidR="00D72908">
        <w:t xml:space="preserve"> изучения предмета являе</w:t>
      </w:r>
      <w:r w:rsidRPr="00D77CEF">
        <w:t xml:space="preserve">тся </w:t>
      </w:r>
      <w:r w:rsidR="00D72908">
        <w:t>формирование навыков осознанного, правильного, беглого и выразительного чтения.</w:t>
      </w:r>
    </w:p>
    <w:p w:rsidR="00D72908" w:rsidRDefault="00225C13" w:rsidP="00D72908">
      <w:pPr>
        <w:ind w:firstLine="567"/>
        <w:jc w:val="both"/>
      </w:pPr>
      <w:r w:rsidRPr="001275E0">
        <w:rPr>
          <w:b/>
        </w:rPr>
        <w:t>Задачи</w:t>
      </w:r>
      <w:r w:rsidRPr="001275E0">
        <w:t xml:space="preserve"> обучения:</w:t>
      </w:r>
    </w:p>
    <w:p w:rsidR="00D72908" w:rsidRDefault="00D72908" w:rsidP="00F95807">
      <w:pPr>
        <w:pStyle w:val="af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08">
        <w:rPr>
          <w:rFonts w:ascii="Times New Roman" w:hAnsi="Times New Roman" w:cs="Times New Roman"/>
          <w:sz w:val="24"/>
          <w:szCs w:val="24"/>
        </w:rPr>
        <w:t>развивать умение читать осознанно по слогам и целыми словами короткие тексты;</w:t>
      </w:r>
    </w:p>
    <w:p w:rsidR="00D72908" w:rsidRPr="00F95807" w:rsidRDefault="00D72908" w:rsidP="00F95807">
      <w:pPr>
        <w:pStyle w:val="af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07">
        <w:rPr>
          <w:rFonts w:ascii="Times New Roman" w:hAnsi="Times New Roman" w:cs="Times New Roman"/>
          <w:sz w:val="24"/>
          <w:szCs w:val="24"/>
        </w:rPr>
        <w:t>учить самостоятельно работать с книгой.</w:t>
      </w:r>
    </w:p>
    <w:p w:rsidR="00D72908" w:rsidRDefault="00D72908" w:rsidP="00F95807">
      <w:pPr>
        <w:pStyle w:val="af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08">
        <w:rPr>
          <w:rFonts w:ascii="Times New Roman" w:hAnsi="Times New Roman" w:cs="Times New Roman"/>
          <w:sz w:val="24"/>
          <w:szCs w:val="24"/>
        </w:rPr>
        <w:t>формировать умение отвечать на вопросы учителя по содержанию прочитанного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908">
        <w:rPr>
          <w:rFonts w:ascii="Times New Roman" w:hAnsi="Times New Roman" w:cs="Times New Roman"/>
          <w:sz w:val="24"/>
          <w:szCs w:val="24"/>
        </w:rPr>
        <w:t>иллюстрациям, рассказывать о чём читали или слушали;</w:t>
      </w:r>
    </w:p>
    <w:p w:rsidR="006F52CE" w:rsidRPr="00C659D4" w:rsidRDefault="00D72908" w:rsidP="00F95807">
      <w:pPr>
        <w:pStyle w:val="af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08">
        <w:rPr>
          <w:rFonts w:ascii="Times New Roman" w:hAnsi="Times New Roman" w:cs="Times New Roman"/>
          <w:sz w:val="24"/>
          <w:szCs w:val="24"/>
        </w:rPr>
        <w:t>укреплять мышцы артикуляционного аппарата, развивать навыки четкого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08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D72908">
        <w:rPr>
          <w:rFonts w:ascii="Times New Roman" w:hAnsi="Times New Roman" w:cs="Times New Roman"/>
          <w:sz w:val="24"/>
          <w:szCs w:val="24"/>
        </w:rPr>
        <w:t xml:space="preserve"> звуков;</w:t>
      </w:r>
    </w:p>
    <w:p w:rsidR="00225C13" w:rsidRPr="001275E0" w:rsidRDefault="00225C13" w:rsidP="00225C13">
      <w:pPr>
        <w:pStyle w:val="ad"/>
        <w:ind w:firstLine="567"/>
        <w:rPr>
          <w:u w:val="single"/>
        </w:rPr>
      </w:pPr>
    </w:p>
    <w:p w:rsidR="008B49FA" w:rsidRDefault="00225C13" w:rsidP="008B49FA">
      <w:pPr>
        <w:tabs>
          <w:tab w:val="left" w:pos="7740"/>
        </w:tabs>
        <w:ind w:firstLine="567"/>
        <w:rPr>
          <w:b/>
        </w:rPr>
      </w:pPr>
      <w:r w:rsidRPr="001275E0">
        <w:rPr>
          <w:b/>
          <w:bCs/>
        </w:rPr>
        <w:t xml:space="preserve">Общая характеристика </w:t>
      </w:r>
      <w:r w:rsidR="00C659D4">
        <w:rPr>
          <w:b/>
          <w:bCs/>
        </w:rPr>
        <w:t>курса</w:t>
      </w:r>
      <w:r w:rsidRPr="001275E0">
        <w:rPr>
          <w:b/>
        </w:rPr>
        <w:t>.</w:t>
      </w:r>
    </w:p>
    <w:p w:rsidR="00A96D5B" w:rsidRDefault="00C659D4" w:rsidP="00C659D4">
      <w:pPr>
        <w:pStyle w:val="ad"/>
        <w:ind w:firstLine="567"/>
        <w:rPr>
          <w:bCs/>
          <w:color w:val="000000"/>
        </w:rPr>
      </w:pPr>
      <w:r w:rsidRPr="00C659D4">
        <w:rPr>
          <w:bCs/>
          <w:color w:val="000000"/>
        </w:rPr>
        <w:t>Принципы отбора содержания программы основ</w:t>
      </w:r>
      <w:r>
        <w:rPr>
          <w:bCs/>
          <w:color w:val="000000"/>
        </w:rPr>
        <w:t xml:space="preserve">аны на том, что обучение чтению детей </w:t>
      </w:r>
      <w:r w:rsidRPr="00C659D4">
        <w:rPr>
          <w:bCs/>
          <w:color w:val="000000"/>
        </w:rPr>
        <w:t>с нарушениями интеллекта ведется по звуковому аналитико- си</w:t>
      </w:r>
      <w:r>
        <w:rPr>
          <w:bCs/>
          <w:color w:val="000000"/>
        </w:rPr>
        <w:t xml:space="preserve">нтетическому методу. </w:t>
      </w:r>
      <w:r w:rsidRPr="00C659D4">
        <w:rPr>
          <w:bCs/>
          <w:color w:val="000000"/>
        </w:rPr>
        <w:t>Порядок прохождения звуков и букв дикт</w:t>
      </w:r>
      <w:r>
        <w:rPr>
          <w:bCs/>
          <w:color w:val="000000"/>
        </w:rPr>
        <w:t xml:space="preserve">уется данными фонетики с учетом специфических </w:t>
      </w:r>
      <w:r w:rsidRPr="00C659D4">
        <w:rPr>
          <w:bCs/>
          <w:color w:val="000000"/>
        </w:rPr>
        <w:t>особенностей познавательной деятел</w:t>
      </w:r>
      <w:r>
        <w:rPr>
          <w:bCs/>
          <w:color w:val="000000"/>
        </w:rPr>
        <w:t xml:space="preserve">ьности обучающихся. Во 2 классе продолжается </w:t>
      </w:r>
      <w:r w:rsidRPr="00C659D4">
        <w:rPr>
          <w:bCs/>
          <w:color w:val="000000"/>
        </w:rPr>
        <w:t>освоение слоговых структур и упражне</w:t>
      </w:r>
      <w:r>
        <w:rPr>
          <w:bCs/>
          <w:color w:val="000000"/>
        </w:rPr>
        <w:t xml:space="preserve">ния в чтении слов, состоящих из </w:t>
      </w:r>
      <w:r w:rsidRPr="00C659D4">
        <w:rPr>
          <w:bCs/>
          <w:color w:val="000000"/>
        </w:rPr>
        <w:t>усво</w:t>
      </w:r>
      <w:r>
        <w:rPr>
          <w:bCs/>
          <w:color w:val="000000"/>
        </w:rPr>
        <w:t xml:space="preserve">енных слогов, </w:t>
      </w:r>
      <w:r w:rsidRPr="00C659D4">
        <w:rPr>
          <w:bCs/>
          <w:color w:val="000000"/>
        </w:rPr>
        <w:t>должны проводиться на основе</w:t>
      </w:r>
      <w:r>
        <w:rPr>
          <w:bCs/>
          <w:color w:val="000000"/>
        </w:rPr>
        <w:t xml:space="preserve"> звукового анализа и синтеза. В </w:t>
      </w:r>
      <w:r w:rsidRPr="00C659D4">
        <w:rPr>
          <w:bCs/>
          <w:color w:val="000000"/>
        </w:rPr>
        <w:t>процессе обучения чтению у учащихся последовательно формируется умение с помощью</w:t>
      </w:r>
      <w:r>
        <w:rPr>
          <w:bCs/>
          <w:color w:val="000000"/>
        </w:rPr>
        <w:t xml:space="preserve"> </w:t>
      </w:r>
      <w:r w:rsidRPr="00C659D4">
        <w:rPr>
          <w:bCs/>
          <w:color w:val="000000"/>
        </w:rPr>
        <w:t>учителя разбираться в содержании прочитанного. В рабочей программе даётся примерная</w:t>
      </w:r>
      <w:r>
        <w:rPr>
          <w:bCs/>
          <w:color w:val="000000"/>
        </w:rPr>
        <w:t xml:space="preserve"> </w:t>
      </w:r>
      <w:r w:rsidRPr="00C659D4">
        <w:rPr>
          <w:bCs/>
          <w:color w:val="000000"/>
        </w:rPr>
        <w:t>тематика произведений, определяется уровень к т</w:t>
      </w:r>
      <w:r>
        <w:rPr>
          <w:bCs/>
          <w:color w:val="000000"/>
        </w:rPr>
        <w:t xml:space="preserve">ехнике чтения, анализу текстов, совершенствованию навыков </w:t>
      </w:r>
      <w:r w:rsidRPr="00C659D4">
        <w:rPr>
          <w:bCs/>
          <w:color w:val="000000"/>
        </w:rPr>
        <w:t>устной речи и объём</w:t>
      </w:r>
      <w:r>
        <w:rPr>
          <w:bCs/>
          <w:color w:val="000000"/>
        </w:rPr>
        <w:t xml:space="preserve">у внеклассного чтения. </w:t>
      </w:r>
    </w:p>
    <w:p w:rsidR="00C659D4" w:rsidRPr="00C659D4" w:rsidRDefault="00C659D4" w:rsidP="00C659D4">
      <w:pPr>
        <w:pStyle w:val="ad"/>
        <w:ind w:firstLine="567"/>
        <w:rPr>
          <w:bCs/>
          <w:color w:val="000000"/>
        </w:rPr>
      </w:pPr>
      <w:r w:rsidRPr="00C659D4">
        <w:rPr>
          <w:bCs/>
          <w:color w:val="000000"/>
        </w:rPr>
        <w:t>Учащиеся овладевают пересказом по вопросам в процессе систематической работы,</w:t>
      </w:r>
    </w:p>
    <w:p w:rsidR="00C659D4" w:rsidRDefault="00C659D4" w:rsidP="00C659D4">
      <w:pPr>
        <w:pStyle w:val="ad"/>
        <w:rPr>
          <w:bCs/>
          <w:color w:val="000000"/>
        </w:rPr>
      </w:pPr>
      <w:r w:rsidRPr="00C659D4">
        <w:rPr>
          <w:bCs/>
          <w:color w:val="000000"/>
        </w:rPr>
        <w:t>направленной на понимание содержания произ</w:t>
      </w:r>
      <w:r>
        <w:rPr>
          <w:bCs/>
          <w:color w:val="000000"/>
        </w:rPr>
        <w:t xml:space="preserve">ведений, обогащение и уточнение словарного </w:t>
      </w:r>
      <w:r w:rsidRPr="00C659D4">
        <w:rPr>
          <w:bCs/>
          <w:color w:val="000000"/>
        </w:rPr>
        <w:t>запаса, обучение правильному постр</w:t>
      </w:r>
      <w:r>
        <w:rPr>
          <w:bCs/>
          <w:color w:val="000000"/>
        </w:rPr>
        <w:t xml:space="preserve">оению предложений, и в процессе упражнений в </w:t>
      </w:r>
      <w:r w:rsidRPr="00C659D4">
        <w:rPr>
          <w:bCs/>
          <w:color w:val="000000"/>
        </w:rPr>
        <w:t xml:space="preserve">воспроизведении прочитанного. В </w:t>
      </w:r>
      <w:r>
        <w:rPr>
          <w:bCs/>
          <w:color w:val="000000"/>
        </w:rPr>
        <w:t xml:space="preserve">зависимости от сложности текста </w:t>
      </w:r>
      <w:r w:rsidRPr="00C659D4">
        <w:rPr>
          <w:bCs/>
          <w:color w:val="000000"/>
        </w:rPr>
        <w:t>используются вопросы и картинный план.</w:t>
      </w:r>
    </w:p>
    <w:p w:rsidR="00C659D4" w:rsidRPr="00C659D4" w:rsidRDefault="00C659D4" w:rsidP="00C659D4">
      <w:pPr>
        <w:pStyle w:val="ad"/>
        <w:ind w:firstLine="567"/>
        <w:rPr>
          <w:bCs/>
          <w:color w:val="000000"/>
        </w:rPr>
      </w:pPr>
      <w:r w:rsidRPr="00C659D4">
        <w:rPr>
          <w:bCs/>
          <w:color w:val="000000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C659D4" w:rsidRPr="00C659D4" w:rsidRDefault="00C659D4" w:rsidP="00C659D4">
      <w:pPr>
        <w:pStyle w:val="ad"/>
        <w:ind w:firstLine="567"/>
        <w:rPr>
          <w:bCs/>
          <w:color w:val="000000"/>
        </w:rPr>
      </w:pPr>
      <w:r w:rsidRPr="00C659D4">
        <w:rPr>
          <w:bCs/>
          <w:color w:val="000000"/>
        </w:rPr>
        <w:t>На всех годах обучения читаются произведения о нашей Родине, её прошлом и настоящем, о мудрости и героизме русского народа.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C659D4" w:rsidRPr="00C659D4" w:rsidRDefault="00C659D4" w:rsidP="00A96D5B">
      <w:pPr>
        <w:pStyle w:val="ad"/>
        <w:ind w:firstLine="567"/>
        <w:rPr>
          <w:bCs/>
          <w:color w:val="000000"/>
        </w:rPr>
      </w:pPr>
      <w:r w:rsidRPr="00C659D4">
        <w:rPr>
          <w:bCs/>
          <w:color w:val="000000"/>
        </w:rPr>
        <w:lastRenderedPageBreak/>
        <w:t xml:space="preserve">Усвоение </w:t>
      </w:r>
      <w:proofErr w:type="gramStart"/>
      <w:r w:rsidRPr="00C659D4">
        <w:rPr>
          <w:bCs/>
          <w:color w:val="000000"/>
        </w:rPr>
        <w:t>содержания</w:t>
      </w:r>
      <w:proofErr w:type="gramEnd"/>
      <w:r w:rsidRPr="00C659D4">
        <w:rPr>
          <w:bCs/>
          <w:color w:val="000000"/>
        </w:rPr>
        <w:t xml:space="preserve">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C659D4" w:rsidRPr="00C659D4" w:rsidRDefault="00C659D4" w:rsidP="00C659D4">
      <w:pPr>
        <w:pStyle w:val="ad"/>
        <w:rPr>
          <w:bCs/>
          <w:color w:val="000000"/>
        </w:rPr>
      </w:pPr>
      <w:r w:rsidRPr="00C659D4">
        <w:rPr>
          <w:bCs/>
          <w:color w:val="000000"/>
        </w:rPr>
        <w:t>Учитель в процессе обучения чтению должен у</w:t>
      </w:r>
      <w:r w:rsidR="00A96D5B">
        <w:rPr>
          <w:bCs/>
          <w:color w:val="000000"/>
        </w:rPr>
        <w:t xml:space="preserve">делить особое внимание работе с </w:t>
      </w:r>
      <w:r w:rsidRPr="00C659D4">
        <w:rPr>
          <w:bCs/>
          <w:color w:val="000000"/>
        </w:rPr>
        <w:t>иллюстративным материалом как одним из эффектив</w:t>
      </w:r>
      <w:r w:rsidR="00A96D5B">
        <w:rPr>
          <w:bCs/>
          <w:color w:val="000000"/>
        </w:rPr>
        <w:t xml:space="preserve">ных средств формирования </w:t>
      </w:r>
      <w:r w:rsidRPr="00C659D4">
        <w:rPr>
          <w:bCs/>
          <w:color w:val="000000"/>
        </w:rPr>
        <w:t>познавательной деятельности обучающихся и коррекции недостатков их развития.</w:t>
      </w:r>
    </w:p>
    <w:p w:rsidR="00C659D4" w:rsidRPr="00C659D4" w:rsidRDefault="00C659D4" w:rsidP="00A96D5B">
      <w:pPr>
        <w:pStyle w:val="ad"/>
        <w:ind w:firstLine="567"/>
        <w:rPr>
          <w:bCs/>
          <w:color w:val="000000"/>
        </w:rPr>
      </w:pPr>
      <w:r w:rsidRPr="00C659D4">
        <w:rPr>
          <w:bCs/>
          <w:color w:val="000000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</w:t>
      </w:r>
      <w:r w:rsidR="00A96D5B">
        <w:rPr>
          <w:bCs/>
          <w:color w:val="000000"/>
        </w:rPr>
        <w:t xml:space="preserve">имание содержания произведений, </w:t>
      </w:r>
      <w:r w:rsidRPr="00C659D4">
        <w:rPr>
          <w:bCs/>
          <w:color w:val="000000"/>
        </w:rPr>
        <w:t xml:space="preserve">обогащение и уточнение словарного запаса, </w:t>
      </w:r>
      <w:r w:rsidR="00A96D5B">
        <w:rPr>
          <w:bCs/>
          <w:color w:val="000000"/>
        </w:rPr>
        <w:t xml:space="preserve">обучение правильному построению </w:t>
      </w:r>
      <w:r w:rsidRPr="00C659D4">
        <w:rPr>
          <w:bCs/>
          <w:color w:val="000000"/>
        </w:rPr>
        <w:t>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C659D4" w:rsidRDefault="00C659D4" w:rsidP="00A96D5B">
      <w:pPr>
        <w:pStyle w:val="ad"/>
        <w:ind w:firstLine="567"/>
        <w:rPr>
          <w:bCs/>
          <w:color w:val="000000"/>
        </w:rPr>
      </w:pPr>
      <w:r w:rsidRPr="00C659D4">
        <w:rPr>
          <w:bCs/>
          <w:color w:val="000000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знакомство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A96D5B" w:rsidRPr="00C659D4" w:rsidRDefault="00A96D5B" w:rsidP="00A96D5B">
      <w:pPr>
        <w:pStyle w:val="ad"/>
        <w:ind w:firstLine="567"/>
        <w:rPr>
          <w:bCs/>
          <w:color w:val="000000"/>
        </w:rPr>
      </w:pPr>
    </w:p>
    <w:p w:rsidR="00C659D4" w:rsidRPr="001275E0" w:rsidRDefault="00C659D4" w:rsidP="00C659D4">
      <w:pPr>
        <w:pStyle w:val="ad"/>
        <w:ind w:firstLine="567"/>
        <w:rPr>
          <w:b/>
          <w:bCs/>
          <w:color w:val="000000"/>
        </w:rPr>
      </w:pPr>
      <w:r w:rsidRPr="001275E0">
        <w:rPr>
          <w:b/>
          <w:bCs/>
          <w:color w:val="000000"/>
        </w:rPr>
        <w:t>Описание места учебного предмета в учебном плане.</w:t>
      </w:r>
    </w:p>
    <w:p w:rsidR="00C659D4" w:rsidRPr="001275E0" w:rsidRDefault="00C659D4" w:rsidP="00C659D4">
      <w:pPr>
        <w:pStyle w:val="ad"/>
        <w:ind w:firstLine="567"/>
        <w:jc w:val="center"/>
        <w:rPr>
          <w:bCs/>
          <w:color w:val="000000"/>
          <w:u w:val="single"/>
        </w:rPr>
      </w:pPr>
    </w:p>
    <w:p w:rsidR="00C659D4" w:rsidRPr="001275E0" w:rsidRDefault="00C659D4" w:rsidP="00C659D4">
      <w:pPr>
        <w:pStyle w:val="ad"/>
        <w:ind w:firstLine="567"/>
        <w:jc w:val="both"/>
      </w:pPr>
      <w:r w:rsidRPr="001275E0">
        <w:t>Рабочая программа рассчитана:</w:t>
      </w:r>
    </w:p>
    <w:p w:rsidR="00C659D4" w:rsidRPr="001275E0" w:rsidRDefault="00C659D4" w:rsidP="00C659D4">
      <w:pPr>
        <w:pStyle w:val="ad"/>
        <w:ind w:firstLine="567"/>
        <w:jc w:val="both"/>
      </w:pPr>
      <w:r>
        <w:t>3 класс – 136 часов, 4</w:t>
      </w:r>
      <w:r w:rsidRPr="001275E0">
        <w:t xml:space="preserve"> часа в неделю, 3</w:t>
      </w:r>
      <w:r>
        <w:t>4</w:t>
      </w:r>
      <w:r w:rsidRPr="001275E0">
        <w:t xml:space="preserve"> учебных недель;</w:t>
      </w:r>
    </w:p>
    <w:p w:rsidR="00C659D4" w:rsidRPr="001275E0" w:rsidRDefault="00C659D4" w:rsidP="00C659D4">
      <w:pPr>
        <w:pStyle w:val="ad"/>
        <w:ind w:firstLine="567"/>
        <w:jc w:val="both"/>
      </w:pPr>
      <w:r>
        <w:t>4</w:t>
      </w:r>
      <w:r w:rsidRPr="001275E0">
        <w:t xml:space="preserve"> класс - </w:t>
      </w:r>
      <w:r>
        <w:t>136 часов, 4</w:t>
      </w:r>
      <w:r w:rsidRPr="001275E0">
        <w:t xml:space="preserve"> часа в неделю, </w:t>
      </w:r>
      <w:r>
        <w:t xml:space="preserve">34 </w:t>
      </w:r>
      <w:r w:rsidRPr="001275E0">
        <w:t>учебных недель;</w:t>
      </w:r>
    </w:p>
    <w:p w:rsidR="00D17992" w:rsidRDefault="00D17992" w:rsidP="0027590B">
      <w:pPr>
        <w:pStyle w:val="ad"/>
        <w:ind w:firstLine="567"/>
        <w:rPr>
          <w:b/>
          <w:iCs/>
        </w:rPr>
      </w:pPr>
    </w:p>
    <w:p w:rsidR="008A4908" w:rsidRPr="00E16877" w:rsidRDefault="008A4908" w:rsidP="00E16877">
      <w:pPr>
        <w:pStyle w:val="ad"/>
        <w:ind w:firstLine="567"/>
        <w:rPr>
          <w:iCs/>
        </w:rPr>
      </w:pPr>
    </w:p>
    <w:p w:rsidR="00A96D5B" w:rsidRPr="00A96D5B" w:rsidRDefault="00A96D5B" w:rsidP="00A96D5B">
      <w:pPr>
        <w:pStyle w:val="ad"/>
        <w:ind w:left="720" w:hanging="153"/>
        <w:rPr>
          <w:b/>
        </w:rPr>
      </w:pPr>
      <w:r w:rsidRPr="00A96D5B">
        <w:rPr>
          <w:b/>
        </w:rPr>
        <w:t>Планируемые результаты освоения учебного предмета</w:t>
      </w:r>
      <w:r>
        <w:rPr>
          <w:b/>
        </w:rPr>
        <w:t>.</w:t>
      </w:r>
    </w:p>
    <w:p w:rsidR="0027590B" w:rsidRDefault="0027590B" w:rsidP="008A4908">
      <w:pPr>
        <w:pStyle w:val="ad"/>
        <w:rPr>
          <w:b/>
          <w:shd w:val="clear" w:color="auto" w:fill="FFFFFF"/>
        </w:rPr>
      </w:pPr>
    </w:p>
    <w:p w:rsidR="008A4908" w:rsidRDefault="008A4908" w:rsidP="008A4908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D17992" w:rsidRDefault="00D17992" w:rsidP="006B46CF">
      <w:pPr>
        <w:pStyle w:val="ad"/>
        <w:ind w:left="720"/>
        <w:rPr>
          <w:u w:val="single"/>
        </w:rPr>
      </w:pPr>
    </w:p>
    <w:p w:rsidR="00A96D5B" w:rsidRDefault="00A96D5B" w:rsidP="00A96D5B">
      <w:pPr>
        <w:pStyle w:val="ad"/>
        <w:ind w:firstLine="567"/>
      </w:pPr>
      <w:r>
        <w:t>Личностные результаты освоения АОП включают овладение обучающимися</w:t>
      </w:r>
    </w:p>
    <w:p w:rsidR="00A96D5B" w:rsidRDefault="00A96D5B" w:rsidP="00A96D5B">
      <w:pPr>
        <w:pStyle w:val="ad"/>
      </w:pPr>
      <w:r>
        <w:t xml:space="preserve">социальными (жизненными) компетенциями, необходимыми для решения </w:t>
      </w:r>
      <w:proofErr w:type="spellStart"/>
      <w:r>
        <w:t>практико</w:t>
      </w:r>
      <w:proofErr w:type="spellEnd"/>
      <w:r>
        <w:t xml:space="preserve"> –</w:t>
      </w:r>
    </w:p>
    <w:p w:rsidR="00A96D5B" w:rsidRDefault="00A96D5B" w:rsidP="00295B05">
      <w:pPr>
        <w:pStyle w:val="ad"/>
      </w:pPr>
      <w:r>
        <w:t>ориентированных задач и обеспечивающими фор</w:t>
      </w:r>
      <w:r w:rsidR="00295B05">
        <w:t xml:space="preserve">мирование и развитие </w:t>
      </w:r>
      <w:proofErr w:type="gramStart"/>
      <w:r w:rsidR="00295B05">
        <w:t xml:space="preserve">социальных </w:t>
      </w:r>
      <w:r>
        <w:t>отношений</w:t>
      </w:r>
      <w:proofErr w:type="gramEnd"/>
      <w:r>
        <w:t xml:space="preserve"> обучающихся в различных средах.</w:t>
      </w:r>
    </w:p>
    <w:p w:rsidR="00A96D5B" w:rsidRPr="00295B05" w:rsidRDefault="00295B05" w:rsidP="00A96D5B">
      <w:pPr>
        <w:pStyle w:val="ad"/>
        <w:ind w:firstLine="567"/>
        <w:rPr>
          <w:u w:val="single"/>
        </w:rPr>
      </w:pPr>
      <w:r w:rsidRPr="00295B05">
        <w:rPr>
          <w:u w:val="single"/>
        </w:rPr>
        <w:t>Личностные результаты</w:t>
      </w:r>
      <w:r w:rsidR="00A96D5B" w:rsidRPr="00295B05">
        <w:rPr>
          <w:u w:val="single"/>
        </w:rPr>
        <w:t>:</w:t>
      </w:r>
    </w:p>
    <w:p w:rsidR="00A96D5B" w:rsidRDefault="00A96D5B" w:rsidP="002F33B6">
      <w:pPr>
        <w:pStyle w:val="ad"/>
        <w:numPr>
          <w:ilvl w:val="0"/>
          <w:numId w:val="4"/>
        </w:numPr>
      </w:pPr>
      <w:r>
        <w:t>осознание себя как ученика, заинтересованного посещением школы, обучением,</w:t>
      </w:r>
    </w:p>
    <w:p w:rsidR="00295B05" w:rsidRDefault="00A96D5B" w:rsidP="00295B05">
      <w:pPr>
        <w:pStyle w:val="ad"/>
      </w:pPr>
      <w:r>
        <w:t>занятиями, как члена семьи, одноклассника, друга;</w:t>
      </w:r>
    </w:p>
    <w:p w:rsidR="00A96D5B" w:rsidRDefault="00A96D5B" w:rsidP="002F33B6">
      <w:pPr>
        <w:pStyle w:val="ad"/>
        <w:numPr>
          <w:ilvl w:val="0"/>
          <w:numId w:val="4"/>
        </w:numPr>
        <w:ind w:left="0" w:firstLine="927"/>
      </w:pPr>
      <w:r>
        <w:t>способность осмысленно воспринимать социа</w:t>
      </w:r>
      <w:r w:rsidR="00295B05">
        <w:t xml:space="preserve">льное окружение, принимать своё </w:t>
      </w:r>
      <w:r>
        <w:t>место в</w:t>
      </w:r>
      <w:r w:rsidR="00295B05">
        <w:t xml:space="preserve"> </w:t>
      </w:r>
      <w:r>
        <w:t>нем, принимать соответствующие возрасту ценности и социальные роли;</w:t>
      </w:r>
    </w:p>
    <w:p w:rsidR="00A96D5B" w:rsidRDefault="00A96D5B" w:rsidP="002F33B6">
      <w:pPr>
        <w:pStyle w:val="ad"/>
        <w:numPr>
          <w:ilvl w:val="0"/>
          <w:numId w:val="4"/>
        </w:numPr>
        <w:ind w:left="0" w:firstLine="927"/>
      </w:pPr>
      <w:r>
        <w:t>положительное отношение к окружающей действительности, готовность к организации</w:t>
      </w:r>
      <w:r w:rsidR="00295B05">
        <w:t xml:space="preserve"> </w:t>
      </w:r>
      <w:r>
        <w:t>взаимодействия с ней и эстетическому ее восприятию;</w:t>
      </w:r>
    </w:p>
    <w:p w:rsidR="00295B05" w:rsidRDefault="00A96D5B" w:rsidP="002F33B6">
      <w:pPr>
        <w:pStyle w:val="ad"/>
        <w:numPr>
          <w:ilvl w:val="0"/>
          <w:numId w:val="4"/>
        </w:numPr>
        <w:ind w:left="0" w:firstLine="927"/>
      </w:pPr>
      <w:r>
        <w:t>восприятие мира целостно, социально ориентированно в единстве его природной и</w:t>
      </w:r>
      <w:r w:rsidR="00295B05">
        <w:t xml:space="preserve"> </w:t>
      </w:r>
      <w:r>
        <w:t>социальной частей;</w:t>
      </w:r>
    </w:p>
    <w:p w:rsidR="00295B05" w:rsidRDefault="00A96D5B" w:rsidP="002F33B6">
      <w:pPr>
        <w:pStyle w:val="ad"/>
        <w:numPr>
          <w:ilvl w:val="0"/>
          <w:numId w:val="4"/>
        </w:numPr>
        <w:ind w:left="0" w:firstLine="927"/>
      </w:pPr>
      <w:r>
        <w:t>самостоятельное выполнение учебных заданий, поручений, договоренностей;</w:t>
      </w:r>
    </w:p>
    <w:p w:rsidR="00A96D5B" w:rsidRDefault="00A96D5B" w:rsidP="002F33B6">
      <w:pPr>
        <w:pStyle w:val="ad"/>
        <w:numPr>
          <w:ilvl w:val="0"/>
          <w:numId w:val="4"/>
        </w:numPr>
        <w:ind w:left="0" w:firstLine="927"/>
      </w:pPr>
      <w:r>
        <w:t>понимание и принятие личной ответственности за свои поступки на основе</w:t>
      </w:r>
      <w:r w:rsidR="00295B05">
        <w:t xml:space="preserve"> </w:t>
      </w:r>
      <w:r>
        <w:t>представлений об этических нормах и правилах поведения в современном обществе;</w:t>
      </w:r>
      <w:r w:rsidR="00295B05">
        <w:t xml:space="preserve"> </w:t>
      </w:r>
      <w:r>
        <w:t>готовность безопасно и бережно вести себя в природе и обществе.</w:t>
      </w:r>
    </w:p>
    <w:p w:rsidR="00A96D5B" w:rsidRDefault="00A96D5B" w:rsidP="00A96D5B">
      <w:pPr>
        <w:pStyle w:val="ad"/>
        <w:ind w:firstLine="567"/>
      </w:pPr>
      <w:r w:rsidRPr="00295B05">
        <w:rPr>
          <w:u w:val="single"/>
        </w:rPr>
        <w:t>Предметные результаты</w:t>
      </w:r>
      <w:r>
        <w:t xml:space="preserve"> включают освоенные обучающимися знания и умения,</w:t>
      </w:r>
    </w:p>
    <w:p w:rsidR="00A96D5B" w:rsidRDefault="00A96D5B" w:rsidP="00295B05">
      <w:pPr>
        <w:pStyle w:val="ad"/>
      </w:pPr>
      <w:r>
        <w:t>готовность к их применению. Предметные результаты не являются основным критерием</w:t>
      </w:r>
    </w:p>
    <w:p w:rsidR="00A96D5B" w:rsidRDefault="00A96D5B" w:rsidP="00295B05">
      <w:pPr>
        <w:pStyle w:val="ad"/>
      </w:pPr>
      <w:r>
        <w:t>при принятии решения о переводе обучающихся в следующий класс, но рассматриваются</w:t>
      </w:r>
    </w:p>
    <w:p w:rsidR="00A96D5B" w:rsidRDefault="00A96D5B" w:rsidP="00295B05">
      <w:pPr>
        <w:pStyle w:val="ad"/>
      </w:pPr>
      <w:r>
        <w:t>как одна из составляющих при оценке итоговых достижений.</w:t>
      </w:r>
    </w:p>
    <w:p w:rsidR="00295B05" w:rsidRDefault="00295B05" w:rsidP="00295B05">
      <w:pPr>
        <w:pStyle w:val="ad"/>
        <w:ind w:firstLine="567"/>
        <w:rPr>
          <w:u w:val="single"/>
        </w:rPr>
      </w:pPr>
    </w:p>
    <w:p w:rsidR="00A96D5B" w:rsidRDefault="00A96D5B" w:rsidP="00295B05">
      <w:pPr>
        <w:pStyle w:val="ad"/>
        <w:ind w:firstLine="567"/>
        <w:rPr>
          <w:u w:val="single"/>
        </w:rPr>
      </w:pPr>
      <w:r w:rsidRPr="00295B05">
        <w:rPr>
          <w:u w:val="single"/>
        </w:rPr>
        <w:lastRenderedPageBreak/>
        <w:t>Минимальный</w:t>
      </w:r>
      <w:r w:rsidR="00295B05" w:rsidRPr="00295B05">
        <w:rPr>
          <w:u w:val="single"/>
        </w:rPr>
        <w:t xml:space="preserve"> </w:t>
      </w:r>
      <w:r w:rsidRPr="00295B05">
        <w:rPr>
          <w:u w:val="single"/>
        </w:rPr>
        <w:t>уровень</w:t>
      </w:r>
    </w:p>
    <w:p w:rsidR="00295B05" w:rsidRDefault="00295B05" w:rsidP="002F33B6">
      <w:pPr>
        <w:pStyle w:val="ad"/>
        <w:numPr>
          <w:ilvl w:val="0"/>
          <w:numId w:val="4"/>
        </w:numPr>
      </w:pPr>
      <w:r>
        <w:t>читать целыми словами короткие тексты;</w:t>
      </w:r>
    </w:p>
    <w:p w:rsidR="00295B05" w:rsidRDefault="00295B05" w:rsidP="002F33B6">
      <w:pPr>
        <w:pStyle w:val="ad"/>
        <w:numPr>
          <w:ilvl w:val="0"/>
          <w:numId w:val="4"/>
        </w:numPr>
      </w:pPr>
      <w:r>
        <w:t>слушать небольшую сказку, рассказ, стихотворение, загадку;</w:t>
      </w:r>
    </w:p>
    <w:p w:rsidR="00295B05" w:rsidRPr="00295B05" w:rsidRDefault="00295B05" w:rsidP="002F33B6">
      <w:pPr>
        <w:pStyle w:val="ad"/>
        <w:numPr>
          <w:ilvl w:val="0"/>
          <w:numId w:val="4"/>
        </w:numPr>
      </w:pPr>
      <w:r>
        <w:t>по вопросам учителя и по иллюстрациям, рассказывать, о чём читали или слушали.</w:t>
      </w:r>
    </w:p>
    <w:p w:rsidR="00295B05" w:rsidRDefault="00A96D5B" w:rsidP="00295B05">
      <w:pPr>
        <w:pStyle w:val="ad"/>
        <w:ind w:firstLine="567"/>
        <w:rPr>
          <w:u w:val="single"/>
        </w:rPr>
      </w:pPr>
      <w:r>
        <w:t xml:space="preserve"> </w:t>
      </w:r>
      <w:r w:rsidRPr="00295B05">
        <w:rPr>
          <w:u w:val="single"/>
        </w:rPr>
        <w:t>Достаточный</w:t>
      </w:r>
      <w:r w:rsidR="00295B05" w:rsidRPr="00295B05">
        <w:rPr>
          <w:u w:val="single"/>
        </w:rPr>
        <w:t xml:space="preserve"> уровень</w:t>
      </w:r>
    </w:p>
    <w:p w:rsidR="00295B05" w:rsidRPr="00295B05" w:rsidRDefault="00295B05" w:rsidP="002F33B6">
      <w:pPr>
        <w:pStyle w:val="ad"/>
        <w:numPr>
          <w:ilvl w:val="0"/>
          <w:numId w:val="5"/>
        </w:numPr>
      </w:pPr>
      <w:r w:rsidRPr="00295B05">
        <w:t>чтение небольшого текста после</w:t>
      </w:r>
      <w:r>
        <w:t xml:space="preserve"> </w:t>
      </w:r>
      <w:r w:rsidRPr="00295B05">
        <w:t>предварительного анализа вслух</w:t>
      </w:r>
      <w:r>
        <w:t xml:space="preserve"> </w:t>
      </w:r>
      <w:r w:rsidRPr="00295B05">
        <w:t>целыми словами (сложные по</w:t>
      </w:r>
      <w:r>
        <w:t xml:space="preserve"> </w:t>
      </w:r>
      <w:r w:rsidRPr="00295B05">
        <w:t>семантике и структуре слова ―</w:t>
      </w:r>
      <w:r>
        <w:t xml:space="preserve"> по слогам) с соблюдением </w:t>
      </w:r>
      <w:r w:rsidRPr="00295B05">
        <w:t>пауз,</w:t>
      </w:r>
    </w:p>
    <w:p w:rsidR="00295B05" w:rsidRPr="00295B05" w:rsidRDefault="00295B05" w:rsidP="002F33B6">
      <w:pPr>
        <w:pStyle w:val="ad"/>
        <w:numPr>
          <w:ilvl w:val="0"/>
          <w:numId w:val="5"/>
        </w:numPr>
      </w:pPr>
      <w:r w:rsidRPr="00295B05">
        <w:t>ответы на вопросы учителя по</w:t>
      </w:r>
      <w:r>
        <w:t xml:space="preserve"> </w:t>
      </w:r>
      <w:r w:rsidRPr="00295B05">
        <w:t>прочитанному тексту;</w:t>
      </w:r>
    </w:p>
    <w:p w:rsidR="00295B05" w:rsidRPr="00295B05" w:rsidRDefault="00295B05" w:rsidP="002F33B6">
      <w:pPr>
        <w:pStyle w:val="ad"/>
        <w:numPr>
          <w:ilvl w:val="0"/>
          <w:numId w:val="5"/>
        </w:numPr>
      </w:pPr>
      <w:r w:rsidRPr="00295B05">
        <w:t>пересказ небольшого текста по</w:t>
      </w:r>
      <w:r>
        <w:t xml:space="preserve"> </w:t>
      </w:r>
      <w:r w:rsidRPr="00295B05">
        <w:t>частям с опорой на вопросы</w:t>
      </w:r>
      <w:r>
        <w:t xml:space="preserve"> </w:t>
      </w:r>
      <w:r w:rsidRPr="00295B05">
        <w:t>учит</w:t>
      </w:r>
      <w:r>
        <w:t xml:space="preserve">еля, картинный </w:t>
      </w:r>
      <w:r w:rsidRPr="00295B05">
        <w:t>план или</w:t>
      </w:r>
      <w:r>
        <w:t xml:space="preserve"> </w:t>
      </w:r>
      <w:r w:rsidRPr="00295B05">
        <w:t>иллюстрацию;</w:t>
      </w:r>
    </w:p>
    <w:p w:rsidR="00A96D5B" w:rsidRDefault="00295B05" w:rsidP="002F33B6">
      <w:pPr>
        <w:pStyle w:val="ad"/>
        <w:numPr>
          <w:ilvl w:val="0"/>
          <w:numId w:val="5"/>
        </w:numPr>
      </w:pPr>
      <w:r w:rsidRPr="00295B05">
        <w:t>выразительное чтение наизусть</w:t>
      </w:r>
      <w:r>
        <w:t xml:space="preserve"> </w:t>
      </w:r>
      <w:r w:rsidRPr="00295B05">
        <w:t>3-5 коротких стихотворения,</w:t>
      </w:r>
      <w:r>
        <w:t xml:space="preserve"> </w:t>
      </w:r>
      <w:r w:rsidRPr="00295B05">
        <w:t>отчётливо читать их перед</w:t>
      </w:r>
      <w:r>
        <w:t xml:space="preserve"> </w:t>
      </w:r>
      <w:r w:rsidRPr="00295B05">
        <w:t>классом.</w:t>
      </w:r>
    </w:p>
    <w:p w:rsidR="00A96D5B" w:rsidRPr="00D17992" w:rsidRDefault="00A96D5B" w:rsidP="006B46CF">
      <w:pPr>
        <w:pStyle w:val="ad"/>
        <w:ind w:left="720"/>
        <w:rPr>
          <w:shd w:val="clear" w:color="auto" w:fill="FFFFFF"/>
        </w:rPr>
      </w:pPr>
    </w:p>
    <w:p w:rsidR="008A4908" w:rsidRPr="00BB0E19" w:rsidRDefault="008A4908" w:rsidP="00BB0E19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295B05" w:rsidRDefault="00295B05" w:rsidP="00295B05">
      <w:pPr>
        <w:pStyle w:val="ad"/>
        <w:ind w:right="436"/>
      </w:pPr>
    </w:p>
    <w:p w:rsidR="00295B05" w:rsidRPr="00295B05" w:rsidRDefault="00295B05" w:rsidP="00295B05">
      <w:pPr>
        <w:pStyle w:val="ad"/>
        <w:ind w:right="436" w:firstLine="567"/>
        <w:rPr>
          <w:u w:val="single"/>
        </w:rPr>
      </w:pPr>
      <w:r>
        <w:rPr>
          <w:u w:val="single"/>
        </w:rPr>
        <w:t>Личностные результаты:</w:t>
      </w:r>
    </w:p>
    <w:p w:rsidR="00295B05" w:rsidRDefault="00295B05" w:rsidP="002F33B6">
      <w:pPr>
        <w:pStyle w:val="ad"/>
        <w:numPr>
          <w:ilvl w:val="0"/>
          <w:numId w:val="6"/>
        </w:numPr>
        <w:ind w:left="0" w:right="436" w:firstLine="927"/>
      </w:pPr>
      <w:r>
        <w:t>осознание себя как гражданина России; ф</w:t>
      </w:r>
      <w:r w:rsidR="00AE4222">
        <w:t xml:space="preserve">ормирование чувства гордости за </w:t>
      </w:r>
      <w:r>
        <w:t>свою Родину, наследие русской литературы;</w:t>
      </w:r>
    </w:p>
    <w:p w:rsidR="00295B05" w:rsidRDefault="00295B05" w:rsidP="002F33B6">
      <w:pPr>
        <w:pStyle w:val="ad"/>
        <w:numPr>
          <w:ilvl w:val="0"/>
          <w:numId w:val="6"/>
        </w:numPr>
        <w:ind w:left="0" w:right="436" w:firstLine="927"/>
      </w:pPr>
      <w:r>
        <w:t>формирование уважительного отношения к иному мнению, истории и литературе других народов;</w:t>
      </w:r>
    </w:p>
    <w:p w:rsidR="00295B05" w:rsidRDefault="00295B05" w:rsidP="002F33B6">
      <w:pPr>
        <w:pStyle w:val="ad"/>
        <w:numPr>
          <w:ilvl w:val="0"/>
          <w:numId w:val="6"/>
        </w:numPr>
        <w:ind w:left="0" w:right="436" w:firstLine="927"/>
      </w:pPr>
      <w:r>
        <w:t>владение навыками коммуникации и принятыми нормами социального взаимодействия на уроках чтения;</w:t>
      </w:r>
    </w:p>
    <w:p w:rsidR="00295B05" w:rsidRDefault="00295B05" w:rsidP="002F33B6">
      <w:pPr>
        <w:pStyle w:val="ad"/>
        <w:numPr>
          <w:ilvl w:val="0"/>
          <w:numId w:val="6"/>
        </w:numPr>
        <w:ind w:left="0" w:right="436" w:firstLine="927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ролей, в </w:t>
      </w:r>
      <w:proofErr w:type="spellStart"/>
      <w:r>
        <w:t>т.ч</w:t>
      </w:r>
      <w:proofErr w:type="spellEnd"/>
      <w:r>
        <w:t>. в ходе обсуждения произведений художественной литературы;</w:t>
      </w:r>
    </w:p>
    <w:p w:rsidR="00295B05" w:rsidRDefault="00295B05" w:rsidP="002F33B6">
      <w:pPr>
        <w:pStyle w:val="ad"/>
        <w:numPr>
          <w:ilvl w:val="0"/>
          <w:numId w:val="6"/>
        </w:numPr>
        <w:ind w:left="0" w:right="436" w:firstLine="927"/>
      </w:pPr>
      <w:r>
        <w:t>принятие и освоение социальной роли обучающегося, формирование и развитие социально значимых мотивов учебной деятельности на уроках чтения;</w:t>
      </w:r>
    </w:p>
    <w:p w:rsidR="00295B05" w:rsidRDefault="00295B05" w:rsidP="002F33B6">
      <w:pPr>
        <w:pStyle w:val="ad"/>
        <w:numPr>
          <w:ilvl w:val="0"/>
          <w:numId w:val="6"/>
        </w:numPr>
        <w:ind w:left="0" w:right="436" w:firstLine="927"/>
      </w:pPr>
      <w:r>
        <w:t>развитие навыков сотрудничества с взрослыми и сверстниками в разных социальных ситуациях на уроках чтения;</w:t>
      </w:r>
    </w:p>
    <w:p w:rsidR="00295B05" w:rsidRDefault="00295B05" w:rsidP="002F33B6">
      <w:pPr>
        <w:pStyle w:val="ad"/>
        <w:numPr>
          <w:ilvl w:val="0"/>
          <w:numId w:val="6"/>
        </w:numPr>
        <w:ind w:left="0" w:right="436" w:firstLine="927"/>
      </w:pPr>
      <w:r>
        <w:t>формирование эстетических потребностей, ценностей и чувств средствами художественной литературы;</w:t>
      </w:r>
    </w:p>
    <w:p w:rsidR="00295B05" w:rsidRDefault="00295B05" w:rsidP="00295B05">
      <w:pPr>
        <w:pStyle w:val="ad"/>
        <w:ind w:right="436" w:firstLine="567"/>
      </w:pPr>
    </w:p>
    <w:p w:rsidR="00295B05" w:rsidRPr="00AE4222" w:rsidRDefault="00295B05" w:rsidP="00295B05">
      <w:pPr>
        <w:pStyle w:val="ad"/>
        <w:ind w:right="436" w:firstLine="567"/>
        <w:rPr>
          <w:u w:val="single"/>
        </w:rPr>
      </w:pPr>
      <w:r w:rsidRPr="00AE4222">
        <w:rPr>
          <w:u w:val="single"/>
        </w:rPr>
        <w:t>Предметные результаты.</w:t>
      </w:r>
    </w:p>
    <w:p w:rsidR="00295B05" w:rsidRDefault="00295B05" w:rsidP="00295B05">
      <w:pPr>
        <w:pStyle w:val="ad"/>
        <w:ind w:right="436" w:firstLine="567"/>
      </w:pPr>
    </w:p>
    <w:p w:rsidR="00295B05" w:rsidRDefault="00295B05" w:rsidP="00AE4222">
      <w:pPr>
        <w:pStyle w:val="ad"/>
        <w:ind w:right="436" w:firstLine="567"/>
      </w:pPr>
      <w:r>
        <w:t>Предметные результаты связаны с овладением обучающимися содержанием предметной области «Язык и речевая практика» и характеризуют их достижения в усвоении знаний и умений, возможности их применения в практической деятель</w:t>
      </w:r>
      <w:r w:rsidR="00AE4222">
        <w:t>ности и жизни, включают умения:</w:t>
      </w:r>
    </w:p>
    <w:p w:rsidR="00AE4222" w:rsidRDefault="00AE4222" w:rsidP="00AE4222">
      <w:pPr>
        <w:pStyle w:val="ad"/>
        <w:ind w:firstLine="567"/>
        <w:rPr>
          <w:u w:val="single"/>
        </w:rPr>
      </w:pPr>
      <w:r w:rsidRPr="00295B05">
        <w:rPr>
          <w:u w:val="single"/>
        </w:rPr>
        <w:t>Минимальный уровень</w:t>
      </w:r>
    </w:p>
    <w:p w:rsidR="00AE4222" w:rsidRDefault="00AE4222" w:rsidP="002F33B6">
      <w:pPr>
        <w:pStyle w:val="ad"/>
        <w:numPr>
          <w:ilvl w:val="0"/>
          <w:numId w:val="6"/>
        </w:numPr>
        <w:ind w:right="436"/>
      </w:pPr>
      <w:r>
        <w:t>осознанно и правильно читать текст вслух по слогам и целыми словами;</w:t>
      </w:r>
    </w:p>
    <w:p w:rsidR="00AE4222" w:rsidRDefault="00AE4222" w:rsidP="002F33B6">
      <w:pPr>
        <w:pStyle w:val="ad"/>
        <w:numPr>
          <w:ilvl w:val="0"/>
          <w:numId w:val="6"/>
        </w:numPr>
        <w:ind w:right="436"/>
      </w:pPr>
      <w:r>
        <w:t>пересказывать содержание прочитанного по вопросам;</w:t>
      </w:r>
    </w:p>
    <w:p w:rsidR="00AE4222" w:rsidRDefault="00AE4222" w:rsidP="002F33B6">
      <w:pPr>
        <w:pStyle w:val="ad"/>
        <w:numPr>
          <w:ilvl w:val="0"/>
          <w:numId w:val="6"/>
        </w:numPr>
        <w:ind w:right="436"/>
      </w:pPr>
      <w:r>
        <w:t>участвовать в коллективной работе по оценке поступков героев и событий;</w:t>
      </w:r>
    </w:p>
    <w:p w:rsidR="00AE4222" w:rsidRDefault="00AE4222" w:rsidP="002F33B6">
      <w:pPr>
        <w:pStyle w:val="ad"/>
        <w:numPr>
          <w:ilvl w:val="0"/>
          <w:numId w:val="6"/>
        </w:numPr>
        <w:ind w:right="436"/>
      </w:pPr>
      <w:r>
        <w:t>выразительно читать наизусть 5-7 коротких стихотворений перед учениками класса</w:t>
      </w:r>
    </w:p>
    <w:p w:rsidR="00AE4222" w:rsidRDefault="00AE4222" w:rsidP="00AE4222">
      <w:pPr>
        <w:pStyle w:val="ad"/>
        <w:ind w:firstLine="567"/>
        <w:rPr>
          <w:u w:val="single"/>
        </w:rPr>
      </w:pPr>
      <w:r w:rsidRPr="00295B05">
        <w:rPr>
          <w:u w:val="single"/>
        </w:rPr>
        <w:t>Достаточный уровень</w:t>
      </w:r>
    </w:p>
    <w:p w:rsidR="00AE4222" w:rsidRDefault="00AE4222" w:rsidP="002F33B6">
      <w:pPr>
        <w:pStyle w:val="ad"/>
        <w:numPr>
          <w:ilvl w:val="0"/>
          <w:numId w:val="7"/>
        </w:numPr>
        <w:ind w:right="436"/>
      </w:pPr>
      <w:r>
        <w:t xml:space="preserve">читать после анализа текст вслух целыми словами (по слогам трудные по семантике и структуре слова) с соблюдением пауз и </w:t>
      </w:r>
      <w:proofErr w:type="gramStart"/>
      <w:r>
        <w:t>соответствующим тоном голоса</w:t>
      </w:r>
      <w:proofErr w:type="gramEnd"/>
      <w:r>
        <w:t xml:space="preserve"> и темпом речи</w:t>
      </w:r>
    </w:p>
    <w:p w:rsidR="00295B05" w:rsidRPr="00AE4222" w:rsidRDefault="00AE4222" w:rsidP="002F33B6">
      <w:pPr>
        <w:pStyle w:val="ad"/>
        <w:numPr>
          <w:ilvl w:val="0"/>
          <w:numId w:val="7"/>
        </w:numPr>
        <w:ind w:right="436"/>
        <w:rPr>
          <w:u w:val="single"/>
        </w:rPr>
      </w:pPr>
      <w:r>
        <w:t>отвечать на вопросы по прочитанному;</w:t>
      </w:r>
    </w:p>
    <w:p w:rsidR="00AE4222" w:rsidRPr="00AE4222" w:rsidRDefault="00AE4222" w:rsidP="002F33B6">
      <w:pPr>
        <w:pStyle w:val="ad"/>
        <w:numPr>
          <w:ilvl w:val="0"/>
          <w:numId w:val="7"/>
        </w:numPr>
        <w:ind w:right="436"/>
        <w:rPr>
          <w:u w:val="single"/>
        </w:rPr>
      </w:pPr>
      <w:r>
        <w:t>читать про себя, выполняя задания учителя;</w:t>
      </w:r>
    </w:p>
    <w:p w:rsidR="00AE4222" w:rsidRPr="00AE4222" w:rsidRDefault="00AE4222" w:rsidP="002F33B6">
      <w:pPr>
        <w:pStyle w:val="ad"/>
        <w:numPr>
          <w:ilvl w:val="0"/>
          <w:numId w:val="7"/>
        </w:numPr>
        <w:ind w:right="436"/>
        <w:rPr>
          <w:u w:val="single"/>
        </w:rPr>
      </w:pPr>
      <w:r>
        <w:lastRenderedPageBreak/>
        <w:t>выделять главных действующих лиц, давать оценку их поступкам;</w:t>
      </w:r>
    </w:p>
    <w:p w:rsidR="00AE4222" w:rsidRPr="00AE4222" w:rsidRDefault="00AE4222" w:rsidP="002F33B6">
      <w:pPr>
        <w:pStyle w:val="ad"/>
        <w:numPr>
          <w:ilvl w:val="0"/>
          <w:numId w:val="7"/>
        </w:numPr>
        <w:ind w:right="436"/>
        <w:rPr>
          <w:u w:val="single"/>
        </w:rPr>
      </w:pPr>
      <w:r>
        <w:t>читать диалоги по ролям;</w:t>
      </w:r>
    </w:p>
    <w:p w:rsidR="00AE4222" w:rsidRDefault="00AE4222" w:rsidP="002F33B6">
      <w:pPr>
        <w:pStyle w:val="ad"/>
        <w:numPr>
          <w:ilvl w:val="0"/>
          <w:numId w:val="7"/>
        </w:numPr>
        <w:ind w:right="436"/>
        <w:rPr>
          <w:u w:val="single"/>
        </w:rPr>
      </w:pPr>
      <w:r>
        <w:t>пересказывать прочитанное по частям;</w:t>
      </w:r>
    </w:p>
    <w:p w:rsidR="00AE4222" w:rsidRDefault="00AE4222" w:rsidP="002F33B6">
      <w:pPr>
        <w:pStyle w:val="ad"/>
        <w:numPr>
          <w:ilvl w:val="0"/>
          <w:numId w:val="7"/>
        </w:numPr>
        <w:ind w:right="436"/>
        <w:rPr>
          <w:u w:val="single"/>
        </w:rPr>
      </w:pPr>
      <w:r>
        <w:t>выразительно читать наизусть 7-8 стихотворений перед учениками класса;</w:t>
      </w:r>
    </w:p>
    <w:p w:rsidR="00295B05" w:rsidRDefault="00295B05" w:rsidP="00AE4222">
      <w:pPr>
        <w:pStyle w:val="ad"/>
        <w:ind w:right="436"/>
        <w:rPr>
          <w:u w:val="single"/>
        </w:rPr>
      </w:pPr>
    </w:p>
    <w:p w:rsidR="00225C13" w:rsidRPr="001275E0" w:rsidRDefault="008A4908" w:rsidP="0013015A">
      <w:pPr>
        <w:pStyle w:val="ad"/>
        <w:ind w:right="436" w:firstLine="567"/>
        <w:rPr>
          <w:b/>
        </w:rPr>
      </w:pPr>
      <w:r w:rsidRPr="001275E0">
        <w:rPr>
          <w:b/>
        </w:rPr>
        <w:t xml:space="preserve">Содержание учебного предмета </w:t>
      </w:r>
    </w:p>
    <w:p w:rsidR="008A4908" w:rsidRDefault="008A4908" w:rsidP="008A4908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8A4908" w:rsidRDefault="00225C13" w:rsidP="00225C13">
      <w:pPr>
        <w:pStyle w:val="ad"/>
        <w:ind w:right="436" w:firstLine="567"/>
        <w:rPr>
          <w:b/>
          <w:bCs/>
        </w:rPr>
      </w:pPr>
      <w:r w:rsidRPr="001275E0">
        <w:rPr>
          <w:b/>
          <w:bCs/>
        </w:rPr>
        <w:t xml:space="preserve"> </w:t>
      </w:r>
    </w:p>
    <w:p w:rsidR="004D3D3B" w:rsidRPr="004D3D3B" w:rsidRDefault="004D3D3B" w:rsidP="004D3D3B">
      <w:pPr>
        <w:pStyle w:val="ad"/>
        <w:ind w:firstLine="567"/>
        <w:rPr>
          <w:b/>
        </w:rPr>
      </w:pPr>
      <w:r w:rsidRPr="004D3D3B">
        <w:rPr>
          <w:b/>
        </w:rPr>
        <w:t>Навык чтения.</w:t>
      </w:r>
    </w:p>
    <w:p w:rsidR="004D3D3B" w:rsidRPr="004D3D3B" w:rsidRDefault="004D3D3B" w:rsidP="004D3D3B">
      <w:pPr>
        <w:pStyle w:val="ad"/>
        <w:ind w:firstLine="567"/>
      </w:pPr>
      <w:r w:rsidRPr="004D3D3B">
        <w:t>Составление и чтение слов со сходными по звучанию и артикуляции звуками, со</w:t>
      </w:r>
    </w:p>
    <w:p w:rsidR="004D3D3B" w:rsidRPr="004D3D3B" w:rsidRDefault="004D3D3B" w:rsidP="004D3D3B">
      <w:pPr>
        <w:pStyle w:val="ad"/>
      </w:pPr>
      <w:r w:rsidRPr="004D3D3B">
        <w:t>стечением согласных, с разделительными ь и ъ знаками.</w:t>
      </w:r>
    </w:p>
    <w:p w:rsidR="004D3D3B" w:rsidRPr="004D3D3B" w:rsidRDefault="004D3D3B" w:rsidP="004D3D3B">
      <w:pPr>
        <w:pStyle w:val="ad"/>
      </w:pPr>
      <w:r w:rsidRPr="004D3D3B">
        <w:t>Осознанное, правильное чтение слов по слогам. Постепенный переход к чтению целыми</w:t>
      </w:r>
    </w:p>
    <w:p w:rsidR="004D3D3B" w:rsidRPr="004D3D3B" w:rsidRDefault="004D3D3B" w:rsidP="004D3D3B">
      <w:pPr>
        <w:pStyle w:val="ad"/>
      </w:pPr>
      <w:r w:rsidRPr="004D3D3B">
        <w:t>словами. Соблюдение при чтении интонации в соответствии со знаками препинания.</w:t>
      </w:r>
    </w:p>
    <w:p w:rsidR="004D3D3B" w:rsidRPr="004D3D3B" w:rsidRDefault="004D3D3B" w:rsidP="004D3D3B">
      <w:pPr>
        <w:pStyle w:val="ad"/>
        <w:ind w:firstLine="567"/>
        <w:rPr>
          <w:b/>
        </w:rPr>
      </w:pPr>
      <w:r w:rsidRPr="004D3D3B">
        <w:rPr>
          <w:b/>
        </w:rPr>
        <w:t>Понимание читаемого.</w:t>
      </w:r>
    </w:p>
    <w:p w:rsidR="004D3D3B" w:rsidRPr="004D3D3B" w:rsidRDefault="004D3D3B" w:rsidP="004D3D3B">
      <w:pPr>
        <w:pStyle w:val="ad"/>
        <w:ind w:firstLine="567"/>
      </w:pPr>
      <w:r w:rsidRPr="004D3D3B">
        <w:t>Ответы на вопросы по содержанию прочитанного в связи с рассматриванием</w:t>
      </w:r>
    </w:p>
    <w:p w:rsidR="004D3D3B" w:rsidRPr="004D3D3B" w:rsidRDefault="004D3D3B" w:rsidP="004D3D3B">
      <w:pPr>
        <w:pStyle w:val="ad"/>
      </w:pPr>
      <w:r>
        <w:t xml:space="preserve">иллюстраций к тексту, картин; </w:t>
      </w:r>
      <w:r w:rsidRPr="004D3D3B">
        <w:t>нахождение в тексте предложений для ответа на вопросы;</w:t>
      </w:r>
    </w:p>
    <w:p w:rsidR="004D3D3B" w:rsidRPr="004D3D3B" w:rsidRDefault="004D3D3B" w:rsidP="004D3D3B">
      <w:pPr>
        <w:pStyle w:val="ad"/>
      </w:pPr>
      <w:r w:rsidRPr="004D3D3B">
        <w:t>элементарная оценка прочитанного.</w:t>
      </w:r>
    </w:p>
    <w:p w:rsidR="004D3D3B" w:rsidRPr="004D3D3B" w:rsidRDefault="004D3D3B" w:rsidP="004D3D3B">
      <w:pPr>
        <w:pStyle w:val="ad"/>
        <w:ind w:firstLine="567"/>
        <w:rPr>
          <w:b/>
        </w:rPr>
      </w:pPr>
      <w:r w:rsidRPr="004D3D3B">
        <w:rPr>
          <w:b/>
        </w:rPr>
        <w:t>Работа с текстом.</w:t>
      </w:r>
    </w:p>
    <w:p w:rsidR="004D3D3B" w:rsidRPr="004D3D3B" w:rsidRDefault="004D3D3B" w:rsidP="004D3D3B">
      <w:pPr>
        <w:pStyle w:val="ad"/>
        <w:ind w:firstLine="567"/>
      </w:pPr>
      <w:r w:rsidRPr="004D3D3B">
        <w:t>Пересказ содержания прочитанного по вопросам учителя с постепенным переходом к</w:t>
      </w:r>
    </w:p>
    <w:p w:rsidR="004D3D3B" w:rsidRPr="004D3D3B" w:rsidRDefault="004D3D3B" w:rsidP="004D3D3B">
      <w:pPr>
        <w:pStyle w:val="ad"/>
      </w:pPr>
      <w:r w:rsidRPr="004D3D3B">
        <w:t>самостоятельному пересказу, близкому к тексту. Разучивание по учебнику или с голоса</w:t>
      </w:r>
    </w:p>
    <w:p w:rsidR="004D3D3B" w:rsidRPr="004D3D3B" w:rsidRDefault="004D3D3B" w:rsidP="004D3D3B">
      <w:pPr>
        <w:pStyle w:val="ad"/>
      </w:pPr>
      <w:r w:rsidRPr="004D3D3B">
        <w:t>учителя коротких стихотворений, чтение их перед классом.</w:t>
      </w:r>
    </w:p>
    <w:p w:rsidR="004D3D3B" w:rsidRPr="004D3D3B" w:rsidRDefault="004D3D3B" w:rsidP="004D3D3B">
      <w:pPr>
        <w:pStyle w:val="ad"/>
        <w:ind w:firstLine="567"/>
        <w:rPr>
          <w:b/>
        </w:rPr>
      </w:pPr>
      <w:r w:rsidRPr="004D3D3B">
        <w:rPr>
          <w:b/>
        </w:rPr>
        <w:t>Внеклассное чтение.</w:t>
      </w:r>
    </w:p>
    <w:p w:rsidR="004D3D3B" w:rsidRPr="004D3D3B" w:rsidRDefault="004D3D3B" w:rsidP="004D3D3B">
      <w:pPr>
        <w:pStyle w:val="ad"/>
        <w:ind w:firstLine="567"/>
      </w:pPr>
      <w:r w:rsidRPr="004D3D3B">
        <w:t>Развитие интереса к книгам. Знакомство с доступными детскими книгами в чтении</w:t>
      </w:r>
    </w:p>
    <w:p w:rsidR="004D3D3B" w:rsidRPr="004D3D3B" w:rsidRDefault="004D3D3B" w:rsidP="004D3D3B">
      <w:pPr>
        <w:pStyle w:val="ad"/>
      </w:pPr>
      <w:r w:rsidRPr="004D3D3B">
        <w:t>учителя; рассматривание читаемой книги, правильное называние книги, автора; ответы на</w:t>
      </w:r>
    </w:p>
    <w:p w:rsidR="004D3D3B" w:rsidRPr="004D3D3B" w:rsidRDefault="004D3D3B" w:rsidP="004D3D3B">
      <w:pPr>
        <w:pStyle w:val="ad"/>
      </w:pPr>
      <w:r w:rsidRPr="004D3D3B">
        <w:t>вопросы: о ком она, о чем в ней рассказывается?</w:t>
      </w:r>
    </w:p>
    <w:p w:rsidR="004D3D3B" w:rsidRPr="004D3D3B" w:rsidRDefault="004D3D3B" w:rsidP="004D3D3B">
      <w:pPr>
        <w:pStyle w:val="ad"/>
        <w:ind w:firstLine="567"/>
      </w:pPr>
      <w:r w:rsidRPr="004D3D3B">
        <w:rPr>
          <w:b/>
        </w:rPr>
        <w:t>Примерная тематика.</w:t>
      </w:r>
      <w:r w:rsidRPr="004D3D3B">
        <w:t xml:space="preserve"> Небольшие по объему произведения, отрывки из произведений о</w:t>
      </w:r>
      <w:r>
        <w:t xml:space="preserve"> </w:t>
      </w:r>
      <w:r w:rsidRPr="004D3D3B">
        <w:t>жизни детей в школе, об особенностях и делах школьников; о хороших и плохих</w:t>
      </w:r>
    </w:p>
    <w:p w:rsidR="004D3D3B" w:rsidRPr="004D3D3B" w:rsidRDefault="004D3D3B" w:rsidP="004D3D3B">
      <w:pPr>
        <w:pStyle w:val="ad"/>
      </w:pPr>
      <w:r w:rsidRPr="004D3D3B">
        <w:t>поступках детей; о дружбе и товарищеской взаимопомощи; о семье; о труде взрослых; об</w:t>
      </w:r>
    </w:p>
    <w:p w:rsidR="004D3D3B" w:rsidRPr="004D3D3B" w:rsidRDefault="004D3D3B" w:rsidP="004D3D3B">
      <w:pPr>
        <w:pStyle w:val="ad"/>
      </w:pPr>
      <w:r w:rsidRPr="004D3D3B">
        <w:t>участии в домашнем труде детей; о знаменательных событиях; об изменениях в природе,</w:t>
      </w:r>
    </w:p>
    <w:p w:rsidR="009471AA" w:rsidRPr="004D3D3B" w:rsidRDefault="004D3D3B" w:rsidP="004D3D3B">
      <w:pPr>
        <w:pStyle w:val="ad"/>
      </w:pPr>
      <w:r w:rsidRPr="004D3D3B">
        <w:t>о жизни животных и растений в разное время года.</w:t>
      </w:r>
    </w:p>
    <w:p w:rsidR="004D3D3B" w:rsidRDefault="004D3D3B" w:rsidP="00E24AE2">
      <w:pPr>
        <w:pStyle w:val="ad"/>
        <w:jc w:val="center"/>
        <w:rPr>
          <w:u w:val="single"/>
        </w:rPr>
      </w:pPr>
    </w:p>
    <w:p w:rsidR="00E24AE2" w:rsidRDefault="00E24AE2" w:rsidP="00E24AE2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E24AE2" w:rsidRDefault="00E24AE2" w:rsidP="00E24AE2">
      <w:pPr>
        <w:pStyle w:val="ad"/>
        <w:rPr>
          <w:u w:val="single"/>
        </w:rPr>
      </w:pPr>
    </w:p>
    <w:p w:rsidR="00061E9A" w:rsidRPr="00061E9A" w:rsidRDefault="00061E9A" w:rsidP="00061E9A">
      <w:pPr>
        <w:pStyle w:val="ad"/>
        <w:ind w:right="436" w:firstLine="567"/>
        <w:rPr>
          <w:b/>
          <w:bCs/>
        </w:rPr>
      </w:pPr>
      <w:r w:rsidRPr="00061E9A">
        <w:t xml:space="preserve"> </w:t>
      </w:r>
      <w:r w:rsidRPr="00061E9A">
        <w:rPr>
          <w:b/>
          <w:bCs/>
        </w:rPr>
        <w:t>Понимание прочитанного</w:t>
      </w:r>
    </w:p>
    <w:p w:rsidR="00061E9A" w:rsidRPr="00061E9A" w:rsidRDefault="00061E9A" w:rsidP="00061E9A">
      <w:pPr>
        <w:pStyle w:val="ad"/>
        <w:ind w:right="436" w:firstLine="567"/>
        <w:rPr>
          <w:bCs/>
        </w:rPr>
      </w:pPr>
      <w:r w:rsidRPr="00061E9A">
        <w:rPr>
          <w:bCs/>
        </w:rPr>
        <w:t>Выделение главной мысли произведения, осознание последовательности, причинности и смысла части по данным заглавиям. Придумывание</w:t>
      </w:r>
      <w:r>
        <w:rPr>
          <w:bCs/>
        </w:rPr>
        <w:t xml:space="preserve"> </w:t>
      </w:r>
      <w:r w:rsidRPr="00061E9A">
        <w:rPr>
          <w:bCs/>
        </w:rPr>
        <w:t>заглавий к основным частям текста, коллективное составление плана. Объя</w:t>
      </w:r>
      <w:r>
        <w:rPr>
          <w:bCs/>
        </w:rPr>
        <w:t xml:space="preserve">снение выделенных учителем слов и оборотов речи. </w:t>
      </w:r>
      <w:r w:rsidRPr="00061E9A">
        <w:rPr>
          <w:bCs/>
        </w:rPr>
        <w:t>Подведение учащихся к выводу из произведения, сравнение прочитанного с опытом детей и ранее прочитанным. Выделение главных</w:t>
      </w:r>
    </w:p>
    <w:p w:rsidR="00061E9A" w:rsidRPr="00061E9A" w:rsidRDefault="00061E9A" w:rsidP="00061E9A">
      <w:pPr>
        <w:pStyle w:val="ad"/>
        <w:ind w:right="436"/>
        <w:rPr>
          <w:bCs/>
        </w:rPr>
      </w:pPr>
      <w:r w:rsidRPr="00061E9A">
        <w:rPr>
          <w:bCs/>
        </w:rPr>
        <w:t>действующих лиц, оценка их поступков; выбор в тексте слов, выражений, характеризующих героев, события, картины природы.</w:t>
      </w:r>
    </w:p>
    <w:p w:rsidR="00061E9A" w:rsidRPr="00061E9A" w:rsidRDefault="00061E9A" w:rsidP="00061E9A">
      <w:pPr>
        <w:pStyle w:val="ad"/>
        <w:ind w:right="436" w:firstLine="567"/>
        <w:rPr>
          <w:b/>
          <w:bCs/>
        </w:rPr>
      </w:pPr>
      <w:r w:rsidRPr="00061E9A">
        <w:rPr>
          <w:b/>
          <w:bCs/>
        </w:rPr>
        <w:t>Внеклассное чтение</w:t>
      </w:r>
    </w:p>
    <w:p w:rsidR="00061E9A" w:rsidRPr="00061E9A" w:rsidRDefault="00061E9A" w:rsidP="00061E9A">
      <w:pPr>
        <w:pStyle w:val="ad"/>
        <w:ind w:right="436" w:firstLine="567"/>
        <w:rPr>
          <w:bCs/>
        </w:rPr>
      </w:pPr>
      <w:r w:rsidRPr="00061E9A">
        <w:rPr>
          <w:bCs/>
        </w:rPr>
        <w:t>Чтение доступных детских книг из школьной библиотеки и детских газет, журналов; называние заглавия прочитанной книги, её автора; ответы на</w:t>
      </w:r>
    </w:p>
    <w:p w:rsidR="00061E9A" w:rsidRPr="00061E9A" w:rsidRDefault="00061E9A" w:rsidP="00061E9A">
      <w:pPr>
        <w:pStyle w:val="ad"/>
        <w:ind w:right="436"/>
        <w:rPr>
          <w:bCs/>
        </w:rPr>
      </w:pPr>
      <w:r w:rsidRPr="00061E9A">
        <w:rPr>
          <w:bCs/>
        </w:rPr>
        <w:t>вопросы по содержанию; рассказывание отдельных эпизодов из прочитанного.</w:t>
      </w:r>
    </w:p>
    <w:p w:rsidR="00061E9A" w:rsidRPr="00061E9A" w:rsidRDefault="00061E9A" w:rsidP="00061E9A">
      <w:pPr>
        <w:pStyle w:val="ad"/>
        <w:ind w:right="436" w:firstLine="567"/>
        <w:rPr>
          <w:b/>
          <w:bCs/>
        </w:rPr>
      </w:pPr>
      <w:r w:rsidRPr="00061E9A">
        <w:rPr>
          <w:b/>
          <w:bCs/>
        </w:rPr>
        <w:t>Примерная тематика</w:t>
      </w:r>
    </w:p>
    <w:p w:rsidR="00061E9A" w:rsidRPr="00061E9A" w:rsidRDefault="00061E9A" w:rsidP="00061E9A">
      <w:pPr>
        <w:pStyle w:val="ad"/>
        <w:ind w:right="436" w:firstLine="567"/>
        <w:rPr>
          <w:bCs/>
        </w:rPr>
      </w:pPr>
      <w:r w:rsidRPr="00061E9A">
        <w:rPr>
          <w:bCs/>
        </w:rPr>
        <w:t>Чтение произведений устного народного творчества в обработке русских писателей. Рассказы и стихотворения о героизме народа во время войны.</w:t>
      </w:r>
      <w:r>
        <w:rPr>
          <w:bCs/>
        </w:rPr>
        <w:t xml:space="preserve"> </w:t>
      </w:r>
      <w:r w:rsidRPr="00061E9A">
        <w:rPr>
          <w:bCs/>
        </w:rPr>
        <w:t>Общественно полезные дела школьников. Чтение рассказов и сти</w:t>
      </w:r>
      <w:r>
        <w:rPr>
          <w:bCs/>
        </w:rPr>
        <w:t xml:space="preserve">хотворений русских и зарубежных </w:t>
      </w:r>
      <w:r w:rsidRPr="00061E9A">
        <w:rPr>
          <w:bCs/>
        </w:rPr>
        <w:t>классиков о пр</w:t>
      </w:r>
      <w:r>
        <w:rPr>
          <w:bCs/>
        </w:rPr>
        <w:t xml:space="preserve">ироде, жизни животных, занятиях </w:t>
      </w:r>
      <w:r w:rsidRPr="00061E9A">
        <w:rPr>
          <w:bCs/>
        </w:rPr>
        <w:t>взрослых и детей в разные времена года. Практические грамматические упражнения</w:t>
      </w:r>
      <w:r>
        <w:rPr>
          <w:bCs/>
        </w:rPr>
        <w:t xml:space="preserve">, правописание и развитие речи. </w:t>
      </w:r>
      <w:r w:rsidRPr="00061E9A">
        <w:rPr>
          <w:bCs/>
        </w:rPr>
        <w:t>Содержание чтения: произведения</w:t>
      </w:r>
      <w:r>
        <w:rPr>
          <w:bCs/>
        </w:rPr>
        <w:t xml:space="preserve"> </w:t>
      </w:r>
      <w:r w:rsidRPr="00061E9A">
        <w:rPr>
          <w:bCs/>
        </w:rPr>
        <w:t xml:space="preserve">устного народного творчества: сказки, загадки, </w:t>
      </w:r>
      <w:r w:rsidRPr="00061E9A">
        <w:rPr>
          <w:bCs/>
        </w:rPr>
        <w:lastRenderedPageBreak/>
        <w:t>поговорки, игровые песни. Небольшие рассказы и стихотворения</w:t>
      </w:r>
      <w:r>
        <w:rPr>
          <w:bCs/>
        </w:rPr>
        <w:t xml:space="preserve"> русских и зарубежных авторов о </w:t>
      </w:r>
      <w:r w:rsidRPr="00061E9A">
        <w:rPr>
          <w:bCs/>
        </w:rPr>
        <w:t xml:space="preserve">природе родного края, о жизни детей </w:t>
      </w:r>
      <w:r>
        <w:rPr>
          <w:bCs/>
        </w:rPr>
        <w:t xml:space="preserve">и взрослых, о труде, о народных </w:t>
      </w:r>
      <w:r w:rsidRPr="00061E9A">
        <w:rPr>
          <w:bCs/>
        </w:rPr>
        <w:t>праздниках, о нравственных и этических нормах поведения. Статьи, содержащие</w:t>
      </w:r>
    </w:p>
    <w:p w:rsidR="00061E9A" w:rsidRPr="00061E9A" w:rsidRDefault="00061E9A" w:rsidP="00061E9A">
      <w:pPr>
        <w:pStyle w:val="ad"/>
        <w:ind w:right="436"/>
        <w:rPr>
          <w:bCs/>
        </w:rPr>
      </w:pPr>
      <w:r w:rsidRPr="00061E9A">
        <w:rPr>
          <w:bCs/>
        </w:rPr>
        <w:t>практические советы на темы, связанные с трудом, школой, семьей, природой.</w:t>
      </w:r>
    </w:p>
    <w:p w:rsidR="00061E9A" w:rsidRPr="00061E9A" w:rsidRDefault="00061E9A" w:rsidP="00061E9A">
      <w:pPr>
        <w:pStyle w:val="ad"/>
        <w:ind w:right="436" w:firstLine="567"/>
        <w:rPr>
          <w:b/>
          <w:bCs/>
        </w:rPr>
      </w:pPr>
      <w:r w:rsidRPr="00061E9A">
        <w:rPr>
          <w:bCs/>
        </w:rPr>
        <w:t xml:space="preserve"> </w:t>
      </w:r>
      <w:r w:rsidRPr="00061E9A">
        <w:rPr>
          <w:b/>
          <w:bCs/>
        </w:rPr>
        <w:t>Техника чтения</w:t>
      </w:r>
    </w:p>
    <w:p w:rsidR="00061E9A" w:rsidRPr="00061E9A" w:rsidRDefault="00061E9A" w:rsidP="00061E9A">
      <w:pPr>
        <w:pStyle w:val="ad"/>
        <w:ind w:right="436" w:firstLine="567"/>
        <w:rPr>
          <w:bCs/>
        </w:rPr>
      </w:pPr>
      <w:r w:rsidRPr="00061E9A">
        <w:rPr>
          <w:bCs/>
        </w:rPr>
        <w:t xml:space="preserve">Чтение без искажения звукового состава </w:t>
      </w:r>
      <w:r>
        <w:rPr>
          <w:bCs/>
        </w:rPr>
        <w:t xml:space="preserve">слова с соблюдением правильного </w:t>
      </w:r>
      <w:r w:rsidRPr="00061E9A">
        <w:rPr>
          <w:bCs/>
        </w:rPr>
        <w:t xml:space="preserve">ударения. Переход на чтение целыми словами. </w:t>
      </w:r>
      <w:proofErr w:type="spellStart"/>
      <w:r w:rsidRPr="00061E9A">
        <w:rPr>
          <w:bCs/>
        </w:rPr>
        <w:t>Послоговое</w:t>
      </w:r>
      <w:proofErr w:type="spellEnd"/>
      <w:r w:rsidRPr="00061E9A">
        <w:rPr>
          <w:bCs/>
        </w:rPr>
        <w:t xml:space="preserve"> чтение</w:t>
      </w:r>
      <w:r>
        <w:rPr>
          <w:bCs/>
        </w:rPr>
        <w:t xml:space="preserve"> </w:t>
      </w:r>
      <w:r w:rsidRPr="00061E9A">
        <w:rPr>
          <w:bCs/>
        </w:rPr>
        <w:t>слов, трудных по семантике и слоговой структуре, с предварительным их прочтением с помощью учителя (речева</w:t>
      </w:r>
      <w:r>
        <w:rPr>
          <w:bCs/>
        </w:rPr>
        <w:t xml:space="preserve">я зарядка). Упражнения в чтении </w:t>
      </w:r>
      <w:r w:rsidRPr="00061E9A">
        <w:rPr>
          <w:bCs/>
        </w:rPr>
        <w:t>специально подобранных текстов, составленных из слов, простых по значению и слоговой структуре.</w:t>
      </w:r>
    </w:p>
    <w:p w:rsidR="00061E9A" w:rsidRPr="00061E9A" w:rsidRDefault="00061E9A" w:rsidP="00061E9A">
      <w:pPr>
        <w:pStyle w:val="ad"/>
        <w:ind w:right="436" w:firstLine="567"/>
        <w:rPr>
          <w:bCs/>
        </w:rPr>
      </w:pPr>
      <w:r w:rsidRPr="00061E9A">
        <w:rPr>
          <w:bCs/>
        </w:rPr>
        <w:t>Переход с орфографического на орфоэпическое чтение односложных и двусложных слов типа: что [</w:t>
      </w:r>
      <w:proofErr w:type="spellStart"/>
      <w:r w:rsidRPr="00061E9A">
        <w:rPr>
          <w:bCs/>
        </w:rPr>
        <w:t>што</w:t>
      </w:r>
      <w:proofErr w:type="spellEnd"/>
      <w:r w:rsidRPr="00061E9A">
        <w:rPr>
          <w:bCs/>
        </w:rPr>
        <w:t>], чтобы [</w:t>
      </w:r>
      <w:proofErr w:type="spellStart"/>
      <w:r w:rsidRPr="00061E9A">
        <w:rPr>
          <w:bCs/>
        </w:rPr>
        <w:t>штóбы</w:t>
      </w:r>
      <w:proofErr w:type="spellEnd"/>
      <w:r w:rsidRPr="00061E9A">
        <w:rPr>
          <w:bCs/>
        </w:rPr>
        <w:t>], кого [</w:t>
      </w:r>
      <w:proofErr w:type="spellStart"/>
      <w:r w:rsidRPr="00061E9A">
        <w:rPr>
          <w:bCs/>
        </w:rPr>
        <w:t>кавó</w:t>
      </w:r>
      <w:proofErr w:type="spellEnd"/>
      <w:r w:rsidRPr="00061E9A">
        <w:rPr>
          <w:bCs/>
        </w:rPr>
        <w:t>], чего</w:t>
      </w:r>
      <w:r>
        <w:rPr>
          <w:bCs/>
        </w:rPr>
        <w:t xml:space="preserve"> </w:t>
      </w:r>
      <w:r w:rsidRPr="00061E9A">
        <w:rPr>
          <w:bCs/>
        </w:rPr>
        <w:t>[</w:t>
      </w:r>
      <w:proofErr w:type="spellStart"/>
      <w:r w:rsidRPr="00061E9A">
        <w:rPr>
          <w:bCs/>
        </w:rPr>
        <w:t>ч’евó</w:t>
      </w:r>
      <w:proofErr w:type="spellEnd"/>
      <w:r w:rsidRPr="00061E9A">
        <w:rPr>
          <w:bCs/>
        </w:rPr>
        <w:t>], вода [</w:t>
      </w:r>
      <w:proofErr w:type="spellStart"/>
      <w:r w:rsidRPr="00061E9A">
        <w:rPr>
          <w:bCs/>
        </w:rPr>
        <w:t>вадá</w:t>
      </w:r>
      <w:proofErr w:type="spellEnd"/>
      <w:r w:rsidRPr="00061E9A">
        <w:rPr>
          <w:bCs/>
        </w:rPr>
        <w:t>], олень [</w:t>
      </w:r>
      <w:proofErr w:type="spellStart"/>
      <w:r w:rsidRPr="00061E9A">
        <w:rPr>
          <w:bCs/>
        </w:rPr>
        <w:t>ал’éн</w:t>
      </w:r>
      <w:proofErr w:type="spellEnd"/>
      <w:r w:rsidRPr="00061E9A">
        <w:rPr>
          <w:bCs/>
        </w:rPr>
        <w:t xml:space="preserve">’] и </w:t>
      </w:r>
      <w:proofErr w:type="spellStart"/>
      <w:r w:rsidRPr="00061E9A">
        <w:rPr>
          <w:bCs/>
        </w:rPr>
        <w:t>тд</w:t>
      </w:r>
      <w:proofErr w:type="spellEnd"/>
      <w:r w:rsidRPr="00061E9A">
        <w:rPr>
          <w:bCs/>
        </w:rPr>
        <w:t>. Чтение про себя после анализа текста для подготовки к более быстрому темпу чтения.</w:t>
      </w:r>
    </w:p>
    <w:p w:rsidR="00061E9A" w:rsidRPr="00061E9A" w:rsidRDefault="00061E9A" w:rsidP="00061E9A">
      <w:pPr>
        <w:pStyle w:val="ad"/>
        <w:ind w:right="436" w:firstLine="567"/>
        <w:rPr>
          <w:b/>
          <w:bCs/>
        </w:rPr>
      </w:pPr>
      <w:r w:rsidRPr="00061E9A">
        <w:rPr>
          <w:b/>
          <w:bCs/>
        </w:rPr>
        <w:t>Выразительное чтение</w:t>
      </w:r>
    </w:p>
    <w:p w:rsidR="00061E9A" w:rsidRPr="00061E9A" w:rsidRDefault="00061E9A" w:rsidP="00061E9A">
      <w:pPr>
        <w:pStyle w:val="ad"/>
        <w:ind w:right="436" w:firstLine="567"/>
        <w:rPr>
          <w:bCs/>
        </w:rPr>
      </w:pPr>
      <w:r w:rsidRPr="00061E9A">
        <w:rPr>
          <w:bCs/>
        </w:rPr>
        <w:t>Соблюдение знаков препинания: короткая пауза на запятой, длинная – на точке. Интонация законченности повествовательного предложения,</w:t>
      </w:r>
      <w:r>
        <w:rPr>
          <w:bCs/>
        </w:rPr>
        <w:t xml:space="preserve"> </w:t>
      </w:r>
      <w:r w:rsidRPr="00061E9A">
        <w:rPr>
          <w:bCs/>
        </w:rPr>
        <w:t xml:space="preserve">вопросительная и восклицательная интонация. Передача тоном голоса </w:t>
      </w:r>
      <w:proofErr w:type="gramStart"/>
      <w:r w:rsidRPr="00061E9A">
        <w:rPr>
          <w:bCs/>
        </w:rPr>
        <w:t>эмоционального содержания</w:t>
      </w:r>
      <w:proofErr w:type="gramEnd"/>
      <w:r w:rsidRPr="00061E9A">
        <w:rPr>
          <w:bCs/>
        </w:rPr>
        <w:t xml:space="preserve"> читаемого (грустно, весело, восхищен</w:t>
      </w:r>
      <w:r>
        <w:rPr>
          <w:bCs/>
        </w:rPr>
        <w:t xml:space="preserve">но) и характера </w:t>
      </w:r>
      <w:r w:rsidRPr="00061E9A">
        <w:rPr>
          <w:bCs/>
        </w:rPr>
        <w:t>персонажа (ласковый, вежливый, злой, хитрый, трусливый). Выделение ремарок автора, чтение текста в соответстви</w:t>
      </w:r>
      <w:r>
        <w:rPr>
          <w:bCs/>
        </w:rPr>
        <w:t xml:space="preserve">и с ними по образцу учителя или </w:t>
      </w:r>
      <w:r w:rsidRPr="00061E9A">
        <w:rPr>
          <w:bCs/>
        </w:rPr>
        <w:t xml:space="preserve">самостоятельно (сказал грубо, произнес медленно и др.). Выразительное чтение по ролям коротких отрывков с прямой </w:t>
      </w:r>
      <w:r>
        <w:rPr>
          <w:bCs/>
        </w:rPr>
        <w:t xml:space="preserve">речью после работы над текстом. </w:t>
      </w:r>
      <w:r w:rsidRPr="00061E9A">
        <w:rPr>
          <w:bCs/>
        </w:rPr>
        <w:t>Выразительное чтение наизусть коротких стихотворений с опорой на чтение учителя.</w:t>
      </w:r>
    </w:p>
    <w:p w:rsidR="00061E9A" w:rsidRPr="00061E9A" w:rsidRDefault="00061E9A" w:rsidP="00061E9A">
      <w:pPr>
        <w:pStyle w:val="ad"/>
        <w:ind w:right="436" w:firstLine="567"/>
        <w:rPr>
          <w:b/>
          <w:bCs/>
        </w:rPr>
      </w:pPr>
      <w:r w:rsidRPr="00061E9A">
        <w:rPr>
          <w:b/>
          <w:bCs/>
        </w:rPr>
        <w:t>Сознательное чтение</w:t>
      </w:r>
    </w:p>
    <w:p w:rsidR="00061E9A" w:rsidRPr="00061E9A" w:rsidRDefault="00061E9A" w:rsidP="00061E9A">
      <w:pPr>
        <w:pStyle w:val="ad"/>
        <w:ind w:right="436" w:firstLine="567"/>
        <w:rPr>
          <w:bCs/>
        </w:rPr>
      </w:pPr>
      <w:r w:rsidRPr="00061E9A">
        <w:rPr>
          <w:bCs/>
        </w:rPr>
        <w:t>Прослушивание текста с установкой на осмысление его содержания и эмоциональную оценку. Ответы на вопросы по содержанию. Выборочное</w:t>
      </w:r>
      <w:r>
        <w:rPr>
          <w:bCs/>
        </w:rPr>
        <w:t xml:space="preserve"> </w:t>
      </w:r>
      <w:r w:rsidRPr="00061E9A">
        <w:rPr>
          <w:bCs/>
        </w:rPr>
        <w:t>чтение для ответа на вопрос, для соотнесения предложения текста с иллюстрацией. Установление последовательности</w:t>
      </w:r>
      <w:r>
        <w:rPr>
          <w:bCs/>
        </w:rPr>
        <w:t xml:space="preserve"> действий героев произведения и </w:t>
      </w:r>
      <w:r w:rsidRPr="00061E9A">
        <w:rPr>
          <w:bCs/>
        </w:rPr>
        <w:t xml:space="preserve">взаимосвязей событий. Объяснение поступков действующих лиц, оценка их поведения с помощью </w:t>
      </w:r>
      <w:r>
        <w:rPr>
          <w:bCs/>
        </w:rPr>
        <w:t xml:space="preserve">наводящих вопросов учителя, с опорой на </w:t>
      </w:r>
      <w:r w:rsidRPr="00061E9A">
        <w:rPr>
          <w:bCs/>
        </w:rPr>
        <w:t>собственный опыт. Создание условий для общения детей, для обмена мнениями в связи с оценкой дейст</w:t>
      </w:r>
      <w:r>
        <w:rPr>
          <w:bCs/>
        </w:rPr>
        <w:t xml:space="preserve">вий персонажей. Развитие умения </w:t>
      </w:r>
      <w:r w:rsidRPr="00061E9A">
        <w:rPr>
          <w:bCs/>
        </w:rPr>
        <w:t xml:space="preserve">прогнозировать содержание произведения до его чтения по заглавию («Как вы думаете, о чем или о ком будет </w:t>
      </w:r>
      <w:r>
        <w:rPr>
          <w:bCs/>
        </w:rPr>
        <w:t xml:space="preserve">идти речь в рассказе?»); оценка </w:t>
      </w:r>
      <w:r w:rsidRPr="00061E9A">
        <w:rPr>
          <w:bCs/>
        </w:rPr>
        <w:t xml:space="preserve">правильности или ошибочности прогноза. Объяснение семантики слова с опорой на наглядный материал после </w:t>
      </w:r>
      <w:r>
        <w:rPr>
          <w:bCs/>
        </w:rPr>
        <w:t xml:space="preserve">разбора его учителем. Выделение </w:t>
      </w:r>
      <w:r w:rsidRPr="00061E9A">
        <w:rPr>
          <w:bCs/>
        </w:rPr>
        <w:t>учащимися непоня</w:t>
      </w:r>
      <w:r>
        <w:rPr>
          <w:bCs/>
        </w:rPr>
        <w:t xml:space="preserve">тных для них слов. Обращение за </w:t>
      </w:r>
      <w:r w:rsidRPr="00061E9A">
        <w:rPr>
          <w:bCs/>
        </w:rPr>
        <w:t>разъяснением к товарищу или учителю. Коллективная ра</w:t>
      </w:r>
      <w:r>
        <w:rPr>
          <w:bCs/>
        </w:rPr>
        <w:t xml:space="preserve">бота по выделению главной мысли </w:t>
      </w:r>
      <w:r w:rsidRPr="00061E9A">
        <w:rPr>
          <w:bCs/>
        </w:rPr>
        <w:t>произведения с помощью наводящих вопросов учителя. Деление текста на части с опорой на серию картинок.</w:t>
      </w:r>
    </w:p>
    <w:p w:rsidR="00061E9A" w:rsidRPr="00061E9A" w:rsidRDefault="00061E9A" w:rsidP="00061E9A">
      <w:pPr>
        <w:pStyle w:val="ad"/>
        <w:ind w:right="436" w:firstLine="567"/>
        <w:rPr>
          <w:b/>
          <w:bCs/>
        </w:rPr>
      </w:pPr>
      <w:r w:rsidRPr="00061E9A">
        <w:rPr>
          <w:b/>
          <w:bCs/>
        </w:rPr>
        <w:t>Развитие речи</w:t>
      </w:r>
    </w:p>
    <w:p w:rsidR="008838F0" w:rsidRPr="004D3D3B" w:rsidRDefault="00061E9A" w:rsidP="00061E9A">
      <w:pPr>
        <w:pStyle w:val="ad"/>
        <w:ind w:right="436" w:firstLine="567"/>
        <w:rPr>
          <w:bCs/>
        </w:rPr>
      </w:pPr>
      <w:r w:rsidRPr="00061E9A">
        <w:rPr>
          <w:bCs/>
        </w:rPr>
        <w:t>Пересказ текста по частям словами, близкими к тексту, с опорой на картинный план или без него. Выделение в тексте слов, характеризующих</w:t>
      </w:r>
      <w:r>
        <w:rPr>
          <w:bCs/>
        </w:rPr>
        <w:t xml:space="preserve"> </w:t>
      </w:r>
      <w:r w:rsidRPr="00061E9A">
        <w:rPr>
          <w:bCs/>
        </w:rPr>
        <w:t>персонажей; использование этих слов в пересказе. Словесное рисование картин к каждой части. Запоминание диалогов п</w:t>
      </w:r>
      <w:r>
        <w:rPr>
          <w:bCs/>
        </w:rPr>
        <w:t xml:space="preserve">осле их чтения по ролям, работа </w:t>
      </w:r>
      <w:r w:rsidRPr="00061E9A">
        <w:rPr>
          <w:bCs/>
        </w:rPr>
        <w:t>над драматизацией.</w:t>
      </w:r>
    </w:p>
    <w:p w:rsidR="004D3D3B" w:rsidRDefault="004D3D3B" w:rsidP="008838F0">
      <w:pPr>
        <w:pStyle w:val="ad"/>
        <w:ind w:right="436"/>
        <w:rPr>
          <w:b/>
          <w:bCs/>
        </w:rPr>
      </w:pPr>
    </w:p>
    <w:p w:rsidR="00225C13" w:rsidRPr="001275E0" w:rsidRDefault="00225C13" w:rsidP="00225C13">
      <w:pPr>
        <w:pStyle w:val="ad"/>
        <w:ind w:firstLine="567"/>
        <w:jc w:val="both"/>
        <w:rPr>
          <w:b/>
        </w:rPr>
      </w:pPr>
      <w:r w:rsidRPr="001275E0">
        <w:rPr>
          <w:b/>
        </w:rPr>
        <w:t xml:space="preserve">ТЕМАТИЧЕСКОЕ ПЛАНИРОВАНИЕ УЧЕБНОГО ПРЕДМЕТА </w:t>
      </w:r>
    </w:p>
    <w:p w:rsidR="00225C13" w:rsidRPr="001275E0" w:rsidRDefault="008838F0" w:rsidP="008838F0">
      <w:pPr>
        <w:pStyle w:val="ad"/>
        <w:ind w:firstLine="567"/>
        <w:jc w:val="center"/>
        <w:rPr>
          <w:bCs/>
          <w:u w:val="single"/>
        </w:rPr>
      </w:pPr>
      <w:r>
        <w:rPr>
          <w:bCs/>
          <w:u w:val="single"/>
        </w:rPr>
        <w:t>3</w:t>
      </w:r>
      <w:r w:rsidR="00225C13" w:rsidRPr="001275E0">
        <w:rPr>
          <w:bCs/>
          <w:u w:val="single"/>
        </w:rPr>
        <w:t xml:space="preserve"> класс</w:t>
      </w:r>
    </w:p>
    <w:p w:rsidR="00225C13" w:rsidRDefault="00225C13" w:rsidP="00225C13">
      <w:pPr>
        <w:pStyle w:val="ad"/>
      </w:pPr>
      <w: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№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часы</w:t>
            </w:r>
          </w:p>
        </w:tc>
      </w:tr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1</w:t>
            </w:r>
          </w:p>
        </w:tc>
        <w:tc>
          <w:tcPr>
            <w:tcW w:w="8079" w:type="dxa"/>
            <w:shd w:val="clear" w:color="auto" w:fill="auto"/>
          </w:tcPr>
          <w:p w:rsidR="00225C13" w:rsidRPr="00A630DA" w:rsidRDefault="00A630DA" w:rsidP="00225C13">
            <w:pPr>
              <w:spacing w:line="240" w:lineRule="atLeast"/>
            </w:pPr>
            <w:r w:rsidRPr="00A630DA">
              <w:t>Сентябрь начинается школьным звонком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A630DA" w:rsidP="0059552A">
            <w:pPr>
              <w:spacing w:line="240" w:lineRule="atLeast"/>
              <w:jc w:val="center"/>
            </w:pPr>
            <w:r>
              <w:t>6</w:t>
            </w:r>
          </w:p>
        </w:tc>
      </w:tr>
      <w:tr w:rsidR="00A630DA" w:rsidRPr="00DA6EA8" w:rsidTr="00225C13">
        <w:tc>
          <w:tcPr>
            <w:tcW w:w="5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 w:rsidRPr="00DA6EA8">
              <w:t>2</w:t>
            </w:r>
          </w:p>
        </w:tc>
        <w:tc>
          <w:tcPr>
            <w:tcW w:w="8079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</w:pPr>
            <w:r>
              <w:t>Вспомним лето</w:t>
            </w:r>
          </w:p>
        </w:tc>
        <w:tc>
          <w:tcPr>
            <w:tcW w:w="11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>
              <w:t>8</w:t>
            </w:r>
          </w:p>
        </w:tc>
      </w:tr>
      <w:tr w:rsidR="00A630DA" w:rsidRPr="00DA6EA8" w:rsidTr="00225C13">
        <w:tc>
          <w:tcPr>
            <w:tcW w:w="5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 w:rsidRPr="00DA6EA8">
              <w:t>3</w:t>
            </w:r>
          </w:p>
        </w:tc>
        <w:tc>
          <w:tcPr>
            <w:tcW w:w="8079" w:type="dxa"/>
            <w:shd w:val="clear" w:color="auto" w:fill="auto"/>
          </w:tcPr>
          <w:p w:rsidR="00A630DA" w:rsidRPr="00DA6EA8" w:rsidRDefault="00A630DA" w:rsidP="00A630DA">
            <w:pPr>
              <w:tabs>
                <w:tab w:val="left" w:pos="1830"/>
              </w:tabs>
              <w:spacing w:line="240" w:lineRule="atLeast"/>
            </w:pPr>
            <w:r>
              <w:t>Осенняя пора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>
              <w:t>33</w:t>
            </w:r>
          </w:p>
        </w:tc>
      </w:tr>
      <w:tr w:rsidR="00A630DA" w:rsidRPr="00DA6EA8" w:rsidTr="00225C13">
        <w:tc>
          <w:tcPr>
            <w:tcW w:w="5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8079" w:type="dxa"/>
            <w:shd w:val="clear" w:color="auto" w:fill="auto"/>
          </w:tcPr>
          <w:p w:rsidR="00A630DA" w:rsidRPr="00A630DA" w:rsidRDefault="00A630DA" w:rsidP="00225C13">
            <w:pPr>
              <w:spacing w:line="240" w:lineRule="atLeast"/>
            </w:pPr>
            <w:r w:rsidRPr="00A630DA">
              <w:t>Зимушка-зима, как ты хороша</w:t>
            </w:r>
          </w:p>
        </w:tc>
        <w:tc>
          <w:tcPr>
            <w:tcW w:w="1134" w:type="dxa"/>
            <w:shd w:val="clear" w:color="auto" w:fill="auto"/>
          </w:tcPr>
          <w:p w:rsidR="00A630DA" w:rsidRDefault="000132FE" w:rsidP="00225C13">
            <w:pPr>
              <w:spacing w:line="240" w:lineRule="atLeast"/>
              <w:jc w:val="center"/>
            </w:pPr>
            <w:r>
              <w:t>18</w:t>
            </w:r>
          </w:p>
        </w:tc>
      </w:tr>
      <w:tr w:rsidR="00A630DA" w:rsidRPr="00DA6EA8" w:rsidTr="00225C13">
        <w:tc>
          <w:tcPr>
            <w:tcW w:w="5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8079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</w:pPr>
            <w:r>
              <w:t>О хорошем и плохом</w:t>
            </w:r>
          </w:p>
        </w:tc>
        <w:tc>
          <w:tcPr>
            <w:tcW w:w="1134" w:type="dxa"/>
            <w:shd w:val="clear" w:color="auto" w:fill="auto"/>
          </w:tcPr>
          <w:p w:rsidR="00A630DA" w:rsidRPr="00DA6EA8" w:rsidRDefault="000132FE" w:rsidP="00225C13">
            <w:pPr>
              <w:spacing w:line="240" w:lineRule="atLeast"/>
              <w:jc w:val="center"/>
            </w:pPr>
            <w:r>
              <w:t>20</w:t>
            </w:r>
          </w:p>
        </w:tc>
      </w:tr>
      <w:tr w:rsidR="00A630DA" w:rsidRPr="00DA6EA8" w:rsidTr="00225C13">
        <w:tc>
          <w:tcPr>
            <w:tcW w:w="5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8079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</w:pPr>
            <w:r>
              <w:t>Хитрость, мудрость и смекалка</w:t>
            </w:r>
          </w:p>
        </w:tc>
        <w:tc>
          <w:tcPr>
            <w:tcW w:w="1134" w:type="dxa"/>
            <w:shd w:val="clear" w:color="auto" w:fill="auto"/>
          </w:tcPr>
          <w:p w:rsidR="00A630DA" w:rsidRPr="00DA6EA8" w:rsidRDefault="000132FE" w:rsidP="00225C13">
            <w:pPr>
              <w:spacing w:line="240" w:lineRule="atLeast"/>
              <w:jc w:val="center"/>
            </w:pPr>
            <w:r>
              <w:t>11</w:t>
            </w:r>
          </w:p>
        </w:tc>
      </w:tr>
      <w:tr w:rsidR="00A630DA" w:rsidRPr="00DA6EA8" w:rsidTr="00225C13">
        <w:tc>
          <w:tcPr>
            <w:tcW w:w="5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8079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</w:pPr>
            <w:r>
              <w:t>Весна пришла</w:t>
            </w:r>
          </w:p>
        </w:tc>
        <w:tc>
          <w:tcPr>
            <w:tcW w:w="1134" w:type="dxa"/>
            <w:shd w:val="clear" w:color="auto" w:fill="auto"/>
          </w:tcPr>
          <w:p w:rsidR="00A630DA" w:rsidRDefault="000132FE" w:rsidP="00225C13">
            <w:pPr>
              <w:spacing w:line="240" w:lineRule="atLeast"/>
              <w:jc w:val="center"/>
            </w:pPr>
            <w:r>
              <w:t>13</w:t>
            </w:r>
          </w:p>
        </w:tc>
      </w:tr>
      <w:tr w:rsidR="00A630DA" w:rsidRPr="00DA6EA8" w:rsidTr="00225C13">
        <w:tc>
          <w:tcPr>
            <w:tcW w:w="5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8079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</w:pPr>
            <w:r>
              <w:t>О тех, кто рядом с нами</w:t>
            </w:r>
          </w:p>
        </w:tc>
        <w:tc>
          <w:tcPr>
            <w:tcW w:w="1134" w:type="dxa"/>
            <w:shd w:val="clear" w:color="auto" w:fill="auto"/>
          </w:tcPr>
          <w:p w:rsidR="00A630DA" w:rsidRDefault="000132FE" w:rsidP="00225C13">
            <w:pPr>
              <w:spacing w:line="240" w:lineRule="atLeast"/>
              <w:jc w:val="center"/>
            </w:pPr>
            <w:r>
              <w:t>12</w:t>
            </w:r>
          </w:p>
        </w:tc>
      </w:tr>
      <w:tr w:rsidR="00A630DA" w:rsidRPr="00DA6EA8" w:rsidTr="00225C13">
        <w:tc>
          <w:tcPr>
            <w:tcW w:w="534" w:type="dxa"/>
            <w:shd w:val="clear" w:color="auto" w:fill="auto"/>
          </w:tcPr>
          <w:p w:rsidR="00A630DA" w:rsidRDefault="00A630DA" w:rsidP="00225C13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8079" w:type="dxa"/>
            <w:shd w:val="clear" w:color="auto" w:fill="auto"/>
          </w:tcPr>
          <w:p w:rsidR="00A630DA" w:rsidRDefault="00A630DA" w:rsidP="00225C13">
            <w:pPr>
              <w:spacing w:line="240" w:lineRule="atLeast"/>
            </w:pPr>
            <w:r>
              <w:t>Месяц май</w:t>
            </w:r>
          </w:p>
        </w:tc>
        <w:tc>
          <w:tcPr>
            <w:tcW w:w="1134" w:type="dxa"/>
            <w:shd w:val="clear" w:color="auto" w:fill="auto"/>
          </w:tcPr>
          <w:p w:rsidR="00A630DA" w:rsidRDefault="000132FE" w:rsidP="00225C13">
            <w:pPr>
              <w:spacing w:line="240" w:lineRule="atLeast"/>
              <w:jc w:val="center"/>
            </w:pPr>
            <w:r>
              <w:t>15</w:t>
            </w:r>
          </w:p>
        </w:tc>
      </w:tr>
      <w:tr w:rsidR="00A630DA" w:rsidRPr="00DA6EA8" w:rsidTr="00225C13">
        <w:tc>
          <w:tcPr>
            <w:tcW w:w="5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</w:pPr>
            <w:r w:rsidRPr="00DA6EA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630DA" w:rsidRPr="00DA6EA8" w:rsidRDefault="00A630DA" w:rsidP="00225C13">
            <w:pPr>
              <w:spacing w:line="240" w:lineRule="atLeast"/>
              <w:jc w:val="center"/>
            </w:pPr>
            <w:r>
              <w:t>136</w:t>
            </w:r>
          </w:p>
        </w:tc>
      </w:tr>
    </w:tbl>
    <w:p w:rsidR="00225C13" w:rsidRDefault="00225C13" w:rsidP="00225C13">
      <w:pPr>
        <w:pStyle w:val="ad"/>
        <w:ind w:firstLine="567"/>
        <w:jc w:val="center"/>
      </w:pPr>
    </w:p>
    <w:p w:rsidR="00146ACD" w:rsidRDefault="00146ACD" w:rsidP="00225C13">
      <w:pPr>
        <w:pStyle w:val="ad"/>
        <w:ind w:firstLine="567"/>
        <w:jc w:val="center"/>
      </w:pPr>
    </w:p>
    <w:p w:rsidR="00146ACD" w:rsidRDefault="00146ACD" w:rsidP="00225C13">
      <w:pPr>
        <w:pStyle w:val="ad"/>
        <w:ind w:firstLine="567"/>
        <w:jc w:val="center"/>
      </w:pPr>
    </w:p>
    <w:p w:rsidR="00146ACD" w:rsidRDefault="00146ACD" w:rsidP="00225C13">
      <w:pPr>
        <w:pStyle w:val="ad"/>
        <w:ind w:firstLine="567"/>
        <w:jc w:val="center"/>
      </w:pPr>
    </w:p>
    <w:p w:rsidR="00146ACD" w:rsidRDefault="00146ACD" w:rsidP="00225C13">
      <w:pPr>
        <w:pStyle w:val="ad"/>
        <w:ind w:firstLine="567"/>
        <w:jc w:val="center"/>
      </w:pPr>
    </w:p>
    <w:p w:rsidR="00225C13" w:rsidRDefault="008838F0" w:rsidP="00225C13">
      <w:pPr>
        <w:pStyle w:val="ad"/>
        <w:ind w:firstLine="567"/>
        <w:jc w:val="center"/>
        <w:rPr>
          <w:bCs/>
          <w:u w:val="single"/>
        </w:rPr>
      </w:pPr>
      <w:r>
        <w:rPr>
          <w:bCs/>
          <w:u w:val="single"/>
        </w:rPr>
        <w:t>4</w:t>
      </w:r>
      <w:r w:rsidR="00225C13" w:rsidRPr="001275E0">
        <w:rPr>
          <w:bCs/>
          <w:u w:val="single"/>
        </w:rPr>
        <w:t xml:space="preserve"> класс</w:t>
      </w:r>
    </w:p>
    <w:p w:rsidR="00C549EB" w:rsidRDefault="00C549EB" w:rsidP="00225C13">
      <w:pPr>
        <w:pStyle w:val="ad"/>
        <w:ind w:firstLine="567"/>
        <w:jc w:val="center"/>
        <w:rPr>
          <w:bCs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№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часы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1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</w:pPr>
            <w:r>
              <w:t>Родина краше солнца, дороже золота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>
              <w:t>12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2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</w:pPr>
            <w:r>
              <w:t xml:space="preserve">Ученье </w:t>
            </w:r>
            <w:r w:rsidR="00F54773">
              <w:t>– главное богатство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F54773" w:rsidP="000132FE">
            <w:pPr>
              <w:spacing w:line="240" w:lineRule="atLeast"/>
              <w:jc w:val="center"/>
            </w:pPr>
            <w:r>
              <w:t>15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3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F54773" w:rsidP="000132FE">
            <w:pPr>
              <w:tabs>
                <w:tab w:val="left" w:pos="1830"/>
              </w:tabs>
              <w:spacing w:line="240" w:lineRule="atLeast"/>
            </w:pPr>
            <w:r>
              <w:t>Ходит осень повсюду дозором и осенние правит дела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  <w:jc w:val="center"/>
            </w:pPr>
            <w:r>
              <w:t>17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4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F54773" w:rsidP="000132FE">
            <w:pPr>
              <w:spacing w:line="240" w:lineRule="atLeast"/>
            </w:pPr>
            <w:r>
              <w:t>Без хлеба не прожить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F54773" w:rsidP="000132FE">
            <w:pPr>
              <w:spacing w:line="240" w:lineRule="atLeast"/>
              <w:jc w:val="center"/>
            </w:pPr>
            <w:r>
              <w:t>17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5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F54773" w:rsidP="000132FE">
            <w:pPr>
              <w:spacing w:line="240" w:lineRule="atLeast"/>
            </w:pPr>
            <w:r>
              <w:t>Здравствуй, гостья - зима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  <w:jc w:val="center"/>
            </w:pPr>
            <w:r>
              <w:t>13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6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</w:pPr>
            <w:r>
              <w:t>Где правда, там счастье. Где ум, там и толк.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  <w:jc w:val="center"/>
            </w:pPr>
            <w:r>
              <w:t>13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7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</w:pPr>
            <w:r>
              <w:t>На страже Родины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  <w:jc w:val="center"/>
            </w:pPr>
            <w:r>
              <w:t>10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8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</w:pPr>
            <w:r>
              <w:t>Ах, какая красота! В гости к нам пришла весна!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  <w:jc w:val="center"/>
            </w:pPr>
            <w:r>
              <w:t>13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9</w:t>
            </w:r>
          </w:p>
        </w:tc>
        <w:tc>
          <w:tcPr>
            <w:tcW w:w="8079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</w:pPr>
            <w:r>
              <w:t>О добре и дружбе, о мире и труде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2F33B6" w:rsidP="000132FE">
            <w:pPr>
              <w:spacing w:line="240" w:lineRule="atLeast"/>
              <w:jc w:val="center"/>
            </w:pPr>
            <w:r>
              <w:t>26</w:t>
            </w:r>
          </w:p>
        </w:tc>
      </w:tr>
      <w:tr w:rsidR="000132FE" w:rsidRPr="000132FE" w:rsidTr="00F95807">
        <w:tc>
          <w:tcPr>
            <w:tcW w:w="5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</w:pPr>
            <w:r w:rsidRPr="000132FE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132FE" w:rsidRPr="000132FE" w:rsidRDefault="000132FE" w:rsidP="000132FE">
            <w:pPr>
              <w:spacing w:line="240" w:lineRule="atLeast"/>
              <w:jc w:val="center"/>
            </w:pPr>
            <w:r w:rsidRPr="000132FE">
              <w:t>136</w:t>
            </w:r>
          </w:p>
        </w:tc>
      </w:tr>
    </w:tbl>
    <w:p w:rsidR="00C549EB" w:rsidRDefault="00C549EB" w:rsidP="00225C13">
      <w:pPr>
        <w:pStyle w:val="ad"/>
        <w:ind w:firstLine="567"/>
        <w:jc w:val="center"/>
        <w:rPr>
          <w:bCs/>
          <w:u w:val="single"/>
        </w:rPr>
      </w:pPr>
    </w:p>
    <w:p w:rsidR="00C549EB" w:rsidRPr="001275E0" w:rsidRDefault="00C549EB" w:rsidP="00225C13">
      <w:pPr>
        <w:pStyle w:val="ad"/>
        <w:ind w:firstLine="567"/>
        <w:jc w:val="center"/>
        <w:rPr>
          <w:bCs/>
          <w:u w:val="single"/>
        </w:rPr>
      </w:pPr>
    </w:p>
    <w:p w:rsidR="00225C13" w:rsidRPr="00E56C04" w:rsidRDefault="00225C13" w:rsidP="00225C13">
      <w:pPr>
        <w:jc w:val="center"/>
        <w:rPr>
          <w:b/>
        </w:rPr>
      </w:pPr>
      <w:r w:rsidRPr="00E56C04">
        <w:rPr>
          <w:b/>
        </w:rPr>
        <w:t xml:space="preserve">Календарно-тематическое планирование уроков по </w:t>
      </w:r>
      <w:r w:rsidR="00207CC4">
        <w:rPr>
          <w:b/>
        </w:rPr>
        <w:t>чтению</w:t>
      </w:r>
    </w:p>
    <w:p w:rsidR="00225C13" w:rsidRDefault="00225C13" w:rsidP="00225C13"/>
    <w:p w:rsidR="00225C13" w:rsidRPr="00E56C04" w:rsidRDefault="00460FEA" w:rsidP="00225C13">
      <w:r>
        <w:t>Класс – 3 (2023-2024</w:t>
      </w:r>
      <w:r w:rsidR="00225C13">
        <w:t xml:space="preserve"> учебный год)</w:t>
      </w:r>
      <w:r w:rsidR="00225C13" w:rsidRPr="00E56C04">
        <w:tab/>
      </w:r>
    </w:p>
    <w:p w:rsidR="00225C13" w:rsidRPr="00E56C04" w:rsidRDefault="0009108C" w:rsidP="00225C13">
      <w:r>
        <w:t>Количество часов в неделю – 4</w:t>
      </w:r>
    </w:p>
    <w:p w:rsidR="00225C13" w:rsidRPr="00E56C04" w:rsidRDefault="00225C13" w:rsidP="00225C13">
      <w:r w:rsidRPr="00E56C04">
        <w:t xml:space="preserve">Количество часов в год – </w:t>
      </w:r>
      <w:r w:rsidR="0009108C">
        <w:t>136</w:t>
      </w:r>
    </w:p>
    <w:p w:rsidR="00225C13" w:rsidRDefault="00225C13" w:rsidP="00225C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90"/>
        <w:gridCol w:w="1134"/>
        <w:gridCol w:w="1146"/>
      </w:tblGrid>
      <w:tr w:rsidR="00CC1A75" w:rsidRPr="0069737C" w:rsidTr="0013438A">
        <w:trPr>
          <w:trHeight w:val="282"/>
        </w:trPr>
        <w:tc>
          <w:tcPr>
            <w:tcW w:w="948" w:type="dxa"/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№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плану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C1A75" w:rsidRPr="0069737C" w:rsidRDefault="00CC1A75" w:rsidP="00CC1A75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факту</w:t>
            </w:r>
          </w:p>
        </w:tc>
      </w:tr>
      <w:tr w:rsidR="001A42C5" w:rsidRPr="0069737C" w:rsidTr="0013438A">
        <w:trPr>
          <w:trHeight w:val="282"/>
        </w:trPr>
        <w:tc>
          <w:tcPr>
            <w:tcW w:w="948" w:type="dxa"/>
          </w:tcPr>
          <w:p w:rsidR="001A42C5" w:rsidRPr="0069737C" w:rsidRDefault="001A42C5" w:rsidP="00CC1A75">
            <w:pPr>
              <w:tabs>
                <w:tab w:val="left" w:pos="4802"/>
              </w:tabs>
              <w:jc w:val="center"/>
              <w:rPr>
                <w:b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1A42C5" w:rsidRDefault="001A42C5" w:rsidP="001A42C5">
            <w:pPr>
              <w:tabs>
                <w:tab w:val="left" w:pos="4802"/>
              </w:tabs>
              <w:rPr>
                <w:b/>
              </w:rPr>
            </w:pPr>
            <w:r w:rsidRPr="001A42C5">
              <w:rPr>
                <w:b/>
              </w:rPr>
              <w:t>Сентябрь начинается школьным звонком</w:t>
            </w:r>
            <w:r>
              <w:rPr>
                <w:b/>
              </w:rPr>
              <w:t xml:space="preserve"> 6ч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  <w:jc w:val="center"/>
              <w:rPr>
                <w:b/>
              </w:rPr>
            </w:pPr>
          </w:p>
        </w:tc>
      </w:tr>
      <w:tr w:rsidR="001A42C5" w:rsidRPr="0069737C" w:rsidTr="0013438A">
        <w:trPr>
          <w:trHeight w:val="282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171DBA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«Мы хотим учиться»</w:t>
            </w:r>
            <w:r w:rsidR="001A42C5">
              <w:rPr>
                <w:color w:val="000000"/>
              </w:rPr>
              <w:t> </w:t>
            </w:r>
            <w:proofErr w:type="spellStart"/>
            <w:r w:rsidR="001A42C5">
              <w:rPr>
                <w:color w:val="000000"/>
              </w:rPr>
              <w:t>Г.Белова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AF75DC" w:rsidP="00CC1A75">
            <w:pPr>
              <w:tabs>
                <w:tab w:val="left" w:pos="4802"/>
              </w:tabs>
            </w:pPr>
            <w:r>
              <w:t>04</w:t>
            </w:r>
            <w:r w:rsidR="001A42C5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82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Лисёнок-первоклассник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 </w:t>
            </w:r>
            <w:proofErr w:type="spellStart"/>
            <w:r w:rsidR="001A42C5">
              <w:rPr>
                <w:color w:val="000000"/>
              </w:rPr>
              <w:t>В.Сухомлинский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AF75DC" w:rsidP="00CC1A75">
            <w:pPr>
              <w:tabs>
                <w:tab w:val="left" w:pos="4802"/>
              </w:tabs>
            </w:pPr>
            <w:r>
              <w:t>05</w:t>
            </w:r>
            <w:r w:rsidR="001A42C5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82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Стихи о человеке и его часах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 </w:t>
            </w:r>
            <w:proofErr w:type="spellStart"/>
            <w:r w:rsidR="001A42C5">
              <w:rPr>
                <w:color w:val="000000"/>
              </w:rPr>
              <w:t>С.Баруздин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AF75DC" w:rsidP="00CC1A75">
            <w:pPr>
              <w:tabs>
                <w:tab w:val="left" w:pos="4802"/>
              </w:tabs>
            </w:pPr>
            <w:r>
              <w:t>07</w:t>
            </w:r>
            <w:r w:rsidR="001A42C5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63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Как я под партой сидел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 </w:t>
            </w:r>
            <w:proofErr w:type="spellStart"/>
            <w:r w:rsidR="001A42C5">
              <w:rPr>
                <w:color w:val="000000"/>
              </w:rPr>
              <w:t>В.Голявкин</w:t>
            </w:r>
            <w:proofErr w:type="spellEnd"/>
            <w:r w:rsidR="001A42C5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  <w:r>
              <w:t>08.09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63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1A42C5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Повторение по теме «Сентябрь начинается школьным звонком».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AF75DC" w:rsidP="00CC1A75">
            <w:pPr>
              <w:tabs>
                <w:tab w:val="left" w:pos="4802"/>
              </w:tabs>
            </w:pPr>
            <w:r>
              <w:t>11</w:t>
            </w:r>
            <w:r w:rsidR="001A42C5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82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Луг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. </w:t>
            </w:r>
            <w:proofErr w:type="spellStart"/>
            <w:r w:rsidR="001A42C5">
              <w:rPr>
                <w:color w:val="000000"/>
              </w:rPr>
              <w:t>Г.Демченко</w:t>
            </w:r>
            <w:proofErr w:type="spellEnd"/>
            <w:r w:rsidR="001A42C5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AF75DC" w:rsidP="00CC1A75">
            <w:pPr>
              <w:tabs>
                <w:tab w:val="left" w:pos="4802"/>
              </w:tabs>
            </w:pPr>
            <w:r>
              <w:t>12</w:t>
            </w:r>
            <w:r w:rsidR="001A42C5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63"/>
        </w:trPr>
        <w:tc>
          <w:tcPr>
            <w:tcW w:w="948" w:type="dxa"/>
          </w:tcPr>
          <w:p w:rsidR="001A42C5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1A42C5" w:rsidRDefault="001A42C5" w:rsidP="00CC1A75">
            <w:pPr>
              <w:suppressAutoHyphens w:val="0"/>
              <w:jc w:val="both"/>
              <w:rPr>
                <w:b/>
                <w:lang w:eastAsia="ru-RU"/>
              </w:rPr>
            </w:pPr>
            <w:r w:rsidRPr="001A42C5">
              <w:rPr>
                <w:b/>
              </w:rPr>
              <w:t>Вспомним лето</w:t>
            </w:r>
            <w:r>
              <w:rPr>
                <w:b/>
              </w:rPr>
              <w:t xml:space="preserve"> 8ч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Default="001A42C5" w:rsidP="00CC1A75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63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Одуванчик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 </w:t>
            </w:r>
            <w:proofErr w:type="spellStart"/>
            <w:r w:rsidR="001A42C5">
              <w:rPr>
                <w:color w:val="000000"/>
              </w:rPr>
              <w:t>Е.Серова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  <w:r>
              <w:t>14.09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82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Незабудки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 </w:t>
            </w:r>
            <w:proofErr w:type="spellStart"/>
            <w:r w:rsidR="001A42C5">
              <w:rPr>
                <w:color w:val="000000"/>
              </w:rPr>
              <w:t>И.Соколову</w:t>
            </w:r>
            <w:proofErr w:type="spellEnd"/>
            <w:r w:rsidR="001A42C5">
              <w:rPr>
                <w:color w:val="000000"/>
              </w:rPr>
              <w:t>-Микитов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  <w:r>
              <w:t>15.09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63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Рассвет в лесу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 </w:t>
            </w:r>
            <w:proofErr w:type="spellStart"/>
            <w:r w:rsidR="001A42C5">
              <w:rPr>
                <w:color w:val="000000"/>
              </w:rPr>
              <w:t>И.Соколову</w:t>
            </w:r>
            <w:proofErr w:type="spellEnd"/>
            <w:r w:rsidR="001A42C5">
              <w:rPr>
                <w:color w:val="000000"/>
              </w:rPr>
              <w:t>-Микитов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AF75DC" w:rsidP="00CC1A75">
            <w:pPr>
              <w:tabs>
                <w:tab w:val="left" w:pos="4802"/>
              </w:tabs>
            </w:pPr>
            <w:r>
              <w:t>18</w:t>
            </w:r>
            <w:r w:rsidR="001A42C5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82"/>
        </w:trPr>
        <w:tc>
          <w:tcPr>
            <w:tcW w:w="948" w:type="dxa"/>
          </w:tcPr>
          <w:p w:rsidR="001A42C5" w:rsidRPr="0069737C" w:rsidRDefault="001A42C5" w:rsidP="00E21871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21871">
              <w:t>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Ливень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 </w:t>
            </w:r>
            <w:proofErr w:type="spellStart"/>
            <w:r w:rsidR="001A42C5">
              <w:rPr>
                <w:color w:val="000000"/>
              </w:rPr>
              <w:t>С.Козлов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AF75DC" w:rsidP="00421247">
            <w:pPr>
              <w:tabs>
                <w:tab w:val="left" w:pos="4802"/>
              </w:tabs>
            </w:pPr>
            <w:r>
              <w:t>19</w:t>
            </w:r>
            <w:r w:rsidR="00E668F7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63"/>
        </w:trPr>
        <w:tc>
          <w:tcPr>
            <w:tcW w:w="948" w:type="dxa"/>
          </w:tcPr>
          <w:p w:rsidR="00E21871" w:rsidRPr="0069737C" w:rsidRDefault="00E21871" w:rsidP="00E21871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Жаркий день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 </w:t>
            </w:r>
            <w:proofErr w:type="spellStart"/>
            <w:r w:rsidR="001A42C5">
              <w:rPr>
                <w:color w:val="000000"/>
              </w:rPr>
              <w:t>Л.Воронковой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421247">
            <w:pPr>
              <w:tabs>
                <w:tab w:val="left" w:pos="4802"/>
              </w:tabs>
            </w:pPr>
            <w:r>
              <w:t xml:space="preserve">21.09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63"/>
        </w:trPr>
        <w:tc>
          <w:tcPr>
            <w:tcW w:w="948" w:type="dxa"/>
          </w:tcPr>
          <w:p w:rsidR="001A42C5" w:rsidRPr="0069737C" w:rsidRDefault="00E21871" w:rsidP="00E21871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12. 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1A42C5">
              <w:rPr>
                <w:color w:val="000000"/>
              </w:rPr>
              <w:t>Летний дождь</w:t>
            </w:r>
            <w:r>
              <w:rPr>
                <w:color w:val="000000"/>
              </w:rPr>
              <w:t>»</w:t>
            </w:r>
            <w:r w:rsidR="001A42C5">
              <w:rPr>
                <w:color w:val="000000"/>
              </w:rPr>
              <w:t xml:space="preserve"> </w:t>
            </w:r>
            <w:proofErr w:type="spellStart"/>
            <w:r w:rsidR="001A42C5">
              <w:rPr>
                <w:color w:val="000000"/>
              </w:rPr>
              <w:t>Т.Днепровская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421247">
            <w:pPr>
              <w:tabs>
                <w:tab w:val="left" w:pos="4802"/>
              </w:tabs>
            </w:pPr>
            <w:r>
              <w:t xml:space="preserve">22.09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82"/>
        </w:trPr>
        <w:tc>
          <w:tcPr>
            <w:tcW w:w="948" w:type="dxa"/>
          </w:tcPr>
          <w:p w:rsidR="001A42C5" w:rsidRPr="0069737C" w:rsidRDefault="00E21871" w:rsidP="00E21871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9C56A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Повторение по теме «Вспомним лето!»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421247">
            <w:pPr>
              <w:tabs>
                <w:tab w:val="left" w:pos="4802"/>
              </w:tabs>
            </w:pPr>
            <w:r>
              <w:t xml:space="preserve">25.09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263"/>
        </w:trPr>
        <w:tc>
          <w:tcPr>
            <w:tcW w:w="948" w:type="dxa"/>
          </w:tcPr>
          <w:p w:rsidR="001A42C5" w:rsidRPr="00EA20CC" w:rsidRDefault="00E21871" w:rsidP="00E21871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Учёный кот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</w:t>
            </w:r>
            <w:proofErr w:type="spellStart"/>
            <w:r w:rsidR="009C56A6">
              <w:rPr>
                <w:color w:val="000000"/>
              </w:rPr>
              <w:t>В.Орлов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26.09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9C56A6" w:rsidRPr="00EA20CC" w:rsidTr="0013438A">
        <w:trPr>
          <w:trHeight w:val="282"/>
        </w:trPr>
        <w:tc>
          <w:tcPr>
            <w:tcW w:w="948" w:type="dxa"/>
          </w:tcPr>
          <w:p w:rsidR="009C56A6" w:rsidRDefault="009C56A6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C56A6" w:rsidRPr="009C56A6" w:rsidRDefault="009C56A6" w:rsidP="00CC1A75">
            <w:pPr>
              <w:suppressAutoHyphens w:val="0"/>
              <w:jc w:val="both"/>
              <w:rPr>
                <w:b/>
                <w:lang w:eastAsia="ru-RU"/>
              </w:rPr>
            </w:pPr>
            <w:r w:rsidRPr="009C56A6">
              <w:rPr>
                <w:b/>
              </w:rPr>
              <w:t>Осенняя пора</w:t>
            </w:r>
            <w:r>
              <w:rPr>
                <w:b/>
              </w:rPr>
              <w:t xml:space="preserve"> 33ч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6A6" w:rsidRDefault="009C56A6" w:rsidP="00CC1A75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C56A6" w:rsidRPr="00EA20CC" w:rsidRDefault="009C56A6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282"/>
        </w:trPr>
        <w:tc>
          <w:tcPr>
            <w:tcW w:w="948" w:type="dxa"/>
          </w:tcPr>
          <w:p w:rsidR="001A42C5" w:rsidRPr="00EA20CC" w:rsidRDefault="00E21871" w:rsidP="00E21871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A42C5">
              <w:t>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Листья опадают с клёнов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В. Песков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28.09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263"/>
        </w:trPr>
        <w:tc>
          <w:tcPr>
            <w:tcW w:w="948" w:type="dxa"/>
          </w:tcPr>
          <w:p w:rsidR="001A42C5" w:rsidRPr="00EA20CC" w:rsidRDefault="00E21871" w:rsidP="00E21871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1A42C5">
              <w:t>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Осени щедрые дары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</w:t>
            </w:r>
            <w:proofErr w:type="spellStart"/>
            <w:r w:rsidR="009C56A6">
              <w:rPr>
                <w:color w:val="000000"/>
              </w:rPr>
              <w:t>В.Бианки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29.09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282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A42C5">
              <w:t>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В поле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Я. Тайцу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02.10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263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C56A6" w:rsidRDefault="00B71426" w:rsidP="009C56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 xml:space="preserve">Два </w:t>
            </w:r>
            <w:proofErr w:type="gramStart"/>
            <w:r w:rsidR="009C56A6">
              <w:rPr>
                <w:color w:val="000000"/>
              </w:rPr>
              <w:t>лентяя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>(</w:t>
            </w:r>
            <w:proofErr w:type="gramEnd"/>
            <w:r w:rsidR="009C56A6">
              <w:rPr>
                <w:color w:val="000000"/>
              </w:rPr>
              <w:t>сказка)</w:t>
            </w:r>
          </w:p>
          <w:p w:rsidR="001A42C5" w:rsidRPr="00B160D0" w:rsidRDefault="001A42C5" w:rsidP="009C56A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03.10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263"/>
        </w:trPr>
        <w:tc>
          <w:tcPr>
            <w:tcW w:w="948" w:type="dxa"/>
          </w:tcPr>
          <w:p w:rsidR="001A42C5" w:rsidRPr="00EA20CC" w:rsidRDefault="00E21871" w:rsidP="00E21871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19. 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Важные дела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</w:t>
            </w:r>
            <w:proofErr w:type="spellStart"/>
            <w:r w:rsidR="009C56A6">
              <w:rPr>
                <w:color w:val="000000"/>
              </w:rPr>
              <w:t>С.Михалков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E668F7" w:rsidP="00421247">
            <w:pPr>
              <w:tabs>
                <w:tab w:val="left" w:pos="4802"/>
              </w:tabs>
            </w:pPr>
            <w:r>
              <w:t>05.10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280"/>
        </w:trPr>
        <w:tc>
          <w:tcPr>
            <w:tcW w:w="948" w:type="dxa"/>
          </w:tcPr>
          <w:p w:rsidR="001A42C5" w:rsidRPr="00EA20CC" w:rsidRDefault="00E21871" w:rsidP="00E21871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20. 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C56A6" w:rsidRDefault="009C56A6" w:rsidP="009C56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Е. Трутнева. </w:t>
            </w:r>
            <w:r w:rsidR="00B71426">
              <w:rPr>
                <w:color w:val="000000"/>
              </w:rPr>
              <w:t>«</w:t>
            </w:r>
            <w:r>
              <w:rPr>
                <w:color w:val="000000"/>
              </w:rPr>
              <w:t>Осень</w:t>
            </w:r>
            <w:r w:rsidR="00B71426">
              <w:rPr>
                <w:color w:val="000000"/>
              </w:rPr>
              <w:t>»</w:t>
            </w:r>
          </w:p>
          <w:p w:rsidR="001A42C5" w:rsidRPr="00B160D0" w:rsidRDefault="001A42C5" w:rsidP="009C56A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06.10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318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Осень на пороге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</w:t>
            </w:r>
            <w:proofErr w:type="spellStart"/>
            <w:r w:rsidR="009C56A6">
              <w:rPr>
                <w:color w:val="000000"/>
              </w:rPr>
              <w:t>Н.Сладков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09.10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380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C56A6" w:rsidRDefault="00B71426" w:rsidP="009C56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Посмотри</w:t>
            </w:r>
            <w:r>
              <w:rPr>
                <w:color w:val="000000"/>
              </w:rPr>
              <w:t>,</w:t>
            </w:r>
            <w:r w:rsidR="009C56A6">
              <w:rPr>
                <w:color w:val="000000"/>
              </w:rPr>
              <w:t xml:space="preserve"> как день прекрасен</w:t>
            </w:r>
            <w:r>
              <w:rPr>
                <w:color w:val="000000"/>
              </w:rPr>
              <w:t>!»</w:t>
            </w:r>
            <w:r w:rsidR="009C56A6">
              <w:rPr>
                <w:color w:val="000000"/>
              </w:rPr>
              <w:t xml:space="preserve">. </w:t>
            </w:r>
            <w:proofErr w:type="spellStart"/>
            <w:r w:rsidR="009C56A6">
              <w:rPr>
                <w:color w:val="000000"/>
              </w:rPr>
              <w:t>И.Мазнин</w:t>
            </w:r>
            <w:proofErr w:type="spellEnd"/>
          </w:p>
          <w:p w:rsidR="001A42C5" w:rsidRPr="00B160D0" w:rsidRDefault="001A42C5" w:rsidP="009C56A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10.10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334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Как птицы и звери к зиме готовятся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</w:t>
            </w:r>
            <w:proofErr w:type="spellStart"/>
            <w:r w:rsidR="009C56A6">
              <w:rPr>
                <w:color w:val="000000"/>
              </w:rPr>
              <w:t>Г.Снегирёв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12.10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165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24-25.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Рыжие листья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</w:t>
            </w:r>
            <w:proofErr w:type="spellStart"/>
            <w:r w:rsidR="009C56A6">
              <w:rPr>
                <w:color w:val="000000"/>
              </w:rPr>
              <w:t>Н.Грибачев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13.10-16.10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231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Яблоко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</w:t>
            </w:r>
            <w:proofErr w:type="spellStart"/>
            <w:r w:rsidR="009C56A6">
              <w:rPr>
                <w:color w:val="000000"/>
              </w:rPr>
              <w:t>В.Сутеев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17.10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117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Железная дорога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</w:t>
            </w:r>
            <w:proofErr w:type="spellStart"/>
            <w:r w:rsidR="009C56A6">
              <w:rPr>
                <w:color w:val="000000"/>
              </w:rPr>
              <w:t>Н.Некрасов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19.10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117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9C56A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Н. Сладков. </w:t>
            </w:r>
            <w:r w:rsidR="00B71426">
              <w:rPr>
                <w:color w:val="000000"/>
              </w:rPr>
              <w:t>«</w:t>
            </w:r>
            <w:r>
              <w:rPr>
                <w:color w:val="000000"/>
              </w:rPr>
              <w:t>Эхо</w:t>
            </w:r>
            <w:r w:rsidR="00B71426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20.10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EA20CC" w:rsidTr="0013438A">
        <w:trPr>
          <w:trHeight w:val="197"/>
        </w:trPr>
        <w:tc>
          <w:tcPr>
            <w:tcW w:w="948" w:type="dxa"/>
          </w:tcPr>
          <w:p w:rsidR="001A42C5" w:rsidRPr="00EA20C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Грибы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</w:t>
            </w:r>
            <w:proofErr w:type="spellStart"/>
            <w:r w:rsidR="009C56A6">
              <w:rPr>
                <w:color w:val="000000"/>
              </w:rPr>
              <w:t>В.Катаев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EA20CC" w:rsidRDefault="00421247" w:rsidP="00421247">
            <w:pPr>
              <w:tabs>
                <w:tab w:val="left" w:pos="4802"/>
              </w:tabs>
            </w:pPr>
            <w:r>
              <w:t xml:space="preserve">23.10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EA20C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9C56A6">
              <w:rPr>
                <w:color w:val="000000"/>
              </w:rPr>
              <w:t>Осень</w:t>
            </w:r>
            <w:r>
              <w:rPr>
                <w:color w:val="000000"/>
              </w:rPr>
              <w:t>»</w:t>
            </w:r>
            <w:r w:rsidR="009C56A6">
              <w:rPr>
                <w:color w:val="000000"/>
              </w:rPr>
              <w:t xml:space="preserve"> Г. </w:t>
            </w:r>
            <w:proofErr w:type="spellStart"/>
            <w:r w:rsidR="009C56A6">
              <w:rPr>
                <w:color w:val="000000"/>
              </w:rPr>
              <w:t>Скребицкий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421247">
            <w:pPr>
              <w:tabs>
                <w:tab w:val="left" w:pos="4802"/>
              </w:tabs>
            </w:pPr>
            <w:r>
              <w:t xml:space="preserve">24.10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9C56A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Проверка техники чтения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26.10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9C56A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Чтение осенних загадок и скороговорок.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27.10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9C56A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Внеклассное чтение</w:t>
            </w:r>
            <w:r w:rsidR="00B71426">
              <w:rPr>
                <w:color w:val="000000"/>
              </w:rPr>
              <w:t xml:space="preserve"> «В лес по грибы» А. Прокофьев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07.11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«Ласточки пропали» А. Фет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09.11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«Осень наступила» </w:t>
            </w:r>
            <w:proofErr w:type="spellStart"/>
            <w:r>
              <w:rPr>
                <w:color w:val="000000"/>
              </w:rPr>
              <w:t>А.Плещеев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10.11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«Улетают журавли» И. Соколов - Микитов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13.11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«Родное» </w:t>
            </w:r>
            <w:proofErr w:type="spellStart"/>
            <w:r>
              <w:rPr>
                <w:color w:val="000000"/>
              </w:rPr>
              <w:t>В.Орлов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14.11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«Осень» </w:t>
            </w:r>
            <w:proofErr w:type="spellStart"/>
            <w:r>
              <w:rPr>
                <w:color w:val="000000"/>
              </w:rPr>
              <w:t>К.Бальмонт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16.11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«Пусть будут и </w:t>
            </w:r>
            <w:proofErr w:type="gramStart"/>
            <w:r>
              <w:rPr>
                <w:color w:val="000000"/>
              </w:rPr>
              <w:t>Соловей</w:t>
            </w:r>
            <w:proofErr w:type="gramEnd"/>
            <w:r>
              <w:rPr>
                <w:color w:val="000000"/>
              </w:rPr>
              <w:t xml:space="preserve"> и жук» </w:t>
            </w:r>
            <w:proofErr w:type="spellStart"/>
            <w:r>
              <w:rPr>
                <w:color w:val="000000"/>
              </w:rPr>
              <w:t>В.Сухомлинский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17.11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40-41.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E21871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B71426">
              <w:rPr>
                <w:color w:val="000000"/>
              </w:rPr>
              <w:t>Колосок</w:t>
            </w:r>
            <w:r>
              <w:rPr>
                <w:color w:val="000000"/>
              </w:rPr>
              <w:t>»</w:t>
            </w:r>
            <w:r w:rsidR="00B71426">
              <w:rPr>
                <w:color w:val="000000"/>
              </w:rPr>
              <w:t xml:space="preserve"> (украинская сказка)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421247" w:rsidP="00CC1A75">
            <w:pPr>
              <w:tabs>
                <w:tab w:val="left" w:pos="4802"/>
              </w:tabs>
            </w:pPr>
            <w:r>
              <w:t>20.11</w:t>
            </w:r>
            <w:r w:rsidR="0067796D">
              <w:t>-21.11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B71426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AF75DC" w:rsidP="00CC1A75">
            <w:pPr>
              <w:tabs>
                <w:tab w:val="left" w:pos="4802"/>
              </w:tabs>
            </w:pPr>
            <w:r>
              <w:t>23</w:t>
            </w:r>
            <w:r w:rsidR="001A42C5">
              <w:t>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43-44.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E21871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B71426">
              <w:rPr>
                <w:color w:val="000000"/>
              </w:rPr>
              <w:t>Удивительная верёвка</w:t>
            </w:r>
            <w:r>
              <w:rPr>
                <w:color w:val="000000"/>
              </w:rPr>
              <w:t>»</w:t>
            </w:r>
            <w:r w:rsidR="00B71426">
              <w:rPr>
                <w:color w:val="000000"/>
              </w:rPr>
              <w:t xml:space="preserve"> М. </w:t>
            </w:r>
            <w:proofErr w:type="spellStart"/>
            <w:r w:rsidR="00B71426">
              <w:rPr>
                <w:color w:val="000000"/>
              </w:rPr>
              <w:t>Басина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AF75DC" w:rsidP="00CC1A75">
            <w:pPr>
              <w:tabs>
                <w:tab w:val="left" w:pos="4802"/>
              </w:tabs>
            </w:pPr>
            <w:r>
              <w:t>24</w:t>
            </w:r>
            <w:r w:rsidR="001A42C5">
              <w:t>.11</w:t>
            </w:r>
            <w:r w:rsidR="0067796D">
              <w:t>-27.11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E21871" w:rsidP="00B714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B71426">
              <w:rPr>
                <w:color w:val="000000"/>
              </w:rPr>
              <w:t>Уехали</w:t>
            </w:r>
            <w:r>
              <w:rPr>
                <w:color w:val="000000"/>
              </w:rPr>
              <w:t>»</w:t>
            </w:r>
            <w:r w:rsidR="00B71426">
              <w:rPr>
                <w:color w:val="000000"/>
              </w:rPr>
              <w:t xml:space="preserve"> А. </w:t>
            </w:r>
            <w:proofErr w:type="spellStart"/>
            <w:r w:rsidR="00B71426">
              <w:rPr>
                <w:color w:val="000000"/>
              </w:rPr>
              <w:t>Барто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67796D" w:rsidP="00CC1A75">
            <w:pPr>
              <w:tabs>
                <w:tab w:val="left" w:pos="4802"/>
              </w:tabs>
            </w:pPr>
            <w:r>
              <w:t>28.11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46-</w:t>
            </w:r>
            <w:r w:rsidR="001A42C5">
              <w:t>47.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B160D0" w:rsidRDefault="00E21871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r w:rsidR="00B71426">
              <w:rPr>
                <w:color w:val="000000"/>
              </w:rPr>
              <w:t>Вот какая история</w:t>
            </w:r>
            <w:r>
              <w:rPr>
                <w:color w:val="000000"/>
              </w:rPr>
              <w:t>»</w:t>
            </w:r>
            <w:r w:rsidR="00B71426">
              <w:rPr>
                <w:color w:val="000000"/>
              </w:rPr>
              <w:t xml:space="preserve"> К. Киршина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67796D" w:rsidP="00CC1A75">
            <w:pPr>
              <w:tabs>
                <w:tab w:val="left" w:pos="4802"/>
              </w:tabs>
            </w:pPr>
            <w:r>
              <w:t>30.11-01.12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E21871" w:rsidRPr="0069737C" w:rsidTr="0013438A">
        <w:trPr>
          <w:trHeight w:val="243"/>
        </w:trPr>
        <w:tc>
          <w:tcPr>
            <w:tcW w:w="948" w:type="dxa"/>
          </w:tcPr>
          <w:p w:rsidR="00E21871" w:rsidRDefault="00E21871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E21871" w:rsidRPr="00E21871" w:rsidRDefault="00E21871" w:rsidP="00CC1A75">
            <w:pPr>
              <w:suppressAutoHyphens w:val="0"/>
              <w:rPr>
                <w:b/>
                <w:lang w:eastAsia="ru-RU"/>
              </w:rPr>
            </w:pPr>
            <w:r w:rsidRPr="00E21871">
              <w:rPr>
                <w:b/>
              </w:rPr>
              <w:t>Зимушка-зима, как ты хороша</w:t>
            </w:r>
            <w:r>
              <w:rPr>
                <w:b/>
              </w:rPr>
              <w:t xml:space="preserve"> 18ч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871" w:rsidRDefault="00E21871" w:rsidP="00CC1A75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21871" w:rsidRPr="0069737C" w:rsidRDefault="00E21871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1A42C5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8E7199" w:rsidRDefault="005856D4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«Зима» Л. Яхнин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Default="0067796D" w:rsidP="00CC1A75">
            <w:pPr>
              <w:tabs>
                <w:tab w:val="left" w:pos="4802"/>
              </w:tabs>
            </w:pPr>
            <w:r>
              <w:t>04.12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1A42C5" w:rsidRPr="0069737C" w:rsidTr="0013438A">
        <w:trPr>
          <w:trHeight w:val="243"/>
        </w:trPr>
        <w:tc>
          <w:tcPr>
            <w:tcW w:w="948" w:type="dxa"/>
          </w:tcPr>
          <w:p w:rsidR="001A42C5" w:rsidRPr="0069737C" w:rsidRDefault="00AA142B" w:rsidP="00CC1A75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49-50.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A42C5" w:rsidRPr="009D6C41" w:rsidRDefault="005856D4" w:rsidP="00CC1A7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«Какая бывает зима» 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42C5" w:rsidRPr="0069737C" w:rsidRDefault="0067796D" w:rsidP="00CC1A75">
            <w:pPr>
              <w:tabs>
                <w:tab w:val="left" w:pos="4802"/>
              </w:tabs>
            </w:pPr>
            <w:r>
              <w:t>05.12-07.12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A42C5" w:rsidRPr="0069737C" w:rsidRDefault="001A42C5" w:rsidP="00CC1A75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«Зимнее утро» А. Пушкин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08.12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«Отчего у белого медведя нос чёрный?» сказка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11.12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Загадка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12.12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«Суд над декабрём» Н. Сладков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14.12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«Загадки на снегу» Е. </w:t>
            </w:r>
            <w:proofErr w:type="spellStart"/>
            <w:r>
              <w:rPr>
                <w:color w:val="000000"/>
              </w:rPr>
              <w:t>Ровинская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15.12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56-57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«Лиса и волк».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18.12-19.12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«Как на горке, на горе» </w:t>
            </w:r>
            <w:proofErr w:type="spellStart"/>
            <w:r>
              <w:rPr>
                <w:color w:val="000000"/>
              </w:rPr>
              <w:t>А.Прокофьев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21.12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lastRenderedPageBreak/>
              <w:t>59-60.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«Гололедица» В. </w:t>
            </w:r>
            <w:proofErr w:type="spellStart"/>
            <w:r>
              <w:rPr>
                <w:color w:val="000000"/>
              </w:rPr>
              <w:t>Берестова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22.12-25</w:t>
            </w:r>
            <w:r w:rsidRPr="00D40C43">
              <w:t>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61-62.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«Чудная картина» </w:t>
            </w:r>
            <w:proofErr w:type="spellStart"/>
            <w:r>
              <w:rPr>
                <w:color w:val="000000"/>
              </w:rPr>
              <w:t>А.Фет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67796D" w:rsidP="0067796D">
            <w:pPr>
              <w:tabs>
                <w:tab w:val="left" w:pos="4802"/>
              </w:tabs>
            </w:pPr>
            <w:r>
              <w:t>26</w:t>
            </w:r>
            <w:r w:rsidRPr="00D40C43">
              <w:t>.12</w:t>
            </w:r>
            <w:r>
              <w:t>-28</w:t>
            </w:r>
            <w:r w:rsidRPr="00D40C43">
              <w:t>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E668F7" w:rsidP="00E668F7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E668F7" w:rsidP="00E668F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Заучивание стихотворении к Новому году.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E668F7" w:rsidP="00E668F7">
            <w:pPr>
              <w:tabs>
                <w:tab w:val="left" w:pos="4802"/>
              </w:tabs>
            </w:pPr>
            <w:r>
              <w:t>29.12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E668F7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64.</w:t>
            </w:r>
            <w:r w:rsidR="0067796D">
              <w:t>65.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E668F7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«Редкая гостья» По Г. </w:t>
            </w:r>
            <w:proofErr w:type="spellStart"/>
            <w:r>
              <w:rPr>
                <w:color w:val="000000"/>
              </w:rPr>
              <w:t>Скребицкому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E668F7" w:rsidP="0067796D">
            <w:pPr>
              <w:tabs>
                <w:tab w:val="left" w:pos="4802"/>
              </w:tabs>
            </w:pPr>
            <w:r>
              <w:t>09</w:t>
            </w:r>
            <w:r w:rsidRPr="00D40C43">
              <w:t>.01</w:t>
            </w:r>
            <w:r>
              <w:t>-</w:t>
            </w:r>
            <w:r w:rsidR="0067796D">
              <w:t>11.01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AA142B" w:rsidRDefault="0067796D" w:rsidP="0067796D">
            <w:pPr>
              <w:suppressAutoHyphens w:val="0"/>
              <w:rPr>
                <w:b/>
                <w:lang w:eastAsia="ru-RU"/>
              </w:rPr>
            </w:pPr>
            <w:r w:rsidRPr="00AA142B">
              <w:rPr>
                <w:b/>
              </w:rPr>
              <w:t>О хорошем и плохом</w:t>
            </w:r>
            <w:r>
              <w:rPr>
                <w:b/>
              </w:rPr>
              <w:t xml:space="preserve"> 20ч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67796D" w:rsidP="0067796D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«Урок дружбы» 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12.01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67-68.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«Как трудно бить баклуши» По </w:t>
            </w:r>
            <w:proofErr w:type="spellStart"/>
            <w:r>
              <w:rPr>
                <w:color w:val="000000"/>
              </w:rPr>
              <w:t>М.Бартеневу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67796D" w:rsidP="0067796D">
            <w:pPr>
              <w:tabs>
                <w:tab w:val="left" w:pos="4802"/>
              </w:tabs>
            </w:pPr>
            <w:r>
              <w:t>15.01-16.01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«Просто старушка» </w:t>
            </w:r>
            <w:proofErr w:type="spellStart"/>
            <w:r>
              <w:rPr>
                <w:color w:val="000000"/>
              </w:rPr>
              <w:t>В.Осеева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18.01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«Смелый, да не очень» </w:t>
            </w:r>
            <w:proofErr w:type="spellStart"/>
            <w:r>
              <w:rPr>
                <w:color w:val="000000"/>
              </w:rPr>
              <w:t>М.Зощенко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19.01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71-72.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«Ко мне пришел гость» По </w:t>
            </w:r>
            <w:proofErr w:type="spellStart"/>
            <w:r>
              <w:rPr>
                <w:color w:val="000000"/>
              </w:rPr>
              <w:t>Б.Бушелевой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67796D" w:rsidP="0067796D">
            <w:pPr>
              <w:tabs>
                <w:tab w:val="left" w:pos="4802"/>
              </w:tabs>
            </w:pPr>
            <w:r>
              <w:t>22.01-23.01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«Три товарища» </w:t>
            </w:r>
            <w:proofErr w:type="spellStart"/>
            <w:r>
              <w:rPr>
                <w:color w:val="000000"/>
              </w:rPr>
              <w:t>В.Осеева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25.01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«Два пирожных» </w:t>
            </w:r>
            <w:proofErr w:type="spellStart"/>
            <w:r>
              <w:rPr>
                <w:color w:val="000000"/>
              </w:rPr>
              <w:t>Ю.Ермолаев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26.01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«Что сказала бы мама?» </w:t>
            </w:r>
            <w:proofErr w:type="spellStart"/>
            <w:r>
              <w:rPr>
                <w:color w:val="000000"/>
              </w:rPr>
              <w:t>Л.Воронкова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29.01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76-77.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D1757A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«Кем быть и кем не быть?» По </w:t>
            </w:r>
            <w:proofErr w:type="spellStart"/>
            <w:r>
              <w:rPr>
                <w:color w:val="000000"/>
              </w:rPr>
              <w:t>Я.Пинясову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  <w:r>
              <w:t>30.01-01.02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78-79.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«Волшебное слово» </w:t>
            </w:r>
            <w:proofErr w:type="spellStart"/>
            <w:r>
              <w:rPr>
                <w:color w:val="000000"/>
              </w:rPr>
              <w:t>В.Осеева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02.02-05.02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9D6C41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«Бумажный змей» Е. Пермяк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06.02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81-82.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«Как же так получилось» А. </w:t>
            </w:r>
            <w:proofErr w:type="spellStart"/>
            <w:r>
              <w:rPr>
                <w:color w:val="000000"/>
              </w:rPr>
              <w:t>Котовщикова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08.02-09.02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83-84.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Мойдодыр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К.Чуковский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12.02-13.02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Обобщающий урок по теме «О хорошем и плохом»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15.02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AA142B" w:rsidRDefault="0067796D" w:rsidP="0067796D">
            <w:pPr>
              <w:suppressAutoHyphens w:val="0"/>
              <w:rPr>
                <w:b/>
                <w:lang w:eastAsia="ru-RU"/>
              </w:rPr>
            </w:pPr>
            <w:r w:rsidRPr="00AA142B">
              <w:rPr>
                <w:b/>
              </w:rPr>
              <w:t>Хитрость, мудрость и смекалка</w:t>
            </w:r>
            <w:r>
              <w:rPr>
                <w:b/>
              </w:rPr>
              <w:t xml:space="preserve"> 11ч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86-87.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«Как мужик гусей делил»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16.02-19.02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88-89.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«Каша из топора»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20.02-22.02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«Ворона и рак»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67796D" w:rsidP="0067796D">
            <w:pPr>
              <w:tabs>
                <w:tab w:val="left" w:pos="4802"/>
              </w:tabs>
            </w:pPr>
            <w:r>
              <w:t>26</w:t>
            </w:r>
            <w:r w:rsidRPr="00D40C43">
              <w:t>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«Двое на одном бревне»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67796D" w:rsidP="0067796D">
            <w:pPr>
              <w:tabs>
                <w:tab w:val="left" w:pos="4802"/>
              </w:tabs>
            </w:pPr>
            <w:r>
              <w:t>27.02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«Палочка-выручалочка» По </w:t>
            </w:r>
            <w:proofErr w:type="spellStart"/>
            <w:r>
              <w:rPr>
                <w:color w:val="000000"/>
              </w:rPr>
              <w:t>В.Сутееву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67796D" w:rsidP="0067796D">
            <w:pPr>
              <w:tabs>
                <w:tab w:val="left" w:pos="4802"/>
              </w:tabs>
            </w:pPr>
            <w:r>
              <w:t>29.02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«Мужик и медведь»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67796D" w:rsidP="0067796D">
            <w:pPr>
              <w:tabs>
                <w:tab w:val="left" w:pos="4802"/>
              </w:tabs>
            </w:pPr>
            <w:r>
              <w:t>01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«Про бурого мишку и мышку-вертушку»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Pr="00D40C43" w:rsidRDefault="0067796D" w:rsidP="0067796D">
            <w:pPr>
              <w:tabs>
                <w:tab w:val="left" w:pos="4802"/>
              </w:tabs>
            </w:pPr>
            <w:r>
              <w:t>04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Pr="0069737C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95-96.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Default="0067796D" w:rsidP="0067796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Хаврошечка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  <w:r>
              <w:t>05</w:t>
            </w:r>
            <w:r w:rsidRPr="00D40C43">
              <w:t>.03</w:t>
            </w:r>
            <w:r>
              <w:t>-07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67796D" w:rsidRPr="0069737C" w:rsidTr="0013438A">
        <w:trPr>
          <w:trHeight w:val="243"/>
        </w:trPr>
        <w:tc>
          <w:tcPr>
            <w:tcW w:w="948" w:type="dxa"/>
          </w:tcPr>
          <w:p w:rsidR="0067796D" w:rsidRDefault="0067796D" w:rsidP="0067796D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67796D" w:rsidRPr="00AA142B" w:rsidRDefault="0067796D" w:rsidP="0067796D">
            <w:pPr>
              <w:suppressAutoHyphens w:val="0"/>
              <w:rPr>
                <w:b/>
                <w:lang w:eastAsia="ru-RU"/>
              </w:rPr>
            </w:pPr>
            <w:r w:rsidRPr="00AA142B">
              <w:rPr>
                <w:b/>
              </w:rPr>
              <w:t>Весна пришла</w:t>
            </w:r>
            <w:r>
              <w:rPr>
                <w:b/>
              </w:rPr>
              <w:t xml:space="preserve"> 13ч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96D" w:rsidRDefault="0067796D" w:rsidP="0067796D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7796D" w:rsidRPr="0069737C" w:rsidRDefault="0067796D" w:rsidP="0067796D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97-98.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F70E38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«Весна» Г. </w:t>
            </w:r>
            <w:proofErr w:type="spellStart"/>
            <w:r>
              <w:rPr>
                <w:color w:val="000000"/>
              </w:rPr>
              <w:t>Ладонщиков</w:t>
            </w:r>
            <w:proofErr w:type="spellEnd"/>
            <w:r>
              <w:rPr>
                <w:color w:val="000000"/>
              </w:rPr>
              <w:t xml:space="preserve">, </w:t>
            </w:r>
            <w:r w:rsidR="00171DBA">
              <w:rPr>
                <w:color w:val="000000"/>
              </w:rPr>
              <w:t xml:space="preserve">«Весна» По </w:t>
            </w:r>
            <w:proofErr w:type="spellStart"/>
            <w:r w:rsidR="00171DBA">
              <w:rPr>
                <w:color w:val="000000"/>
              </w:rPr>
              <w:t>Л.Толстому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Pr="00D40C43" w:rsidRDefault="00171DBA" w:rsidP="00171DBA">
            <w:pPr>
              <w:tabs>
                <w:tab w:val="left" w:pos="4802"/>
              </w:tabs>
            </w:pPr>
            <w:r>
              <w:t>11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«Подснежник» </w:t>
            </w:r>
            <w:proofErr w:type="spellStart"/>
            <w:r>
              <w:rPr>
                <w:color w:val="000000"/>
              </w:rPr>
              <w:t>Е.Серова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Pr="00D40C43" w:rsidRDefault="00171DBA" w:rsidP="00171DBA">
            <w:pPr>
              <w:tabs>
                <w:tab w:val="left" w:pos="4802"/>
              </w:tabs>
            </w:pPr>
            <w:r>
              <w:t>12.03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100- 101.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«Подснежник» </w:t>
            </w:r>
            <w:proofErr w:type="spellStart"/>
            <w:r>
              <w:rPr>
                <w:color w:val="000000"/>
              </w:rPr>
              <w:t>Х.К.Андерсен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Pr="00F70E38" w:rsidRDefault="00171DBA" w:rsidP="00171DBA">
            <w:pPr>
              <w:tabs>
                <w:tab w:val="left" w:pos="4802"/>
              </w:tabs>
            </w:pPr>
            <w:r w:rsidRPr="00F70E38">
              <w:t>14.03-15.03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«Весенняя песня» </w:t>
            </w:r>
            <w:proofErr w:type="spellStart"/>
            <w:r>
              <w:rPr>
                <w:color w:val="000000"/>
              </w:rPr>
              <w:t>В.Бирюков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Pr="00F70E38" w:rsidRDefault="00171DBA" w:rsidP="00171DBA">
            <w:pPr>
              <w:tabs>
                <w:tab w:val="left" w:pos="4802"/>
              </w:tabs>
            </w:pPr>
            <w:r w:rsidRPr="00F70E38">
              <w:t>18.03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«Как Миша хотел маму перехитрить» </w:t>
            </w:r>
            <w:proofErr w:type="spellStart"/>
            <w:r>
              <w:rPr>
                <w:color w:val="000000"/>
              </w:rPr>
              <w:t>Е.Пермяк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Pr="00F70E38" w:rsidRDefault="00171DBA" w:rsidP="00171DBA">
            <w:pPr>
              <w:tabs>
                <w:tab w:val="left" w:pos="4802"/>
              </w:tabs>
            </w:pPr>
            <w:r w:rsidRPr="00F70E38">
              <w:t>19.03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Урок обобщения по теме «Весна пришла»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Pr="00F70E38" w:rsidRDefault="00171DBA" w:rsidP="00171DBA">
            <w:pPr>
              <w:tabs>
                <w:tab w:val="left" w:pos="4802"/>
              </w:tabs>
            </w:pPr>
            <w:r w:rsidRPr="00F70E38">
              <w:t>21.03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«Стальное колечко» </w:t>
            </w:r>
            <w:proofErr w:type="spellStart"/>
            <w:r>
              <w:rPr>
                <w:color w:val="000000"/>
              </w:rPr>
              <w:t>К.Паустовский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Pr="00F70E38" w:rsidRDefault="00171DBA" w:rsidP="00171DBA">
            <w:pPr>
              <w:tabs>
                <w:tab w:val="left" w:pos="4802"/>
              </w:tabs>
            </w:pPr>
            <w:r w:rsidRPr="00F70E38">
              <w:t>22.03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«Камень, ручей, сосулька и солнце» </w:t>
            </w:r>
            <w:proofErr w:type="spellStart"/>
            <w:r>
              <w:rPr>
                <w:color w:val="000000"/>
              </w:rPr>
              <w:t>Э.Шим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Pr="00F70E38" w:rsidRDefault="00171DBA" w:rsidP="00171DBA">
            <w:pPr>
              <w:tabs>
                <w:tab w:val="left" w:pos="4802"/>
              </w:tabs>
            </w:pPr>
            <w:r w:rsidRPr="00F70E38">
              <w:t>01.04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«Последняя льдина» По </w:t>
            </w:r>
            <w:proofErr w:type="spellStart"/>
            <w:r>
              <w:rPr>
                <w:color w:val="000000"/>
              </w:rPr>
              <w:t>В.Бианки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Pr="00F70E38" w:rsidRDefault="00171DBA" w:rsidP="00171DBA">
            <w:pPr>
              <w:tabs>
                <w:tab w:val="left" w:pos="4802"/>
              </w:tabs>
            </w:pPr>
            <w:r w:rsidRPr="00F70E38">
              <w:t>02.04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lastRenderedPageBreak/>
              <w:t>108-109.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«Голубой апрель» А. Барков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04.04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Pr="009F3ACA" w:rsidRDefault="00171DBA" w:rsidP="00171DBA">
            <w:pPr>
              <w:suppressAutoHyphens w:val="0"/>
              <w:rPr>
                <w:b/>
                <w:lang w:eastAsia="ru-RU"/>
              </w:rPr>
            </w:pPr>
            <w:r w:rsidRPr="009F3ACA">
              <w:rPr>
                <w:b/>
              </w:rPr>
              <w:t>О тех, кто рядом с нами</w:t>
            </w:r>
            <w:r>
              <w:rPr>
                <w:b/>
              </w:rPr>
              <w:t xml:space="preserve"> 12ч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«Никого не обижай» </w:t>
            </w:r>
            <w:proofErr w:type="spellStart"/>
            <w:r>
              <w:rPr>
                <w:color w:val="000000"/>
              </w:rPr>
              <w:t>К.Россетти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05.04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«Лев и собачка» По </w:t>
            </w:r>
            <w:proofErr w:type="spellStart"/>
            <w:r>
              <w:rPr>
                <w:color w:val="000000"/>
              </w:rPr>
              <w:t>Л.Толстому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08.04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«Как слон спас хозяина от тигра» </w:t>
            </w:r>
            <w:proofErr w:type="spellStart"/>
            <w:r>
              <w:rPr>
                <w:color w:val="000000"/>
              </w:rPr>
              <w:t>Б.Житков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09.04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Pr="00EC07DB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«Пожарные собаки» </w:t>
            </w:r>
            <w:proofErr w:type="spellStart"/>
            <w:r>
              <w:rPr>
                <w:color w:val="000000"/>
              </w:rPr>
              <w:t>Л.Толстой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11.04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 114.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«Двойка» </w:t>
            </w:r>
            <w:proofErr w:type="spellStart"/>
            <w:r>
              <w:rPr>
                <w:color w:val="000000"/>
              </w:rPr>
              <w:t>Е.Пермяк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«Хрюшка обижается» В. Орлов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«Где сметана?»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Обобщающий урок по теме «О тех, кто рядом с нами»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18.04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13438A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«Пых» русская сказка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«Живая шляпа» </w:t>
            </w:r>
            <w:proofErr w:type="spellStart"/>
            <w:r>
              <w:rPr>
                <w:color w:val="000000"/>
              </w:rPr>
              <w:t>Н.Носов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22.04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hanging="23"/>
              <w:jc w:val="center"/>
            </w:pPr>
            <w:r>
              <w:t>120.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«Как Незнайка катался на газированном автомобиле» По </w:t>
            </w:r>
            <w:proofErr w:type="spellStart"/>
            <w:r>
              <w:rPr>
                <w:color w:val="000000"/>
              </w:rPr>
              <w:t>Н.Носову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23.04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Обобщающий урок по теме «Смешные истории»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25.04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Pr="009F3ACA" w:rsidRDefault="00171DBA" w:rsidP="00171DBA">
            <w:pPr>
              <w:suppressAutoHyphens w:val="0"/>
              <w:rPr>
                <w:b/>
                <w:lang w:eastAsia="ru-RU"/>
              </w:rPr>
            </w:pPr>
            <w:r w:rsidRPr="009F3ACA">
              <w:rPr>
                <w:b/>
              </w:rPr>
              <w:t>Месяц май</w:t>
            </w:r>
            <w:r>
              <w:rPr>
                <w:b/>
              </w:rPr>
              <w:t xml:space="preserve"> 15ч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122.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«Ландыши» </w:t>
            </w:r>
            <w:proofErr w:type="spellStart"/>
            <w:r>
              <w:rPr>
                <w:color w:val="000000"/>
              </w:rPr>
              <w:t>Е.Серов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26.04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«Ландыши» </w:t>
            </w:r>
            <w:proofErr w:type="spellStart"/>
            <w:r>
              <w:rPr>
                <w:color w:val="000000"/>
              </w:rPr>
              <w:t>И.Соколов</w:t>
            </w:r>
            <w:proofErr w:type="spellEnd"/>
            <w:r>
              <w:rPr>
                <w:color w:val="000000"/>
              </w:rPr>
              <w:t>-Микитов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29.04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124.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«Девятое мая» </w:t>
            </w:r>
            <w:proofErr w:type="spellStart"/>
            <w:r>
              <w:rPr>
                <w:color w:val="000000"/>
              </w:rPr>
              <w:t>Г.Виеру</w:t>
            </w:r>
            <w:proofErr w:type="spellEnd"/>
            <w:r>
              <w:rPr>
                <w:color w:val="000000"/>
              </w:rPr>
              <w:t xml:space="preserve">, «Вечный цветок» </w:t>
            </w:r>
            <w:proofErr w:type="spellStart"/>
            <w:r>
              <w:rPr>
                <w:color w:val="000000"/>
              </w:rPr>
              <w:t>А.Митяев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30.04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«Черёмуха» </w:t>
            </w:r>
            <w:proofErr w:type="spellStart"/>
            <w:r>
              <w:rPr>
                <w:color w:val="000000"/>
              </w:rPr>
              <w:t>И.Соколов</w:t>
            </w:r>
            <w:proofErr w:type="spellEnd"/>
            <w:r>
              <w:rPr>
                <w:color w:val="000000"/>
              </w:rPr>
              <w:t>-Микитов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02.05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126.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«Драчуны» И. Яковлева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03.05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127.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«Лесной голосок» </w:t>
            </w:r>
            <w:proofErr w:type="spellStart"/>
            <w:r>
              <w:rPr>
                <w:color w:val="000000"/>
              </w:rPr>
              <w:t>Г.Скребицкий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06.05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128.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Обобщающий урок по теме «Месяц май»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07.05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129.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«Лето в лесу» </w:t>
            </w:r>
            <w:proofErr w:type="spellStart"/>
            <w:r>
              <w:rPr>
                <w:color w:val="000000"/>
              </w:rPr>
              <w:t>И.Соколов</w:t>
            </w:r>
            <w:proofErr w:type="spellEnd"/>
            <w:r>
              <w:rPr>
                <w:color w:val="000000"/>
              </w:rPr>
              <w:t>-Микитов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130.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«Гроза в лесу» </w:t>
            </w:r>
            <w:proofErr w:type="spellStart"/>
            <w:r>
              <w:rPr>
                <w:color w:val="000000"/>
              </w:rPr>
              <w:t>Л.Толстой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14.05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131.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«Купание медвежат» По </w:t>
            </w:r>
            <w:proofErr w:type="spellStart"/>
            <w:r>
              <w:rPr>
                <w:color w:val="000000"/>
              </w:rPr>
              <w:t>В.Бианки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16.05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132-133.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«Акула» </w:t>
            </w:r>
            <w:proofErr w:type="spellStart"/>
            <w:r>
              <w:rPr>
                <w:color w:val="000000"/>
              </w:rPr>
              <w:t>Л.Толстой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17.05-20.05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134-135.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«Секретное слово» По С. Полетаеву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21.05-23.05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  <w:tr w:rsidR="00171DBA" w:rsidRPr="0069737C" w:rsidTr="00D40C43">
        <w:trPr>
          <w:trHeight w:val="243"/>
        </w:trPr>
        <w:tc>
          <w:tcPr>
            <w:tcW w:w="948" w:type="dxa"/>
          </w:tcPr>
          <w:p w:rsidR="00171DBA" w:rsidRPr="0069737C" w:rsidRDefault="00171DBA" w:rsidP="00171DBA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71DBA" w:rsidRDefault="00171DBA" w:rsidP="00171DB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Обобщающий урок по теме «Лето красное»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DBA" w:rsidRDefault="00171DBA" w:rsidP="00171DBA">
            <w:pPr>
              <w:tabs>
                <w:tab w:val="left" w:pos="4802"/>
              </w:tabs>
            </w:pPr>
            <w:r>
              <w:t>24.05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71DBA" w:rsidRPr="0069737C" w:rsidRDefault="00171DBA" w:rsidP="00171DBA">
            <w:pPr>
              <w:tabs>
                <w:tab w:val="left" w:pos="4802"/>
              </w:tabs>
            </w:pPr>
          </w:p>
        </w:tc>
      </w:tr>
    </w:tbl>
    <w:p w:rsidR="00CC1A75" w:rsidRDefault="00CC1A75" w:rsidP="00CC1A75"/>
    <w:p w:rsidR="00CC1A75" w:rsidRPr="00E56C04" w:rsidRDefault="00CC1A75" w:rsidP="00225C13">
      <w:pPr>
        <w:jc w:val="both"/>
      </w:pPr>
    </w:p>
    <w:p w:rsidR="00225C13" w:rsidRDefault="00225C13" w:rsidP="00225C13">
      <w:pPr>
        <w:suppressAutoHyphens w:val="0"/>
        <w:rPr>
          <w:b/>
        </w:rPr>
      </w:pPr>
    </w:p>
    <w:p w:rsidR="00225C13" w:rsidRPr="00E56C04" w:rsidRDefault="00225C13" w:rsidP="00C00437">
      <w:pPr>
        <w:suppressAutoHyphens w:val="0"/>
        <w:jc w:val="center"/>
        <w:rPr>
          <w:b/>
        </w:rPr>
      </w:pPr>
      <w:r>
        <w:rPr>
          <w:b/>
        </w:rPr>
        <w:br w:type="page"/>
      </w:r>
      <w:r w:rsidRPr="00E56C04">
        <w:rPr>
          <w:b/>
        </w:rPr>
        <w:lastRenderedPageBreak/>
        <w:t xml:space="preserve">Календарно-тематическое планирование уроков по </w:t>
      </w:r>
      <w:r w:rsidR="00207CC4">
        <w:rPr>
          <w:b/>
        </w:rPr>
        <w:t>чтению</w:t>
      </w:r>
    </w:p>
    <w:p w:rsidR="00225C13" w:rsidRDefault="00225C13" w:rsidP="00225C13"/>
    <w:p w:rsidR="00225C13" w:rsidRPr="00E56C04" w:rsidRDefault="005926A5" w:rsidP="00225C13">
      <w:r>
        <w:t xml:space="preserve">Класс – 4 (2023-2024 </w:t>
      </w:r>
      <w:r w:rsidR="00225C13">
        <w:t>учебный год)</w:t>
      </w:r>
      <w:r w:rsidR="00225C13" w:rsidRPr="00E56C04">
        <w:tab/>
      </w:r>
    </w:p>
    <w:p w:rsidR="00225C13" w:rsidRPr="00E56C04" w:rsidRDefault="00D40C43" w:rsidP="00225C13">
      <w:r>
        <w:t>Количество часов в неделю – 4</w:t>
      </w:r>
    </w:p>
    <w:p w:rsidR="00225C13" w:rsidRDefault="00225C13" w:rsidP="00225C13">
      <w:r w:rsidRPr="00E56C04">
        <w:t xml:space="preserve">Количество часов в год – </w:t>
      </w:r>
      <w:r w:rsidR="00D40C43">
        <w:t>136</w:t>
      </w:r>
    </w:p>
    <w:p w:rsidR="00D438C9" w:rsidRDefault="00D438C9" w:rsidP="00225C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6"/>
        <w:gridCol w:w="1134"/>
        <w:gridCol w:w="1134"/>
        <w:gridCol w:w="3936"/>
        <w:gridCol w:w="1134"/>
        <w:gridCol w:w="1146"/>
      </w:tblGrid>
      <w:tr w:rsidR="00207CC4" w:rsidRPr="00207CC4" w:rsidTr="00207CC4">
        <w:trPr>
          <w:trHeight w:val="282"/>
        </w:trPr>
        <w:tc>
          <w:tcPr>
            <w:tcW w:w="948" w:type="dxa"/>
          </w:tcPr>
          <w:p w:rsidR="00207CC4" w:rsidRPr="00207CC4" w:rsidRDefault="00207CC4" w:rsidP="00207CC4">
            <w:pPr>
              <w:tabs>
                <w:tab w:val="left" w:pos="4802"/>
              </w:tabs>
              <w:jc w:val="center"/>
              <w:rPr>
                <w:b/>
              </w:rPr>
            </w:pPr>
            <w:r w:rsidRPr="00207CC4">
              <w:rPr>
                <w:b/>
              </w:rPr>
              <w:t>№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207CC4" w:rsidRPr="00207CC4" w:rsidRDefault="00207CC4" w:rsidP="00207CC4">
            <w:pPr>
              <w:tabs>
                <w:tab w:val="left" w:pos="4802"/>
              </w:tabs>
              <w:jc w:val="center"/>
              <w:rPr>
                <w:b/>
              </w:rPr>
            </w:pPr>
            <w:r w:rsidRPr="00207CC4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7CC4" w:rsidRPr="00207CC4" w:rsidRDefault="00207CC4" w:rsidP="00207CC4">
            <w:pPr>
              <w:tabs>
                <w:tab w:val="left" w:pos="4802"/>
              </w:tabs>
              <w:jc w:val="center"/>
              <w:rPr>
                <w:b/>
              </w:rPr>
            </w:pPr>
            <w:r w:rsidRPr="00207CC4">
              <w:rPr>
                <w:b/>
              </w:rPr>
              <w:t>Дата по плану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07CC4" w:rsidRPr="00207CC4" w:rsidRDefault="00207CC4" w:rsidP="00207CC4">
            <w:pPr>
              <w:tabs>
                <w:tab w:val="left" w:pos="4802"/>
              </w:tabs>
              <w:jc w:val="center"/>
              <w:rPr>
                <w:b/>
              </w:rPr>
            </w:pPr>
            <w:r w:rsidRPr="00207CC4">
              <w:rPr>
                <w:b/>
              </w:rPr>
              <w:t>Дата по факту</w:t>
            </w:r>
          </w:p>
        </w:tc>
      </w:tr>
      <w:tr w:rsidR="00207CC4" w:rsidRPr="00207CC4" w:rsidTr="00207CC4">
        <w:trPr>
          <w:trHeight w:val="282"/>
        </w:trPr>
        <w:tc>
          <w:tcPr>
            <w:tcW w:w="948" w:type="dxa"/>
          </w:tcPr>
          <w:p w:rsidR="00207CC4" w:rsidRPr="00207CC4" w:rsidRDefault="00207CC4" w:rsidP="00207CC4">
            <w:pPr>
              <w:tabs>
                <w:tab w:val="left" w:pos="4802"/>
              </w:tabs>
              <w:jc w:val="center"/>
              <w:rPr>
                <w:b/>
              </w:rPr>
            </w:pP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207CC4" w:rsidRPr="00207CC4" w:rsidRDefault="00737366" w:rsidP="00207CC4">
            <w:pPr>
              <w:tabs>
                <w:tab w:val="left" w:pos="4802"/>
              </w:tabs>
              <w:rPr>
                <w:b/>
              </w:rPr>
            </w:pPr>
            <w:r>
              <w:rPr>
                <w:b/>
                <w:bCs/>
              </w:rPr>
              <w:t>Родина краше солнца, дороже золота 12ч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7CC4" w:rsidRPr="00207CC4" w:rsidRDefault="00207CC4" w:rsidP="00207CC4">
            <w:pPr>
              <w:tabs>
                <w:tab w:val="left" w:pos="4802"/>
              </w:tabs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07CC4" w:rsidRPr="00207CC4" w:rsidRDefault="00207CC4" w:rsidP="00207CC4">
            <w:pPr>
              <w:tabs>
                <w:tab w:val="left" w:pos="4802"/>
              </w:tabs>
              <w:jc w:val="center"/>
              <w:rPr>
                <w:b/>
              </w:rPr>
            </w:pPr>
          </w:p>
        </w:tc>
      </w:tr>
      <w:tr w:rsidR="00F70E38" w:rsidRPr="00207CC4" w:rsidTr="00207CC4">
        <w:trPr>
          <w:trHeight w:val="282"/>
        </w:trPr>
        <w:tc>
          <w:tcPr>
            <w:tcW w:w="948" w:type="dxa"/>
          </w:tcPr>
          <w:p w:rsidR="00F70E38" w:rsidRPr="00207CC4" w:rsidRDefault="00F70E38" w:rsidP="00F70E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1.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F70E38" w:rsidRPr="00737366" w:rsidRDefault="00F70E38" w:rsidP="00F70E38">
            <w:pPr>
              <w:rPr>
                <w:bCs/>
              </w:rPr>
            </w:pPr>
            <w:r>
              <w:rPr>
                <w:bCs/>
              </w:rPr>
              <w:t xml:space="preserve">М. </w:t>
            </w:r>
            <w:proofErr w:type="spellStart"/>
            <w:r>
              <w:rPr>
                <w:bCs/>
              </w:rPr>
              <w:t>Матусовский</w:t>
            </w:r>
            <w:proofErr w:type="spellEnd"/>
            <w:r>
              <w:rPr>
                <w:bCs/>
              </w:rPr>
              <w:t xml:space="preserve"> «С чего начинается Родина?»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E38" w:rsidRPr="0069737C" w:rsidRDefault="00F70E38" w:rsidP="00F70E38">
            <w:pPr>
              <w:tabs>
                <w:tab w:val="left" w:pos="4802"/>
              </w:tabs>
            </w:pPr>
            <w:r>
              <w:t>04.09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70E38" w:rsidRPr="00207CC4" w:rsidRDefault="00F70E38" w:rsidP="00F70E38">
            <w:pPr>
              <w:tabs>
                <w:tab w:val="left" w:pos="4802"/>
              </w:tabs>
            </w:pPr>
          </w:p>
        </w:tc>
      </w:tr>
      <w:tr w:rsidR="00F70E38" w:rsidRPr="00207CC4" w:rsidTr="00207CC4">
        <w:trPr>
          <w:trHeight w:val="282"/>
        </w:trPr>
        <w:tc>
          <w:tcPr>
            <w:tcW w:w="948" w:type="dxa"/>
          </w:tcPr>
          <w:p w:rsidR="00F70E38" w:rsidRPr="00207CC4" w:rsidRDefault="00F70E38" w:rsidP="00F70E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2</w:t>
            </w:r>
            <w:r>
              <w:t>-3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F70E38" w:rsidRPr="00207CC4" w:rsidRDefault="00F70E38" w:rsidP="00F70E3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Cs/>
              </w:rPr>
              <w:t>По К. Ушинскому «Наше Отечество»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E38" w:rsidRPr="0069737C" w:rsidRDefault="00F70E38" w:rsidP="00F70E38">
            <w:pPr>
              <w:tabs>
                <w:tab w:val="left" w:pos="4802"/>
              </w:tabs>
            </w:pPr>
            <w:r>
              <w:t>05.09</w:t>
            </w:r>
            <w:r w:rsidR="007313B6">
              <w:t>-07.09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70E38" w:rsidRPr="00207CC4" w:rsidRDefault="00F70E38" w:rsidP="00F70E38">
            <w:pPr>
              <w:tabs>
                <w:tab w:val="left" w:pos="4802"/>
              </w:tabs>
            </w:pPr>
          </w:p>
        </w:tc>
      </w:tr>
      <w:tr w:rsidR="00F70E38" w:rsidRPr="00207CC4" w:rsidTr="00207CC4">
        <w:trPr>
          <w:trHeight w:val="282"/>
        </w:trPr>
        <w:tc>
          <w:tcPr>
            <w:tcW w:w="948" w:type="dxa"/>
          </w:tcPr>
          <w:p w:rsidR="00F70E38" w:rsidRPr="00207CC4" w:rsidRDefault="00F70E38" w:rsidP="00F70E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F70E38" w:rsidRPr="00207CC4" w:rsidRDefault="00F70E38" w:rsidP="00F70E3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А. Гольдберг «Говорят, что здесь…»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E38" w:rsidRPr="0069737C" w:rsidRDefault="007313B6" w:rsidP="00F70E38">
            <w:pPr>
              <w:tabs>
                <w:tab w:val="left" w:pos="4802"/>
              </w:tabs>
            </w:pPr>
            <w:r>
              <w:t>08.09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70E38" w:rsidRPr="00207CC4" w:rsidRDefault="00F70E38" w:rsidP="00F70E38">
            <w:pPr>
              <w:tabs>
                <w:tab w:val="left" w:pos="4802"/>
              </w:tabs>
            </w:pPr>
          </w:p>
        </w:tc>
      </w:tr>
      <w:tr w:rsidR="00F70E38" w:rsidRPr="00207CC4" w:rsidTr="00207CC4">
        <w:trPr>
          <w:trHeight w:val="263"/>
        </w:trPr>
        <w:tc>
          <w:tcPr>
            <w:tcW w:w="948" w:type="dxa"/>
          </w:tcPr>
          <w:p w:rsidR="00F70E38" w:rsidRPr="00207CC4" w:rsidRDefault="00F70E38" w:rsidP="00F70E3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5-7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F70E38" w:rsidRPr="00207CC4" w:rsidRDefault="00F70E38" w:rsidP="00F70E3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Cs/>
              </w:rPr>
              <w:t>По С. Романовскому «Светлое место»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E38" w:rsidRPr="0069737C" w:rsidRDefault="007313B6" w:rsidP="00F70E38">
            <w:pPr>
              <w:tabs>
                <w:tab w:val="left" w:pos="4802"/>
              </w:tabs>
            </w:pPr>
            <w:r>
              <w:t>11.09-14.09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70E38" w:rsidRPr="00207CC4" w:rsidRDefault="00F70E38" w:rsidP="00F70E38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Л. Татьяничева «Малахит»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15.09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82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Н. </w:t>
            </w:r>
            <w:proofErr w:type="spellStart"/>
            <w:r>
              <w:rPr>
                <w:bCs/>
              </w:rPr>
              <w:t>Кончаловская</w:t>
            </w:r>
            <w:proofErr w:type="spellEnd"/>
            <w:r>
              <w:rPr>
                <w:bCs/>
              </w:rPr>
              <w:t xml:space="preserve"> «Славен, славен град Москва»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18.09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10-11.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Cs/>
              </w:rPr>
              <w:t xml:space="preserve">По </w:t>
            </w:r>
            <w:proofErr w:type="spellStart"/>
            <w:r>
              <w:rPr>
                <w:bCs/>
              </w:rPr>
              <w:t>Л.Кассилю</w:t>
            </w:r>
            <w:proofErr w:type="spellEnd"/>
            <w:r>
              <w:rPr>
                <w:bCs/>
              </w:rPr>
              <w:t xml:space="preserve"> «Москва – столица России»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19.09-21.09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по разделу.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22.09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82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63E5A">
              <w:rPr>
                <w:b/>
                <w:bCs/>
              </w:rPr>
              <w:t>Ученье – главное богатство</w:t>
            </w:r>
            <w:r>
              <w:rPr>
                <w:b/>
                <w:bCs/>
              </w:rPr>
              <w:t xml:space="preserve"> 15ч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А. Горская «Звездный калейдоскоп».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 xml:space="preserve">25.09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82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14-15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По </w:t>
            </w:r>
            <w:proofErr w:type="spellStart"/>
            <w:r>
              <w:rPr>
                <w:bCs/>
              </w:rPr>
              <w:t>Ю.Яковлеву</w:t>
            </w:r>
            <w:proofErr w:type="spellEnd"/>
            <w:r>
              <w:rPr>
                <w:bCs/>
              </w:rPr>
              <w:t xml:space="preserve"> «Слова - сорняки».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26.09-28.09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16-18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bCs/>
              </w:rPr>
              <w:t>Л.Толстой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Филлипок</w:t>
            </w:r>
            <w:proofErr w:type="spellEnd"/>
            <w:r>
              <w:rPr>
                <w:bCs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29.09-03.10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207CC4">
              <w:t xml:space="preserve">. 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Творчество А.С. Пушкина.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05.10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82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20-21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bCs/>
              </w:rPr>
              <w:t>А.Гайдар</w:t>
            </w:r>
            <w:proofErr w:type="spellEnd"/>
            <w:r>
              <w:rPr>
                <w:bCs/>
              </w:rPr>
              <w:t xml:space="preserve"> «Совесть»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06.10-09.10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22-25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По </w:t>
            </w:r>
            <w:proofErr w:type="spellStart"/>
            <w:r>
              <w:rPr>
                <w:bCs/>
              </w:rPr>
              <w:t>Е.Шварцу</w:t>
            </w:r>
            <w:proofErr w:type="spellEnd"/>
            <w:r>
              <w:rPr>
                <w:bCs/>
              </w:rPr>
              <w:t xml:space="preserve"> «Сказка о потерянном времени»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10.10-16.10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82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Внеклассное чтение М. </w:t>
            </w:r>
            <w:proofErr w:type="spellStart"/>
            <w:r>
              <w:rPr>
                <w:color w:val="000000"/>
                <w:lang w:eastAsia="ru-RU"/>
              </w:rPr>
              <w:t>Гроссман</w:t>
            </w:r>
            <w:proofErr w:type="spellEnd"/>
            <w:r>
              <w:rPr>
                <w:color w:val="000000"/>
                <w:lang w:eastAsia="ru-RU"/>
              </w:rPr>
              <w:t xml:space="preserve"> «Был Вова до этого проказник»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 xml:space="preserve">17.10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82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по разделу.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 xml:space="preserve">19.10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63E5A">
              <w:rPr>
                <w:b/>
                <w:bCs/>
              </w:rPr>
              <w:t>Ходит осень повсюду дозором и осенние правит дела</w:t>
            </w:r>
            <w:r>
              <w:rPr>
                <w:b/>
                <w:bCs/>
              </w:rPr>
              <w:t xml:space="preserve"> 17ч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82"/>
        </w:trPr>
        <w:tc>
          <w:tcPr>
            <w:tcW w:w="948" w:type="dxa"/>
          </w:tcPr>
          <w:p w:rsidR="007313B6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Default="007313B6" w:rsidP="007313B6">
            <w:p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Стихотворения об осени. Экскурсия.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 xml:space="preserve">20.10 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82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29-30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По </w:t>
            </w:r>
            <w:proofErr w:type="spellStart"/>
            <w:r>
              <w:rPr>
                <w:bCs/>
              </w:rPr>
              <w:t>К.Ушинскому</w:t>
            </w:r>
            <w:proofErr w:type="spellEnd"/>
            <w:r>
              <w:rPr>
                <w:bCs/>
              </w:rPr>
              <w:t xml:space="preserve"> «Осень»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23.10- 24.10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31-32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bCs/>
              </w:rPr>
              <w:t>М.Чехов</w:t>
            </w:r>
            <w:proofErr w:type="spellEnd"/>
            <w:r>
              <w:rPr>
                <w:bCs/>
              </w:rPr>
              <w:t xml:space="preserve"> «Всё дождь и дождь»,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26.10-27.10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6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Pr="00207CC4">
              <w:t xml:space="preserve">. 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Внеклассное чтение </w:t>
            </w:r>
            <w:proofErr w:type="spellStart"/>
            <w:r>
              <w:rPr>
                <w:color w:val="000000"/>
                <w:lang w:eastAsia="ru-RU"/>
              </w:rPr>
              <w:t>Д.Родари</w:t>
            </w:r>
            <w:proofErr w:type="spellEnd"/>
            <w:r>
              <w:rPr>
                <w:color w:val="000000"/>
                <w:lang w:eastAsia="ru-RU"/>
              </w:rPr>
              <w:t xml:space="preserve"> «Эти бедные привидения».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07.11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80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bCs/>
              </w:rPr>
              <w:t>А.Майков</w:t>
            </w:r>
            <w:proofErr w:type="spellEnd"/>
            <w:r>
              <w:rPr>
                <w:bCs/>
              </w:rPr>
              <w:t xml:space="preserve"> «Осенние листья»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09.11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318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Внеклассное чтение. Л. Татьяничева «Лучшее время года».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10.11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380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bCs/>
              </w:rPr>
              <w:t>Н.Сладков</w:t>
            </w:r>
            <w:proofErr w:type="spellEnd"/>
            <w:r>
              <w:rPr>
                <w:bCs/>
              </w:rPr>
              <w:t xml:space="preserve"> «Синичкин запас».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13.11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334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37-38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bCs/>
              </w:rPr>
              <w:t>Л.Толстой</w:t>
            </w:r>
            <w:proofErr w:type="spellEnd"/>
            <w:r>
              <w:rPr>
                <w:bCs/>
              </w:rPr>
              <w:t xml:space="preserve"> «Лебеди»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14.11-16.11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165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39-42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bCs/>
              </w:rPr>
              <w:t>В.Гаршин</w:t>
            </w:r>
            <w:proofErr w:type="spellEnd"/>
            <w:r>
              <w:rPr>
                <w:bCs/>
              </w:rPr>
              <w:t xml:space="preserve"> «Лягушка-путешественница»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17.11-23.11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31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Внеклассное чтение </w:t>
            </w:r>
            <w:proofErr w:type="spellStart"/>
            <w:r>
              <w:rPr>
                <w:color w:val="000000"/>
                <w:lang w:eastAsia="ru-RU"/>
              </w:rPr>
              <w:t>А.Горская</w:t>
            </w:r>
            <w:proofErr w:type="spellEnd"/>
            <w:r>
              <w:rPr>
                <w:color w:val="000000"/>
                <w:lang w:eastAsia="ru-RU"/>
              </w:rPr>
              <w:t xml:space="preserve"> «Будет планета жить».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24.11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117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по разделу.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27.11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117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lastRenderedPageBreak/>
              <w:t>45.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Внеклассное чтение басни </w:t>
            </w:r>
            <w:proofErr w:type="spellStart"/>
            <w:r>
              <w:rPr>
                <w:color w:val="000000"/>
                <w:lang w:eastAsia="ru-RU"/>
              </w:rPr>
              <w:t>И.Крылова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EA20CC" w:rsidRDefault="007313B6" w:rsidP="007313B6">
            <w:pPr>
              <w:tabs>
                <w:tab w:val="left" w:pos="4802"/>
              </w:tabs>
            </w:pPr>
            <w:r>
              <w:t>28.11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197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DCA">
              <w:rPr>
                <w:b/>
                <w:bCs/>
              </w:rPr>
              <w:t>Без хлеба не прожить</w:t>
            </w:r>
            <w:r>
              <w:rPr>
                <w:b/>
                <w:bCs/>
              </w:rPr>
              <w:t xml:space="preserve"> 17ч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46-47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920AE">
              <w:t>По Ю. Яковлеву «Хлеб</w:t>
            </w:r>
            <w: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30.11-01.12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920AE">
              <w:t xml:space="preserve">Ю. </w:t>
            </w:r>
            <w:proofErr w:type="spellStart"/>
            <w:r w:rsidRPr="000920AE">
              <w:t>Ждановская</w:t>
            </w:r>
            <w:proofErr w:type="spellEnd"/>
            <w:r w:rsidRPr="000920AE">
              <w:t xml:space="preserve"> «Нива»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04.12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49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920AE">
              <w:t xml:space="preserve">Э. </w:t>
            </w:r>
            <w:proofErr w:type="spellStart"/>
            <w:r w:rsidRPr="000920AE">
              <w:t>Шим</w:t>
            </w:r>
            <w:proofErr w:type="spellEnd"/>
            <w:r w:rsidRPr="000920AE">
              <w:t xml:space="preserve"> «Жатва»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05.12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50-52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920AE">
              <w:t>Укр</w:t>
            </w:r>
            <w:proofErr w:type="spellEnd"/>
            <w:r w:rsidRPr="000920AE">
              <w:t>. сказка «Колосок»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07.12-11.12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Внеклассное чтение Л. Преображенская «Старая телеграмма».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12.12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54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Чтение книг о труде людей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14.12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55-57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920AE">
              <w:t>Бел. сказка «Лёгкий хлеб»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15.12-19.12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Чтение сказок о труде.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920AE">
              <w:t>Н.Рубцов</w:t>
            </w:r>
            <w:proofErr w:type="spellEnd"/>
            <w:r w:rsidRPr="000920AE">
              <w:t xml:space="preserve"> «Хлеб»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22.12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по разделу.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25</w:t>
            </w:r>
            <w:r w:rsidRPr="00D40C43">
              <w:t>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61.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Внеклассное чтение В. Савин «</w:t>
            </w:r>
            <w:proofErr w:type="spellStart"/>
            <w:r>
              <w:rPr>
                <w:color w:val="000000"/>
                <w:lang w:eastAsia="ru-RU"/>
              </w:rPr>
              <w:t>Найда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26</w:t>
            </w:r>
            <w:r w:rsidRPr="00D40C43">
              <w:t>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920AE">
              <w:rPr>
                <w:b/>
              </w:rPr>
              <w:t>Здравствуй, гостья – зима</w:t>
            </w:r>
            <w:r>
              <w:rPr>
                <w:b/>
              </w:rPr>
              <w:t xml:space="preserve"> 13ч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62-63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920AE">
              <w:t>Н.Никитин</w:t>
            </w:r>
            <w:proofErr w:type="spellEnd"/>
            <w:r w:rsidRPr="000920AE">
              <w:t xml:space="preserve"> «Встреча зимы»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28</w:t>
            </w:r>
            <w:r w:rsidRPr="00D40C43">
              <w:t>.12</w:t>
            </w:r>
            <w:r>
              <w:t>-29.12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64-66.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Н.Некрасов</w:t>
            </w:r>
            <w:proofErr w:type="spellEnd"/>
            <w:r w:rsidRPr="00007710">
              <w:t xml:space="preserve"> «Мужичок с ноготок»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09</w:t>
            </w:r>
            <w:r w:rsidRPr="00D40C43">
              <w:t>.01</w:t>
            </w:r>
            <w:r>
              <w:t>-12.01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67-68.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t>Н.Сладков</w:t>
            </w:r>
            <w:proofErr w:type="spellEnd"/>
            <w:r>
              <w:t xml:space="preserve"> «Всему своё время»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>
              <w:t>15.01-16.01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69.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b/>
                <w:lang w:eastAsia="ru-RU"/>
              </w:rPr>
            </w:pPr>
            <w:r>
              <w:t>Е. Трутнева «Времена года»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>
              <w:t>18.01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70.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Внеклассное чтение. С. </w:t>
            </w:r>
            <w:proofErr w:type="spellStart"/>
            <w:r>
              <w:rPr>
                <w:color w:val="000000"/>
                <w:lang w:eastAsia="ru-RU"/>
              </w:rPr>
              <w:t>Школьникова</w:t>
            </w:r>
            <w:proofErr w:type="spellEnd"/>
            <w:r>
              <w:rPr>
                <w:color w:val="000000"/>
                <w:lang w:eastAsia="ru-RU"/>
              </w:rPr>
              <w:t xml:space="preserve"> «Зачарованный лес»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19.01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71-72.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 xml:space="preserve">В. </w:t>
            </w:r>
            <w:proofErr w:type="spellStart"/>
            <w:r w:rsidRPr="00007710">
              <w:t>Голявкин</w:t>
            </w:r>
            <w:proofErr w:type="spellEnd"/>
            <w:r w:rsidRPr="00007710">
              <w:t xml:space="preserve"> «Как я встречал Новый год»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22.01-23.01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73.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по разделу.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25.01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74.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Внеклассное чтение. С. </w:t>
            </w:r>
            <w:proofErr w:type="spellStart"/>
            <w:r>
              <w:rPr>
                <w:color w:val="000000"/>
                <w:lang w:eastAsia="ru-RU"/>
              </w:rPr>
              <w:t>Школьникова</w:t>
            </w:r>
            <w:proofErr w:type="spellEnd"/>
            <w:r>
              <w:rPr>
                <w:color w:val="000000"/>
                <w:lang w:eastAsia="ru-RU"/>
              </w:rPr>
              <w:t xml:space="preserve"> «Тихий снег»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26.01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rPr>
                <w:b/>
              </w:rPr>
              <w:t>Где правда, там счастье. Где ум, там и толк</w:t>
            </w:r>
            <w:r>
              <w:rPr>
                <w:b/>
              </w:rPr>
              <w:t xml:space="preserve"> 13ч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207CC4">
              <w:t>-77.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В.Осеева</w:t>
            </w:r>
            <w:proofErr w:type="spellEnd"/>
            <w:r w:rsidRPr="00007710">
              <w:t xml:space="preserve"> «Почему?»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29.01-01.02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78-79.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А.Кушнир</w:t>
            </w:r>
            <w:proofErr w:type="spellEnd"/>
            <w:r w:rsidRPr="00007710">
              <w:t xml:space="preserve"> «Кто разбил большую вазу?»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02.02-05.02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80.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Внеклассное чтение. Мой любимый литературный герой.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D40C43" w:rsidRDefault="007313B6" w:rsidP="007313B6">
            <w:pPr>
              <w:tabs>
                <w:tab w:val="left" w:pos="4802"/>
              </w:tabs>
            </w:pPr>
            <w:r>
              <w:t>06.02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81-83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Д.Драгунский</w:t>
            </w:r>
            <w:proofErr w:type="spellEnd"/>
            <w:r w:rsidRPr="00007710">
              <w:t xml:space="preserve"> «Тайное становится явным»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08.02-12.02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84.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 xml:space="preserve">П. </w:t>
            </w:r>
            <w:proofErr w:type="spellStart"/>
            <w:r w:rsidRPr="00007710">
              <w:t>Дудочкин</w:t>
            </w:r>
            <w:proofErr w:type="spellEnd"/>
            <w:r w:rsidRPr="00007710">
              <w:t xml:space="preserve"> «Рубль»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D40C43" w:rsidRDefault="007313B6" w:rsidP="007313B6">
            <w:pPr>
              <w:tabs>
                <w:tab w:val="left" w:pos="4802"/>
              </w:tabs>
            </w:pPr>
            <w:r>
              <w:t>13.02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85.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Внеклассное чтение. Учиться надо весело, чтоб хорошо учиться.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D40C43" w:rsidRDefault="007313B6" w:rsidP="007313B6">
            <w:pPr>
              <w:tabs>
                <w:tab w:val="left" w:pos="4802"/>
              </w:tabs>
            </w:pPr>
            <w:r>
              <w:t>15.02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86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>Сказка «Лев, Щука и Человек»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D40C43" w:rsidRDefault="007313B6" w:rsidP="007313B6">
            <w:pPr>
              <w:tabs>
                <w:tab w:val="left" w:pos="4802"/>
              </w:tabs>
            </w:pPr>
            <w:r>
              <w:t>16.02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87.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t>В.Безбородов</w:t>
            </w:r>
            <w:proofErr w:type="spellEnd"/>
            <w:r>
              <w:t xml:space="preserve"> «Кошки-мышки»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D40C43" w:rsidRDefault="007313B6" w:rsidP="007313B6">
            <w:pPr>
              <w:tabs>
                <w:tab w:val="left" w:pos="4802"/>
              </w:tabs>
            </w:pPr>
            <w:r>
              <w:t>19.02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88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b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по разделу.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20.02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rPr>
                <w:b/>
              </w:rPr>
              <w:t>На страже Родины</w:t>
            </w:r>
            <w:r>
              <w:rPr>
                <w:b/>
              </w:rPr>
              <w:t xml:space="preserve"> 10ч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D40C43" w:rsidRDefault="007313B6" w:rsidP="007313B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 xml:space="preserve">89. 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М.Исаковский</w:t>
            </w:r>
            <w:proofErr w:type="spellEnd"/>
            <w:r w:rsidRPr="00007710">
              <w:t xml:space="preserve"> «День защитника Отечества»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>
              <w:t>22.02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90.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Внеклассное чтение. Кто с мечом к нам придет, от меча и погибнет.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>
              <w:t>26</w:t>
            </w:r>
            <w:r w:rsidRPr="00D40C43">
              <w:t>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91-</w:t>
            </w:r>
            <w:r w:rsidRPr="00207CC4">
              <w:t>92.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 xml:space="preserve">По </w:t>
            </w:r>
            <w:proofErr w:type="spellStart"/>
            <w:r w:rsidRPr="00007710">
              <w:t>Л.Кассилю</w:t>
            </w:r>
            <w:proofErr w:type="spellEnd"/>
            <w:r w:rsidRPr="00007710">
              <w:t xml:space="preserve"> «Твои защитники»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D40C43" w:rsidRDefault="007313B6" w:rsidP="007313B6">
            <w:pPr>
              <w:tabs>
                <w:tab w:val="left" w:pos="4802"/>
              </w:tabs>
            </w:pPr>
            <w:r>
              <w:t>27.02-29.02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lastRenderedPageBreak/>
              <w:t>93</w:t>
            </w:r>
            <w:r>
              <w:t>-96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>По Л. Пантелееву «Честное слово»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>
              <w:t>01</w:t>
            </w:r>
            <w:r w:rsidRPr="00D40C43">
              <w:t>.03</w:t>
            </w:r>
            <w:r>
              <w:t>-07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97.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по разделу.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>
              <w:t>11</w:t>
            </w:r>
            <w:r w:rsidRPr="00D40C43">
              <w:t>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rPr>
                <w:b/>
              </w:rPr>
              <w:t>Ах, какая красота! В гости к нам пришла весна!</w:t>
            </w:r>
            <w:r>
              <w:rPr>
                <w:b/>
              </w:rPr>
              <w:t xml:space="preserve"> 13ч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98.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>К. Паустовский «Однажды утром»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Pr="0069737C" w:rsidRDefault="007313B6" w:rsidP="007313B6">
            <w:pPr>
              <w:tabs>
                <w:tab w:val="left" w:pos="4802"/>
              </w:tabs>
            </w:pPr>
            <w:r>
              <w:t>12.03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99.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И.Никитин</w:t>
            </w:r>
            <w:proofErr w:type="spellEnd"/>
            <w:r w:rsidRPr="00007710">
              <w:t xml:space="preserve"> «Полюбуйся, весна наступает»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 w:rsidRPr="00F70E38">
              <w:t>14.03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100.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Е.Бокова</w:t>
            </w:r>
            <w:proofErr w:type="spellEnd"/>
            <w:r w:rsidRPr="00007710">
              <w:t xml:space="preserve"> «8 Марта»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 w:rsidRPr="00F70E38">
              <w:t>15.03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101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Внеклассное чтение. Лес не школа, а всему учит.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 w:rsidRPr="00F70E38">
              <w:t>18.03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102-103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>И. Соколов-Микитов «Весна»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7313B6">
            <w:pPr>
              <w:tabs>
                <w:tab w:val="left" w:pos="4802"/>
              </w:tabs>
            </w:pPr>
            <w:r w:rsidRPr="00F70E38">
              <w:t>19.03</w:t>
            </w:r>
            <w:r>
              <w:t>-</w:t>
            </w:r>
            <w:r w:rsidRPr="00F70E38">
              <w:t>21.03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7313B6" w:rsidRPr="00207CC4" w:rsidTr="00207CC4">
        <w:trPr>
          <w:trHeight w:val="243"/>
        </w:trPr>
        <w:tc>
          <w:tcPr>
            <w:tcW w:w="948" w:type="dxa"/>
          </w:tcPr>
          <w:p w:rsidR="007313B6" w:rsidRPr="00207CC4" w:rsidRDefault="007313B6" w:rsidP="007313B6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207CC4">
              <w:t>104</w:t>
            </w:r>
            <w:r>
              <w:t>-106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7313B6" w:rsidRPr="00207CC4" w:rsidRDefault="007313B6" w:rsidP="007313B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В.Бианки</w:t>
            </w:r>
            <w:proofErr w:type="spellEnd"/>
            <w:r w:rsidRPr="00007710">
              <w:t xml:space="preserve"> «Заяц, Косач, Медведь и Весна»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3B6" w:rsidRDefault="007313B6" w:rsidP="00481D08">
            <w:pPr>
              <w:tabs>
                <w:tab w:val="left" w:pos="4802"/>
              </w:tabs>
            </w:pPr>
            <w:r w:rsidRPr="00F70E38">
              <w:t>22.03</w:t>
            </w:r>
            <w:r>
              <w:t>-</w:t>
            </w:r>
            <w:r w:rsidR="00481D08" w:rsidRPr="00F70E38">
              <w:t>02.04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13B6" w:rsidRPr="00207CC4" w:rsidRDefault="007313B6" w:rsidP="007313B6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107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Р.н.с</w:t>
            </w:r>
            <w:proofErr w:type="spellEnd"/>
            <w:r w:rsidRPr="00007710">
              <w:t>. «Снегурочка»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04.04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108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b/>
                <w:lang w:eastAsia="ru-RU"/>
              </w:rPr>
            </w:pPr>
            <w:r>
              <w:rPr>
                <w:color w:val="000000"/>
                <w:lang w:eastAsia="ru-RU"/>
              </w:rPr>
              <w:t>Внеклассное чтение. Необычный календарь.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D40C43" w:rsidRDefault="00481D08" w:rsidP="00481D08">
            <w:pPr>
              <w:tabs>
                <w:tab w:val="left" w:pos="4802"/>
              </w:tabs>
            </w:pPr>
            <w:r>
              <w:t>05.04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109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по разделу.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D40C43" w:rsidRDefault="00481D08" w:rsidP="00481D08">
            <w:pPr>
              <w:tabs>
                <w:tab w:val="left" w:pos="4802"/>
              </w:tabs>
            </w:pPr>
            <w:r>
              <w:t>08.04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rPr>
                <w:b/>
              </w:rPr>
              <w:t>О добре и дружбе, о мире и труде</w:t>
            </w:r>
            <w:r>
              <w:rPr>
                <w:b/>
              </w:rPr>
              <w:t xml:space="preserve"> 26ч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D40C43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110-111.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>Е. Бокова «О труде»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D40C43" w:rsidRDefault="00481D08" w:rsidP="00481D08">
            <w:pPr>
              <w:tabs>
                <w:tab w:val="left" w:pos="4802"/>
              </w:tabs>
            </w:pPr>
            <w:r>
              <w:t>09.04-11.04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112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В.Осеева</w:t>
            </w:r>
            <w:proofErr w:type="spellEnd"/>
            <w:r w:rsidRPr="00007710">
              <w:t xml:space="preserve"> «Сыновья»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D40C43" w:rsidRDefault="00481D08" w:rsidP="00481D08">
            <w:pPr>
              <w:tabs>
                <w:tab w:val="left" w:pos="4802"/>
              </w:tabs>
            </w:pPr>
            <w:r>
              <w:t>12.04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007710" w:rsidRDefault="00481D08" w:rsidP="00481D08">
            <w:pPr>
              <w:suppressAutoHyphens w:val="0"/>
            </w:pPr>
            <w:r>
              <w:rPr>
                <w:color w:val="000000"/>
                <w:lang w:eastAsia="ru-RU"/>
              </w:rPr>
              <w:t>Внеклассное чтение. Л. Преображенская «</w:t>
            </w:r>
            <w:proofErr w:type="spellStart"/>
            <w:r>
              <w:rPr>
                <w:color w:val="000000"/>
                <w:lang w:eastAsia="ru-RU"/>
              </w:rPr>
              <w:t>Жароптицево</w:t>
            </w:r>
            <w:proofErr w:type="spellEnd"/>
            <w:r>
              <w:rPr>
                <w:color w:val="000000"/>
                <w:lang w:eastAsia="ru-RU"/>
              </w:rPr>
              <w:t xml:space="preserve"> перо».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D40C43" w:rsidRDefault="00481D08" w:rsidP="00481D08">
            <w:pPr>
              <w:tabs>
                <w:tab w:val="left" w:pos="4802"/>
              </w:tabs>
            </w:pPr>
            <w:r>
              <w:t>15.04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114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 xml:space="preserve">Д. </w:t>
            </w:r>
            <w:proofErr w:type="spellStart"/>
            <w:r w:rsidRPr="00007710">
              <w:t>Родари</w:t>
            </w:r>
            <w:proofErr w:type="spellEnd"/>
            <w:r w:rsidRPr="00007710">
              <w:t xml:space="preserve"> «Чем пахнут ремёсла»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D40C43" w:rsidRDefault="00481D08" w:rsidP="00481D08">
            <w:pPr>
              <w:tabs>
                <w:tab w:val="left" w:pos="4802"/>
              </w:tabs>
            </w:pPr>
            <w:r>
              <w:t>16.04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115-116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С.Баруздин</w:t>
            </w:r>
            <w:proofErr w:type="spellEnd"/>
            <w:r w:rsidRPr="00007710">
              <w:t xml:space="preserve"> «Когда люди радуются»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18.04-19.04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 117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007710" w:rsidRDefault="00481D08" w:rsidP="00481D08">
            <w:pPr>
              <w:suppressAutoHyphens w:val="0"/>
            </w:pPr>
            <w:r>
              <w:rPr>
                <w:color w:val="000000"/>
                <w:lang w:eastAsia="ru-RU"/>
              </w:rPr>
              <w:t>Внеклассное чтение. Л. Преображенская «</w:t>
            </w:r>
            <w:proofErr w:type="spellStart"/>
            <w:r>
              <w:rPr>
                <w:color w:val="000000"/>
                <w:lang w:eastAsia="ru-RU"/>
              </w:rPr>
              <w:t>Дедушко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Слышко</w:t>
            </w:r>
            <w:proofErr w:type="spellEnd"/>
            <w:r>
              <w:rPr>
                <w:color w:val="000000"/>
                <w:lang w:eastAsia="ru-RU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118-119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Н.Носов</w:t>
            </w:r>
            <w:proofErr w:type="spellEnd"/>
            <w:r w:rsidRPr="00007710">
              <w:t xml:space="preserve"> «Заплатка»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D40C43" w:rsidRDefault="00481D08" w:rsidP="00481D08">
            <w:pPr>
              <w:tabs>
                <w:tab w:val="left" w:pos="4802"/>
              </w:tabs>
            </w:pPr>
            <w:r>
              <w:t>23.04-25.04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t>Е.Бокова</w:t>
            </w:r>
            <w:proofErr w:type="spellEnd"/>
            <w:r>
              <w:t xml:space="preserve"> «День Победы»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F70E38" w:rsidRDefault="00481D08" w:rsidP="00481D08">
            <w:pPr>
              <w:tabs>
                <w:tab w:val="left" w:pos="4802"/>
              </w:tabs>
            </w:pPr>
            <w:r>
              <w:t>26.04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121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007710">
              <w:t>Л.Кассиль</w:t>
            </w:r>
            <w:proofErr w:type="spellEnd"/>
            <w:r w:rsidRPr="00007710">
              <w:t xml:space="preserve"> «Никто не знает, но помнят все»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F70E38" w:rsidRDefault="00481D08" w:rsidP="00481D08">
            <w:pPr>
              <w:tabs>
                <w:tab w:val="left" w:pos="4802"/>
              </w:tabs>
            </w:pPr>
            <w:r>
              <w:t>29.04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122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007710" w:rsidRDefault="00481D08" w:rsidP="00481D08">
            <w:pPr>
              <w:suppressAutoHyphens w:val="0"/>
            </w:pPr>
            <w:r>
              <w:rPr>
                <w:color w:val="000000"/>
                <w:lang w:eastAsia="ru-RU"/>
              </w:rPr>
              <w:t>Внеклассное чтение. «Идет война народная»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F70E38" w:rsidRDefault="00481D08" w:rsidP="00481D08">
            <w:pPr>
              <w:tabs>
                <w:tab w:val="left" w:pos="4802"/>
              </w:tabs>
            </w:pPr>
            <w:r>
              <w:t>30.04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>Ю. Яковлев «Багульник»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F70E38" w:rsidRDefault="00481D08" w:rsidP="00481D08">
            <w:pPr>
              <w:tabs>
                <w:tab w:val="left" w:pos="4802"/>
              </w:tabs>
            </w:pPr>
            <w:r>
              <w:t>02.05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124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07710">
              <w:t>К.Ушинский</w:t>
            </w:r>
            <w:proofErr w:type="spellEnd"/>
            <w:r w:rsidRPr="00007710">
              <w:t xml:space="preserve"> «Ветер и Солнце»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F70E38" w:rsidRDefault="00481D08" w:rsidP="00481D08">
            <w:pPr>
              <w:tabs>
                <w:tab w:val="left" w:pos="4802"/>
              </w:tabs>
            </w:pPr>
            <w:r>
              <w:t>03.05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125-127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 w:rsidRPr="00007710">
              <w:t xml:space="preserve">По </w:t>
            </w:r>
            <w:proofErr w:type="spellStart"/>
            <w:r w:rsidRPr="00007710">
              <w:t>В.Катаеву</w:t>
            </w:r>
            <w:proofErr w:type="spellEnd"/>
            <w:r w:rsidRPr="00007710">
              <w:t xml:space="preserve"> «Цветик-</w:t>
            </w:r>
            <w:proofErr w:type="spellStart"/>
            <w:r w:rsidRPr="00007710">
              <w:t>семицветик</w:t>
            </w:r>
            <w:proofErr w:type="spellEnd"/>
            <w:r w:rsidRPr="00007710"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Pr="00F70E38" w:rsidRDefault="00481D08" w:rsidP="00481D08">
            <w:pPr>
              <w:tabs>
                <w:tab w:val="left" w:pos="4802"/>
              </w:tabs>
            </w:pPr>
            <w:r>
              <w:t>07.05-13.05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128.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Внеклассное чтение. «В путь, друзья!»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14.05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129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по разделу.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16.05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130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Что такое «серии книг» и каково их назначение.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17.05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131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Такие разные книги.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20.05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132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Путешествие по дорогам любимых книг.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133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Что можно и нужно читать летом.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RPr="00207CC4" w:rsidTr="00207CC4">
        <w:trPr>
          <w:trHeight w:val="243"/>
        </w:trPr>
        <w:tc>
          <w:tcPr>
            <w:tcW w:w="948" w:type="dxa"/>
          </w:tcPr>
          <w:p w:rsidR="00481D08" w:rsidRPr="00207CC4" w:rsidRDefault="00481D08" w:rsidP="00481D08">
            <w:pPr>
              <w:widowControl w:val="0"/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134</w:t>
            </w:r>
            <w:r w:rsidRPr="00207CC4">
              <w:t>.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</w:tcPr>
          <w:p w:rsidR="00481D08" w:rsidRPr="00207CC4" w:rsidRDefault="00481D08" w:rsidP="00481D0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Подведение итогов.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81D08" w:rsidRPr="00207CC4" w:rsidRDefault="00481D08" w:rsidP="00481D08">
            <w:pPr>
              <w:tabs>
                <w:tab w:val="left" w:pos="4802"/>
              </w:tabs>
            </w:pP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16.05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17.05-20.05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21.05-23.05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21.05-23.05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16.05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17.05-20.05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21.05-23.05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21.05-23.05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21.05-23.05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21.05-23.05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21.05-23.05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21.05-23.05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21.05-23.05</w:t>
            </w:r>
          </w:p>
        </w:tc>
      </w:tr>
      <w:tr w:rsidR="00481D08" w:rsidTr="007313B6">
        <w:trPr>
          <w:gridAfter w:val="3"/>
          <w:wAfter w:w="6216" w:type="dxa"/>
          <w:trHeight w:val="243"/>
        </w:trPr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</w:p>
        </w:tc>
        <w:tc>
          <w:tcPr>
            <w:tcW w:w="1134" w:type="dxa"/>
          </w:tcPr>
          <w:p w:rsidR="00481D08" w:rsidRDefault="00481D08" w:rsidP="00481D08">
            <w:pPr>
              <w:suppressAutoHyphens w:val="0"/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D08" w:rsidRDefault="00481D08" w:rsidP="00481D08">
            <w:pPr>
              <w:tabs>
                <w:tab w:val="left" w:pos="4802"/>
              </w:tabs>
            </w:pPr>
            <w:r>
              <w:t>24.05</w:t>
            </w:r>
          </w:p>
        </w:tc>
      </w:tr>
    </w:tbl>
    <w:p w:rsidR="00D438C9" w:rsidRPr="00E56C04" w:rsidRDefault="00D438C9" w:rsidP="00D438C9">
      <w:pPr>
        <w:ind w:firstLine="708"/>
      </w:pPr>
    </w:p>
    <w:p w:rsidR="00225C13" w:rsidRPr="001275E0" w:rsidRDefault="00225C13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u w:val="single"/>
        </w:rPr>
      </w:pPr>
    </w:p>
    <w:p w:rsidR="00225C13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</w:rPr>
      </w:pPr>
      <w:r w:rsidRPr="0027590B">
        <w:rPr>
          <w:b/>
        </w:rPr>
        <w:t>Учебно-методическая литература</w:t>
      </w:r>
    </w:p>
    <w:p w:rsidR="009652A1" w:rsidRPr="009652A1" w:rsidRDefault="009652A1" w:rsidP="00856FEB">
      <w:pPr>
        <w:pStyle w:val="af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9652A1">
        <w:rPr>
          <w:rFonts w:ascii="Times New Roman" w:hAnsi="Times New Roman" w:cs="Times New Roman"/>
          <w:color w:val="000000"/>
          <w:sz w:val="24"/>
          <w:szCs w:val="28"/>
        </w:rPr>
        <w:t>Математика. Методические рекомендации (</w:t>
      </w:r>
      <w:r>
        <w:rPr>
          <w:rFonts w:ascii="Times New Roman" w:hAnsi="Times New Roman" w:cs="Times New Roman"/>
          <w:color w:val="000000"/>
          <w:sz w:val="24"/>
          <w:szCs w:val="28"/>
        </w:rPr>
        <w:t>содержащие примерную программу) 3</w:t>
      </w:r>
      <w:r w:rsidRPr="009652A1">
        <w:rPr>
          <w:rFonts w:ascii="Times New Roman" w:hAnsi="Times New Roman" w:cs="Times New Roman"/>
          <w:color w:val="000000"/>
          <w:sz w:val="24"/>
          <w:szCs w:val="28"/>
        </w:rPr>
        <w:t xml:space="preserve">-4 классы: учеб. пособие для </w:t>
      </w:r>
      <w:proofErr w:type="spellStart"/>
      <w:r w:rsidRPr="009652A1">
        <w:rPr>
          <w:rFonts w:ascii="Times New Roman" w:hAnsi="Times New Roman" w:cs="Times New Roman"/>
          <w:color w:val="000000"/>
          <w:sz w:val="24"/>
          <w:szCs w:val="28"/>
        </w:rPr>
        <w:t>общеобразоват</w:t>
      </w:r>
      <w:proofErr w:type="spellEnd"/>
      <w:r w:rsidRPr="009652A1">
        <w:rPr>
          <w:rFonts w:ascii="Times New Roman" w:hAnsi="Times New Roman" w:cs="Times New Roman"/>
          <w:color w:val="000000"/>
          <w:sz w:val="24"/>
          <w:szCs w:val="28"/>
        </w:rPr>
        <w:t xml:space="preserve">. организаций, </w:t>
      </w:r>
      <w:proofErr w:type="gramStart"/>
      <w:r w:rsidRPr="009652A1">
        <w:rPr>
          <w:rFonts w:ascii="Times New Roman" w:hAnsi="Times New Roman" w:cs="Times New Roman"/>
          <w:color w:val="000000"/>
          <w:sz w:val="24"/>
          <w:szCs w:val="28"/>
        </w:rPr>
        <w:t xml:space="preserve">реализующих  </w:t>
      </w:r>
      <w:proofErr w:type="spellStart"/>
      <w:r w:rsidRPr="009652A1">
        <w:rPr>
          <w:rFonts w:ascii="Times New Roman" w:hAnsi="Times New Roman" w:cs="Times New Roman"/>
          <w:color w:val="000000"/>
          <w:sz w:val="24"/>
          <w:szCs w:val="28"/>
        </w:rPr>
        <w:t>адапт</w:t>
      </w:r>
      <w:proofErr w:type="spellEnd"/>
      <w:proofErr w:type="gramEnd"/>
      <w:r w:rsidRPr="009652A1">
        <w:rPr>
          <w:rFonts w:ascii="Times New Roman" w:hAnsi="Times New Roman" w:cs="Times New Roman"/>
          <w:color w:val="000000"/>
          <w:sz w:val="24"/>
          <w:szCs w:val="28"/>
        </w:rPr>
        <w:t xml:space="preserve">. основные </w:t>
      </w:r>
      <w:proofErr w:type="spellStart"/>
      <w:r w:rsidRPr="009652A1">
        <w:rPr>
          <w:rFonts w:ascii="Times New Roman" w:hAnsi="Times New Roman" w:cs="Times New Roman"/>
          <w:color w:val="000000"/>
          <w:sz w:val="24"/>
          <w:szCs w:val="28"/>
        </w:rPr>
        <w:t>общеобразоват</w:t>
      </w:r>
      <w:proofErr w:type="spellEnd"/>
      <w:r w:rsidRPr="009652A1">
        <w:rPr>
          <w:rFonts w:ascii="Times New Roman" w:hAnsi="Times New Roman" w:cs="Times New Roman"/>
          <w:color w:val="000000"/>
          <w:sz w:val="24"/>
          <w:szCs w:val="28"/>
        </w:rPr>
        <w:t xml:space="preserve">. программы </w:t>
      </w:r>
      <w:r w:rsidR="00856FEB"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Воронкова В.В., </w:t>
      </w:r>
      <w:proofErr w:type="spellStart"/>
      <w:r w:rsidR="00856FEB" w:rsidRPr="00856FEB">
        <w:rPr>
          <w:rFonts w:ascii="Times New Roman" w:hAnsi="Times New Roman" w:cs="Times New Roman"/>
          <w:color w:val="000000"/>
          <w:sz w:val="24"/>
          <w:szCs w:val="28"/>
        </w:rPr>
        <w:t>Будаева</w:t>
      </w:r>
      <w:proofErr w:type="spellEnd"/>
      <w:r w:rsidR="00856FEB"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 З.Д.</w:t>
      </w:r>
      <w:r w:rsidRPr="009652A1">
        <w:rPr>
          <w:rFonts w:ascii="Times New Roman" w:hAnsi="Times New Roman" w:cs="Times New Roman"/>
          <w:color w:val="000000"/>
          <w:sz w:val="24"/>
          <w:szCs w:val="28"/>
        </w:rPr>
        <w:t xml:space="preserve">/. — М.: Просвещение </w:t>
      </w:r>
    </w:p>
    <w:p w:rsidR="009652A1" w:rsidRDefault="00856FEB" w:rsidP="00856FEB">
      <w:pPr>
        <w:pStyle w:val="af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Чтение</w:t>
      </w:r>
      <w:r w:rsidR="009652A1">
        <w:rPr>
          <w:rFonts w:ascii="Times New Roman" w:hAnsi="Times New Roman" w:cs="Times New Roman"/>
          <w:color w:val="000000"/>
          <w:sz w:val="24"/>
          <w:szCs w:val="28"/>
        </w:rPr>
        <w:t>. 3</w:t>
      </w:r>
      <w:r w:rsidR="009652A1" w:rsidRPr="009652A1">
        <w:rPr>
          <w:rFonts w:ascii="Times New Roman" w:hAnsi="Times New Roman" w:cs="Times New Roman"/>
          <w:color w:val="000000"/>
          <w:sz w:val="24"/>
          <w:szCs w:val="28"/>
        </w:rPr>
        <w:t xml:space="preserve"> класс.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Учебник для </w:t>
      </w:r>
      <w:r w:rsidRPr="00856FEB">
        <w:rPr>
          <w:rFonts w:ascii="Times New Roman" w:hAnsi="Times New Roman" w:cs="Times New Roman"/>
          <w:color w:val="000000"/>
          <w:sz w:val="24"/>
          <w:szCs w:val="28"/>
        </w:rPr>
        <w:t>специальных (коррекционных) учреждений VIII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вида </w:t>
      </w:r>
      <w:proofErr w:type="spellStart"/>
      <w:r w:rsidRPr="00856FEB">
        <w:rPr>
          <w:rFonts w:ascii="Times New Roman" w:hAnsi="Times New Roman" w:cs="Times New Roman"/>
          <w:color w:val="000000"/>
          <w:sz w:val="24"/>
          <w:szCs w:val="28"/>
        </w:rPr>
        <w:t>В.В.Воронкова</w:t>
      </w:r>
      <w:proofErr w:type="spellEnd"/>
      <w:r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. З.Д. </w:t>
      </w:r>
      <w:proofErr w:type="spellStart"/>
      <w:r w:rsidRPr="00856FEB">
        <w:rPr>
          <w:rFonts w:ascii="Times New Roman" w:hAnsi="Times New Roman" w:cs="Times New Roman"/>
          <w:color w:val="000000"/>
          <w:sz w:val="24"/>
          <w:szCs w:val="28"/>
        </w:rPr>
        <w:t>Будаева</w:t>
      </w:r>
      <w:proofErr w:type="spellEnd"/>
      <w:r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, С.А. Казакова. Москва. </w:t>
      </w:r>
      <w:proofErr w:type="spellStart"/>
      <w:r w:rsidRPr="00856FEB">
        <w:rPr>
          <w:rFonts w:ascii="Times New Roman" w:hAnsi="Times New Roman" w:cs="Times New Roman"/>
          <w:color w:val="000000"/>
          <w:sz w:val="24"/>
          <w:szCs w:val="28"/>
        </w:rPr>
        <w:t>Владос</w:t>
      </w:r>
      <w:proofErr w:type="spellEnd"/>
      <w:r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 2005г.</w:t>
      </w:r>
    </w:p>
    <w:p w:rsidR="009652A1" w:rsidRPr="00856FEB" w:rsidRDefault="00856FEB" w:rsidP="009652A1">
      <w:pPr>
        <w:pStyle w:val="af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Чтение. 3 класс. Учебник для специальных (коррекционных) учреждений VIII вида </w:t>
      </w:r>
      <w:proofErr w:type="spellStart"/>
      <w:r w:rsidRPr="00856FEB">
        <w:rPr>
          <w:rFonts w:ascii="Times New Roman" w:hAnsi="Times New Roman" w:cs="Times New Roman"/>
          <w:color w:val="000000"/>
          <w:sz w:val="24"/>
          <w:szCs w:val="28"/>
        </w:rPr>
        <w:t>В.В.Воронкова</w:t>
      </w:r>
      <w:proofErr w:type="spellEnd"/>
      <w:r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. З.Д. </w:t>
      </w:r>
      <w:proofErr w:type="spellStart"/>
      <w:r w:rsidRPr="00856FEB">
        <w:rPr>
          <w:rFonts w:ascii="Times New Roman" w:hAnsi="Times New Roman" w:cs="Times New Roman"/>
          <w:color w:val="000000"/>
          <w:sz w:val="24"/>
          <w:szCs w:val="28"/>
        </w:rPr>
        <w:t>Будаева</w:t>
      </w:r>
      <w:proofErr w:type="spellEnd"/>
      <w:r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, С.А. Казакова. Москва. </w:t>
      </w:r>
      <w:proofErr w:type="spellStart"/>
      <w:r w:rsidRPr="00856FEB">
        <w:rPr>
          <w:rFonts w:ascii="Times New Roman" w:hAnsi="Times New Roman" w:cs="Times New Roman"/>
          <w:color w:val="000000"/>
          <w:sz w:val="24"/>
          <w:szCs w:val="28"/>
        </w:rPr>
        <w:t>Владос</w:t>
      </w:r>
      <w:proofErr w:type="spellEnd"/>
      <w:r w:rsidRPr="00856FEB">
        <w:rPr>
          <w:rFonts w:ascii="Times New Roman" w:hAnsi="Times New Roman" w:cs="Times New Roman"/>
          <w:color w:val="000000"/>
          <w:sz w:val="24"/>
          <w:szCs w:val="28"/>
        </w:rPr>
        <w:t xml:space="preserve"> 2005г.</w:t>
      </w:r>
    </w:p>
    <w:p w:rsidR="0027590B" w:rsidRPr="0027590B" w:rsidRDefault="0027590B" w:rsidP="009652A1">
      <w:pPr>
        <w:autoSpaceDE w:val="0"/>
        <w:autoSpaceDN w:val="0"/>
        <w:adjustRightInd w:val="0"/>
        <w:jc w:val="center"/>
        <w:rPr>
          <w:sz w:val="22"/>
        </w:rPr>
      </w:pPr>
    </w:p>
    <w:p w:rsidR="0027590B" w:rsidRPr="0027590B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</w:pPr>
    </w:p>
    <w:p w:rsidR="006B414D" w:rsidRDefault="006B414D"/>
    <w:sectPr w:rsidR="006B414D" w:rsidSect="00225C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4">
    <w:nsid w:val="0A725E45"/>
    <w:multiLevelType w:val="hybridMultilevel"/>
    <w:tmpl w:val="895E5FE0"/>
    <w:lvl w:ilvl="0" w:tplc="F48E7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B26A1"/>
    <w:multiLevelType w:val="hybridMultilevel"/>
    <w:tmpl w:val="5E08AF4A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66E2648"/>
    <w:multiLevelType w:val="hybridMultilevel"/>
    <w:tmpl w:val="2A883210"/>
    <w:lvl w:ilvl="0" w:tplc="F48E7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059DE"/>
    <w:multiLevelType w:val="hybridMultilevel"/>
    <w:tmpl w:val="AD088762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5832ED"/>
    <w:multiLevelType w:val="hybridMultilevel"/>
    <w:tmpl w:val="4B4030EE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4E2CE0"/>
    <w:multiLevelType w:val="hybridMultilevel"/>
    <w:tmpl w:val="426443BA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F49E4"/>
    <w:multiLevelType w:val="hybridMultilevel"/>
    <w:tmpl w:val="E9285EBA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15"/>
  </w:num>
  <w:num w:numId="6">
    <w:abstractNumId w:val="18"/>
  </w:num>
  <w:num w:numId="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3"/>
    <w:rsid w:val="000132FE"/>
    <w:rsid w:val="00031C22"/>
    <w:rsid w:val="00061CD9"/>
    <w:rsid w:val="00061E9A"/>
    <w:rsid w:val="0008579C"/>
    <w:rsid w:val="0009108C"/>
    <w:rsid w:val="0010422C"/>
    <w:rsid w:val="0013015A"/>
    <w:rsid w:val="0013438A"/>
    <w:rsid w:val="00146ACD"/>
    <w:rsid w:val="0015186E"/>
    <w:rsid w:val="00171DBA"/>
    <w:rsid w:val="00173001"/>
    <w:rsid w:val="001A42C5"/>
    <w:rsid w:val="001C3B75"/>
    <w:rsid w:val="001F5D41"/>
    <w:rsid w:val="00207CC4"/>
    <w:rsid w:val="00225C13"/>
    <w:rsid w:val="002717DF"/>
    <w:rsid w:val="0027590B"/>
    <w:rsid w:val="00282F21"/>
    <w:rsid w:val="00295B05"/>
    <w:rsid w:val="002F33B6"/>
    <w:rsid w:val="00370A3C"/>
    <w:rsid w:val="00404FB8"/>
    <w:rsid w:val="00421247"/>
    <w:rsid w:val="00460FEA"/>
    <w:rsid w:val="00481D08"/>
    <w:rsid w:val="004C73B5"/>
    <w:rsid w:val="004D3D3B"/>
    <w:rsid w:val="004E001F"/>
    <w:rsid w:val="00500CFD"/>
    <w:rsid w:val="00504C2B"/>
    <w:rsid w:val="0050718B"/>
    <w:rsid w:val="00522518"/>
    <w:rsid w:val="00555840"/>
    <w:rsid w:val="005856D4"/>
    <w:rsid w:val="005926A5"/>
    <w:rsid w:val="0059552A"/>
    <w:rsid w:val="005A0965"/>
    <w:rsid w:val="005F2714"/>
    <w:rsid w:val="00622E20"/>
    <w:rsid w:val="0062317D"/>
    <w:rsid w:val="0067243C"/>
    <w:rsid w:val="0067796D"/>
    <w:rsid w:val="0068192F"/>
    <w:rsid w:val="006969DA"/>
    <w:rsid w:val="006B414D"/>
    <w:rsid w:val="006B46CF"/>
    <w:rsid w:val="006D4E59"/>
    <w:rsid w:val="006E030B"/>
    <w:rsid w:val="006E23D0"/>
    <w:rsid w:val="006F52CE"/>
    <w:rsid w:val="007313B6"/>
    <w:rsid w:val="00737366"/>
    <w:rsid w:val="00856FEB"/>
    <w:rsid w:val="008838F0"/>
    <w:rsid w:val="008A4908"/>
    <w:rsid w:val="008A497F"/>
    <w:rsid w:val="008B49FA"/>
    <w:rsid w:val="008E7199"/>
    <w:rsid w:val="009217AE"/>
    <w:rsid w:val="0092483F"/>
    <w:rsid w:val="0094367B"/>
    <w:rsid w:val="009471AA"/>
    <w:rsid w:val="00962C69"/>
    <w:rsid w:val="009652A1"/>
    <w:rsid w:val="009742E9"/>
    <w:rsid w:val="009C56A6"/>
    <w:rsid w:val="009D6C41"/>
    <w:rsid w:val="009F3ACA"/>
    <w:rsid w:val="009F6277"/>
    <w:rsid w:val="00A1725B"/>
    <w:rsid w:val="00A25AB1"/>
    <w:rsid w:val="00A630DA"/>
    <w:rsid w:val="00A96D5B"/>
    <w:rsid w:val="00AA142B"/>
    <w:rsid w:val="00AB22CC"/>
    <w:rsid w:val="00AD7BA7"/>
    <w:rsid w:val="00AE4222"/>
    <w:rsid w:val="00AF75DC"/>
    <w:rsid w:val="00B03502"/>
    <w:rsid w:val="00B11311"/>
    <w:rsid w:val="00B160D0"/>
    <w:rsid w:val="00B2447F"/>
    <w:rsid w:val="00B56461"/>
    <w:rsid w:val="00B71426"/>
    <w:rsid w:val="00B81863"/>
    <w:rsid w:val="00B83A00"/>
    <w:rsid w:val="00BB0E19"/>
    <w:rsid w:val="00BB4A96"/>
    <w:rsid w:val="00BB73C1"/>
    <w:rsid w:val="00BE1819"/>
    <w:rsid w:val="00BF2E00"/>
    <w:rsid w:val="00BF3FCC"/>
    <w:rsid w:val="00C00437"/>
    <w:rsid w:val="00C549EB"/>
    <w:rsid w:val="00C659D4"/>
    <w:rsid w:val="00C76395"/>
    <w:rsid w:val="00CB35FD"/>
    <w:rsid w:val="00CB4BB7"/>
    <w:rsid w:val="00CC1A75"/>
    <w:rsid w:val="00CC62A6"/>
    <w:rsid w:val="00CF33B7"/>
    <w:rsid w:val="00D1757A"/>
    <w:rsid w:val="00D17992"/>
    <w:rsid w:val="00D40C43"/>
    <w:rsid w:val="00D438C9"/>
    <w:rsid w:val="00D63E51"/>
    <w:rsid w:val="00D72908"/>
    <w:rsid w:val="00D77CEF"/>
    <w:rsid w:val="00D92A20"/>
    <w:rsid w:val="00D9405E"/>
    <w:rsid w:val="00E16877"/>
    <w:rsid w:val="00E21871"/>
    <w:rsid w:val="00E24AE2"/>
    <w:rsid w:val="00E27D3F"/>
    <w:rsid w:val="00E63915"/>
    <w:rsid w:val="00E668F7"/>
    <w:rsid w:val="00EB7B78"/>
    <w:rsid w:val="00EC07DB"/>
    <w:rsid w:val="00EE33ED"/>
    <w:rsid w:val="00F127AF"/>
    <w:rsid w:val="00F371CE"/>
    <w:rsid w:val="00F54773"/>
    <w:rsid w:val="00F70E38"/>
    <w:rsid w:val="00F737C3"/>
    <w:rsid w:val="00F95807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EC1-8A74-4F10-B62F-5539D97C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5C13"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0"/>
    <w:next w:val="a1"/>
    <w:link w:val="20"/>
    <w:qFormat/>
    <w:rsid w:val="00225C13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225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C13"/>
    <w:pPr>
      <w:keepNext/>
      <w:suppressAutoHyphens w:val="0"/>
      <w:jc w:val="center"/>
      <w:outlineLvl w:val="3"/>
    </w:pPr>
    <w:rPr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5C13"/>
    <w:pPr>
      <w:keepNext/>
      <w:suppressAutoHyphens w:val="0"/>
      <w:outlineLvl w:val="4"/>
    </w:pPr>
    <w:rPr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225C13"/>
    <w:pPr>
      <w:keepNext/>
      <w:suppressAutoHyphens w:val="0"/>
      <w:ind w:left="495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25C13"/>
    <w:pPr>
      <w:keepNext/>
      <w:suppressAutoHyphens w:val="0"/>
      <w:outlineLvl w:val="6"/>
    </w:pPr>
    <w:rPr>
      <w:i/>
      <w:iCs/>
      <w:sz w:val="20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225C13"/>
    <w:pPr>
      <w:keepNext/>
      <w:suppressAutoHyphens w:val="0"/>
      <w:ind w:left="1440"/>
      <w:outlineLvl w:val="7"/>
    </w:pPr>
    <w:rPr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25C1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225C13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1">
    <w:name w:val="Body Text"/>
    <w:basedOn w:val="a"/>
    <w:link w:val="a5"/>
    <w:rsid w:val="00225C13"/>
    <w:pPr>
      <w:spacing w:after="120"/>
    </w:pPr>
  </w:style>
  <w:style w:type="character" w:customStyle="1" w:styleId="a5">
    <w:name w:val="Основной текст Знак"/>
    <w:basedOn w:val="a2"/>
    <w:link w:val="a1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225C13"/>
    <w:rPr>
      <w:rFonts w:ascii="Arial" w:eastAsia="MS Mincho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225C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225C1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225C13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2"/>
    <w:link w:val="6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225C13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80">
    <w:name w:val="Заголовок 8 Знак"/>
    <w:basedOn w:val="a2"/>
    <w:link w:val="8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2z0">
    <w:name w:val="WW8Num2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3z0">
    <w:name w:val="WW8Num3z0"/>
    <w:rsid w:val="00225C13"/>
    <w:rPr>
      <w:rFonts w:ascii="Symbol" w:hAnsi="Symbol" w:cs="Symbol"/>
    </w:rPr>
  </w:style>
  <w:style w:type="character" w:customStyle="1" w:styleId="WW8Num4z0">
    <w:name w:val="WW8Num4z0"/>
    <w:rsid w:val="00225C13"/>
    <w:rPr>
      <w:rFonts w:ascii="Symbol" w:hAnsi="Symbol" w:cs="Symbol"/>
    </w:rPr>
  </w:style>
  <w:style w:type="character" w:customStyle="1" w:styleId="WW8Num5z0">
    <w:name w:val="WW8Num5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6z0">
    <w:name w:val="WW8Num6z0"/>
    <w:rsid w:val="00225C13"/>
    <w:rPr>
      <w:rFonts w:ascii="Symbol" w:hAnsi="Symbol" w:cs="Symbol"/>
    </w:rPr>
  </w:style>
  <w:style w:type="character" w:customStyle="1" w:styleId="WW8Num7z0">
    <w:name w:val="WW8Num7z0"/>
    <w:rsid w:val="00225C13"/>
    <w:rPr>
      <w:rFonts w:ascii="Symbol" w:hAnsi="Symbol" w:cs="Symbol"/>
    </w:rPr>
  </w:style>
  <w:style w:type="character" w:customStyle="1" w:styleId="WW8Num8z0">
    <w:name w:val="WW8Num8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9z0">
    <w:name w:val="WW8Num9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10z0">
    <w:name w:val="WW8Num10z0"/>
    <w:rsid w:val="00225C13"/>
    <w:rPr>
      <w:rFonts w:ascii="Symbol" w:hAnsi="Symbol" w:cs="Symbol"/>
      <w:sz w:val="20"/>
    </w:rPr>
  </w:style>
  <w:style w:type="character" w:customStyle="1" w:styleId="WW8Num11z0">
    <w:name w:val="WW8Num11z0"/>
    <w:rsid w:val="00225C13"/>
    <w:rPr>
      <w:rFonts w:ascii="Symbol" w:hAnsi="Symbol" w:cs="Symbol"/>
      <w:sz w:val="20"/>
    </w:rPr>
  </w:style>
  <w:style w:type="character" w:customStyle="1" w:styleId="WW8Num12z0">
    <w:name w:val="WW8Num12z0"/>
    <w:rsid w:val="00225C13"/>
    <w:rPr>
      <w:rFonts w:ascii="Symbol" w:hAnsi="Symbol" w:cs="Symbol"/>
      <w:sz w:val="20"/>
    </w:rPr>
  </w:style>
  <w:style w:type="character" w:customStyle="1" w:styleId="WW8Num13z0">
    <w:name w:val="WW8Num13z0"/>
    <w:rsid w:val="00225C13"/>
    <w:rPr>
      <w:rFonts w:ascii="Symbol" w:hAnsi="Symbol" w:cs="Symbol"/>
    </w:rPr>
  </w:style>
  <w:style w:type="character" w:customStyle="1" w:styleId="WW8Num14z0">
    <w:name w:val="WW8Num14z0"/>
    <w:rsid w:val="00225C13"/>
    <w:rPr>
      <w:rFonts w:ascii="Symbol" w:hAnsi="Symbol" w:cs="Symbol"/>
    </w:rPr>
  </w:style>
  <w:style w:type="character" w:customStyle="1" w:styleId="WW8Num15z0">
    <w:name w:val="WW8Num15z0"/>
    <w:rsid w:val="00225C13"/>
    <w:rPr>
      <w:rFonts w:ascii="Symbol" w:hAnsi="Symbol" w:cs="Symbol"/>
    </w:rPr>
  </w:style>
  <w:style w:type="character" w:customStyle="1" w:styleId="WW8Num15z1">
    <w:name w:val="WW8Num15z1"/>
    <w:rsid w:val="00225C13"/>
    <w:rPr>
      <w:rFonts w:ascii="OpenSymbol" w:hAnsi="OpenSymbol" w:cs="OpenSymbol"/>
    </w:rPr>
  </w:style>
  <w:style w:type="character" w:customStyle="1" w:styleId="WW8Num16z0">
    <w:name w:val="WW8Num16z0"/>
    <w:rsid w:val="00225C13"/>
    <w:rPr>
      <w:rFonts w:cs="Times New Roman"/>
      <w:color w:val="auto"/>
      <w:sz w:val="28"/>
    </w:rPr>
  </w:style>
  <w:style w:type="character" w:customStyle="1" w:styleId="WW8Num16z1">
    <w:name w:val="WW8Num16z1"/>
    <w:rsid w:val="00225C13"/>
    <w:rPr>
      <w:rFonts w:ascii="Courier New" w:hAnsi="Courier New" w:cs="Courier New"/>
      <w:sz w:val="20"/>
    </w:rPr>
  </w:style>
  <w:style w:type="character" w:customStyle="1" w:styleId="81">
    <w:name w:val="Основной шрифт абзаца8"/>
    <w:rsid w:val="00225C13"/>
  </w:style>
  <w:style w:type="character" w:customStyle="1" w:styleId="Absatz-Standardschriftart">
    <w:name w:val="Absatz-Standardschriftart"/>
    <w:rsid w:val="00225C13"/>
  </w:style>
  <w:style w:type="character" w:customStyle="1" w:styleId="71">
    <w:name w:val="Основной шрифт абзаца7"/>
    <w:rsid w:val="00225C13"/>
  </w:style>
  <w:style w:type="character" w:customStyle="1" w:styleId="WW8Num17z0">
    <w:name w:val="WW8Num17z0"/>
    <w:rsid w:val="00225C13"/>
    <w:rPr>
      <w:rFonts w:ascii="Times New Roman" w:eastAsia="Times New Roman" w:hAnsi="Times New Roman" w:cs="Tahoma"/>
    </w:rPr>
  </w:style>
  <w:style w:type="character" w:customStyle="1" w:styleId="WW8Num18z0">
    <w:name w:val="WW8Num18z0"/>
    <w:rsid w:val="00225C13"/>
    <w:rPr>
      <w:rFonts w:ascii="Symbol" w:hAnsi="Symbol" w:cs="Symbol"/>
    </w:rPr>
  </w:style>
  <w:style w:type="character" w:customStyle="1" w:styleId="WW8Num19z0">
    <w:name w:val="WW8Num19z0"/>
    <w:rsid w:val="00225C13"/>
    <w:rPr>
      <w:rFonts w:ascii="Symbol" w:hAnsi="Symbol" w:cs="Symbol"/>
    </w:rPr>
  </w:style>
  <w:style w:type="character" w:customStyle="1" w:styleId="WW8Num19z1">
    <w:name w:val="WW8Num19z1"/>
    <w:rsid w:val="00225C1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25C13"/>
  </w:style>
  <w:style w:type="character" w:customStyle="1" w:styleId="WW8Num10z1">
    <w:name w:val="WW8Num10z1"/>
    <w:rsid w:val="00225C13"/>
    <w:rPr>
      <w:rFonts w:ascii="Courier New" w:hAnsi="Courier New" w:cs="Courier New"/>
      <w:sz w:val="20"/>
    </w:rPr>
  </w:style>
  <w:style w:type="character" w:customStyle="1" w:styleId="WW8Num21z0">
    <w:name w:val="WW8Num21z0"/>
    <w:rsid w:val="00225C13"/>
    <w:rPr>
      <w:rFonts w:ascii="Symbol" w:hAnsi="Symbol" w:cs="Symbol"/>
      <w:sz w:val="20"/>
    </w:rPr>
  </w:style>
  <w:style w:type="character" w:customStyle="1" w:styleId="WW8Num22z0">
    <w:name w:val="WW8Num22z0"/>
    <w:rsid w:val="00225C13"/>
    <w:rPr>
      <w:strike w:val="0"/>
      <w:dstrike w:val="0"/>
      <w:u w:val="none"/>
    </w:rPr>
  </w:style>
  <w:style w:type="character" w:customStyle="1" w:styleId="WW8Num23z0">
    <w:name w:val="WW8Num23z0"/>
    <w:rsid w:val="00225C13"/>
    <w:rPr>
      <w:strike w:val="0"/>
      <w:dstrike w:val="0"/>
      <w:u w:val="none"/>
    </w:rPr>
  </w:style>
  <w:style w:type="character" w:customStyle="1" w:styleId="WW8Num24z0">
    <w:name w:val="WW8Num24z0"/>
    <w:rsid w:val="00225C13"/>
    <w:rPr>
      <w:strike w:val="0"/>
      <w:dstrike w:val="0"/>
      <w:u w:val="none"/>
    </w:rPr>
  </w:style>
  <w:style w:type="character" w:customStyle="1" w:styleId="WW8Num25z0">
    <w:name w:val="WW8Num25z0"/>
    <w:rsid w:val="00225C13"/>
    <w:rPr>
      <w:strike w:val="0"/>
      <w:dstrike w:val="0"/>
      <w:u w:val="none"/>
    </w:rPr>
  </w:style>
  <w:style w:type="character" w:customStyle="1" w:styleId="WW8Num26z0">
    <w:name w:val="WW8Num26z0"/>
    <w:rsid w:val="00225C13"/>
    <w:rPr>
      <w:rFonts w:ascii="Symbol" w:hAnsi="Symbol" w:cs="Symbol"/>
      <w:sz w:val="20"/>
    </w:rPr>
  </w:style>
  <w:style w:type="character" w:customStyle="1" w:styleId="WW8Num27z0">
    <w:name w:val="WW8Num27z0"/>
    <w:rsid w:val="00225C13"/>
    <w:rPr>
      <w:rFonts w:ascii="Symbol" w:hAnsi="Symbol" w:cs="Symbol"/>
      <w:sz w:val="20"/>
    </w:rPr>
  </w:style>
  <w:style w:type="character" w:customStyle="1" w:styleId="WW8Num28z0">
    <w:name w:val="WW8Num28z0"/>
    <w:rsid w:val="00225C13"/>
    <w:rPr>
      <w:rFonts w:ascii="Symbol" w:hAnsi="Symbol" w:cs="Symbol"/>
      <w:sz w:val="20"/>
    </w:rPr>
  </w:style>
  <w:style w:type="character" w:customStyle="1" w:styleId="WW8Num29z0">
    <w:name w:val="WW8Num29z0"/>
    <w:rsid w:val="00225C13"/>
    <w:rPr>
      <w:rFonts w:ascii="Symbol" w:hAnsi="Symbol" w:cs="Symbol"/>
    </w:rPr>
  </w:style>
  <w:style w:type="character" w:customStyle="1" w:styleId="WW8Num30z0">
    <w:name w:val="WW8Num30z0"/>
    <w:rsid w:val="00225C13"/>
    <w:rPr>
      <w:rFonts w:ascii="Symbol" w:hAnsi="Symbol" w:cs="Symbol"/>
    </w:rPr>
  </w:style>
  <w:style w:type="character" w:customStyle="1" w:styleId="WW8Num31z0">
    <w:name w:val="WW8Num31z0"/>
    <w:rsid w:val="00225C13"/>
    <w:rPr>
      <w:rFonts w:cs="Times New Roman"/>
      <w:color w:val="auto"/>
      <w:sz w:val="28"/>
    </w:rPr>
  </w:style>
  <w:style w:type="character" w:customStyle="1" w:styleId="61">
    <w:name w:val="Основной шрифт абзаца6"/>
    <w:rsid w:val="00225C13"/>
  </w:style>
  <w:style w:type="character" w:customStyle="1" w:styleId="WW8Num11z1">
    <w:name w:val="WW8Num11z1"/>
    <w:rsid w:val="00225C13"/>
    <w:rPr>
      <w:rFonts w:ascii="Courier New" w:hAnsi="Courier New" w:cs="Courier New"/>
      <w:sz w:val="20"/>
    </w:rPr>
  </w:style>
  <w:style w:type="character" w:customStyle="1" w:styleId="WW8Num20z0">
    <w:name w:val="WW8Num20z0"/>
    <w:rsid w:val="00225C13"/>
    <w:rPr>
      <w:rFonts w:ascii="Symbol" w:hAnsi="Symbol" w:cs="Symbol"/>
      <w:sz w:val="20"/>
    </w:rPr>
  </w:style>
  <w:style w:type="character" w:customStyle="1" w:styleId="WW8Num32z0">
    <w:name w:val="WW8Num32z0"/>
    <w:rsid w:val="00225C13"/>
    <w:rPr>
      <w:rFonts w:ascii="Symbol" w:hAnsi="Symbol" w:cs="Symbol"/>
      <w:sz w:val="20"/>
    </w:rPr>
  </w:style>
  <w:style w:type="character" w:customStyle="1" w:styleId="WW8Num33z0">
    <w:name w:val="WW8Num33z0"/>
    <w:rsid w:val="00225C13"/>
    <w:rPr>
      <w:rFonts w:ascii="Times New Roman" w:eastAsia="Times New Roman" w:hAnsi="Times New Roman" w:cs="Tahoma"/>
    </w:rPr>
  </w:style>
  <w:style w:type="character" w:customStyle="1" w:styleId="51">
    <w:name w:val="Основной шрифт абзаца5"/>
    <w:rsid w:val="00225C13"/>
  </w:style>
  <w:style w:type="character" w:customStyle="1" w:styleId="WW8Num10z2">
    <w:name w:val="WW8Num10z2"/>
    <w:rsid w:val="00225C13"/>
    <w:rPr>
      <w:rFonts w:ascii="Wingdings" w:hAnsi="Wingdings" w:cs="Wingdings"/>
      <w:sz w:val="20"/>
    </w:rPr>
  </w:style>
  <w:style w:type="character" w:customStyle="1" w:styleId="WW8Num11z2">
    <w:name w:val="WW8Num11z2"/>
    <w:rsid w:val="00225C13"/>
    <w:rPr>
      <w:rFonts w:ascii="Wingdings" w:hAnsi="Wingdings" w:cs="Wingdings"/>
      <w:sz w:val="20"/>
    </w:rPr>
  </w:style>
  <w:style w:type="character" w:customStyle="1" w:styleId="WW8Num12z1">
    <w:name w:val="WW8Num12z1"/>
    <w:rsid w:val="00225C13"/>
    <w:rPr>
      <w:rFonts w:ascii="Courier New" w:hAnsi="Courier New" w:cs="Courier New"/>
      <w:sz w:val="20"/>
    </w:rPr>
  </w:style>
  <w:style w:type="character" w:customStyle="1" w:styleId="WW8Num12z2">
    <w:name w:val="WW8Num12z2"/>
    <w:rsid w:val="00225C13"/>
    <w:rPr>
      <w:rFonts w:ascii="Wingdings" w:hAnsi="Wingdings" w:cs="Wingdings"/>
      <w:sz w:val="20"/>
    </w:rPr>
  </w:style>
  <w:style w:type="character" w:customStyle="1" w:styleId="WW8Num16z2">
    <w:name w:val="WW8Num16z2"/>
    <w:rsid w:val="00225C13"/>
    <w:rPr>
      <w:rFonts w:ascii="Wingdings" w:hAnsi="Wingdings" w:cs="Wingdings"/>
      <w:sz w:val="20"/>
    </w:rPr>
  </w:style>
  <w:style w:type="character" w:customStyle="1" w:styleId="WW8Num17z1">
    <w:name w:val="WW8Num17z1"/>
    <w:rsid w:val="00225C13"/>
    <w:rPr>
      <w:rFonts w:ascii="Courier New" w:hAnsi="Courier New" w:cs="Courier New"/>
      <w:sz w:val="20"/>
    </w:rPr>
  </w:style>
  <w:style w:type="character" w:customStyle="1" w:styleId="WW8Num17z2">
    <w:name w:val="WW8Num17z2"/>
    <w:rsid w:val="00225C13"/>
    <w:rPr>
      <w:rFonts w:ascii="Wingdings" w:hAnsi="Wingdings" w:cs="Wingdings"/>
      <w:sz w:val="20"/>
    </w:rPr>
  </w:style>
  <w:style w:type="character" w:customStyle="1" w:styleId="WW8Num20z1">
    <w:name w:val="WW8Num20z1"/>
    <w:rsid w:val="00225C13"/>
    <w:rPr>
      <w:rFonts w:ascii="Symbol" w:hAnsi="Symbol" w:cs="Symbol"/>
    </w:rPr>
  </w:style>
  <w:style w:type="character" w:customStyle="1" w:styleId="WW8Num21z1">
    <w:name w:val="WW8Num21z1"/>
    <w:rsid w:val="00225C13"/>
    <w:rPr>
      <w:rFonts w:ascii="Courier New" w:hAnsi="Courier New" w:cs="Courier New"/>
      <w:sz w:val="20"/>
    </w:rPr>
  </w:style>
  <w:style w:type="character" w:customStyle="1" w:styleId="WW8Num21z2">
    <w:name w:val="WW8Num21z2"/>
    <w:rsid w:val="00225C13"/>
    <w:rPr>
      <w:rFonts w:ascii="Wingdings" w:hAnsi="Wingdings" w:cs="Wingdings"/>
      <w:sz w:val="20"/>
    </w:rPr>
  </w:style>
  <w:style w:type="character" w:customStyle="1" w:styleId="WW8Num25z1">
    <w:name w:val="WW8Num25z1"/>
    <w:rsid w:val="00225C13"/>
    <w:rPr>
      <w:rFonts w:ascii="Courier New" w:hAnsi="Courier New" w:cs="Courier New"/>
    </w:rPr>
  </w:style>
  <w:style w:type="character" w:customStyle="1" w:styleId="WW8Num25z2">
    <w:name w:val="WW8Num25z2"/>
    <w:rsid w:val="00225C13"/>
    <w:rPr>
      <w:rFonts w:ascii="Wingdings" w:hAnsi="Wingdings" w:cs="Wingdings"/>
    </w:rPr>
  </w:style>
  <w:style w:type="character" w:customStyle="1" w:styleId="WW8Num27z1">
    <w:name w:val="WW8Num27z1"/>
    <w:rsid w:val="00225C13"/>
    <w:rPr>
      <w:rFonts w:ascii="Courier New" w:hAnsi="Courier New" w:cs="Courier New"/>
      <w:sz w:val="20"/>
    </w:rPr>
  </w:style>
  <w:style w:type="character" w:customStyle="1" w:styleId="WW8Num27z2">
    <w:name w:val="WW8Num27z2"/>
    <w:rsid w:val="00225C13"/>
    <w:rPr>
      <w:rFonts w:ascii="Wingdings" w:hAnsi="Wingdings" w:cs="Wingdings"/>
      <w:sz w:val="20"/>
    </w:rPr>
  </w:style>
  <w:style w:type="character" w:customStyle="1" w:styleId="WW8Num30z1">
    <w:name w:val="WW8Num30z1"/>
    <w:rsid w:val="00225C13"/>
    <w:rPr>
      <w:rFonts w:ascii="Courier New" w:hAnsi="Courier New" w:cs="Courier New"/>
    </w:rPr>
  </w:style>
  <w:style w:type="character" w:customStyle="1" w:styleId="WW8Num30z2">
    <w:name w:val="WW8Num30z2"/>
    <w:rsid w:val="00225C13"/>
    <w:rPr>
      <w:rFonts w:ascii="Wingdings" w:hAnsi="Wingdings" w:cs="Wingdings"/>
    </w:rPr>
  </w:style>
  <w:style w:type="character" w:customStyle="1" w:styleId="WW8Num33z1">
    <w:name w:val="WW8Num33z1"/>
    <w:rsid w:val="00225C13"/>
    <w:rPr>
      <w:rFonts w:ascii="Courier New" w:hAnsi="Courier New" w:cs="Courier New"/>
      <w:sz w:val="20"/>
    </w:rPr>
  </w:style>
  <w:style w:type="character" w:customStyle="1" w:styleId="WW8Num33z2">
    <w:name w:val="WW8Num33z2"/>
    <w:rsid w:val="00225C13"/>
    <w:rPr>
      <w:rFonts w:ascii="Wingdings" w:hAnsi="Wingdings" w:cs="Wingdings"/>
      <w:sz w:val="20"/>
    </w:rPr>
  </w:style>
  <w:style w:type="character" w:customStyle="1" w:styleId="WW8Num34z0">
    <w:name w:val="WW8Num34z0"/>
    <w:rsid w:val="00225C13"/>
    <w:rPr>
      <w:rFonts w:ascii="Symbol" w:hAnsi="Symbol" w:cs="Symbol"/>
    </w:rPr>
  </w:style>
  <w:style w:type="character" w:customStyle="1" w:styleId="WW8Num35z0">
    <w:name w:val="WW8Num35z0"/>
    <w:rsid w:val="00225C13"/>
    <w:rPr>
      <w:rFonts w:ascii="Symbol" w:hAnsi="Symbol" w:cs="Symbol"/>
    </w:rPr>
  </w:style>
  <w:style w:type="character" w:customStyle="1" w:styleId="WW8Num36z0">
    <w:name w:val="WW8Num36z0"/>
    <w:rsid w:val="00225C13"/>
    <w:rPr>
      <w:rFonts w:ascii="Symbol" w:hAnsi="Symbol" w:cs="Symbol"/>
      <w:sz w:val="20"/>
    </w:rPr>
  </w:style>
  <w:style w:type="character" w:customStyle="1" w:styleId="WW8Num36z1">
    <w:name w:val="WW8Num36z1"/>
    <w:rsid w:val="00225C13"/>
    <w:rPr>
      <w:rFonts w:ascii="Symbol" w:hAnsi="Symbol" w:cs="Symbol"/>
    </w:rPr>
  </w:style>
  <w:style w:type="character" w:customStyle="1" w:styleId="WW8Num36z2">
    <w:name w:val="WW8Num36z2"/>
    <w:rsid w:val="00225C13"/>
    <w:rPr>
      <w:rFonts w:ascii="Wingdings" w:hAnsi="Wingdings" w:cs="Wingdings"/>
      <w:sz w:val="20"/>
    </w:rPr>
  </w:style>
  <w:style w:type="character" w:customStyle="1" w:styleId="WW8Num37z0">
    <w:name w:val="WW8Num37z0"/>
    <w:rsid w:val="00225C13"/>
    <w:rPr>
      <w:rFonts w:ascii="Symbol" w:hAnsi="Symbol" w:cs="Symbol"/>
      <w:sz w:val="20"/>
    </w:rPr>
  </w:style>
  <w:style w:type="character" w:customStyle="1" w:styleId="WW8Num38z0">
    <w:name w:val="WW8Num38z0"/>
    <w:rsid w:val="00225C13"/>
    <w:rPr>
      <w:rFonts w:ascii="Symbol" w:hAnsi="Symbol" w:cs="Symbol"/>
    </w:rPr>
  </w:style>
  <w:style w:type="character" w:customStyle="1" w:styleId="WW8Num38z1">
    <w:name w:val="WW8Num38z1"/>
    <w:rsid w:val="00225C13"/>
    <w:rPr>
      <w:rFonts w:ascii="Courier New" w:hAnsi="Courier New" w:cs="Courier New"/>
    </w:rPr>
  </w:style>
  <w:style w:type="character" w:customStyle="1" w:styleId="WW8Num38z2">
    <w:name w:val="WW8Num38z2"/>
    <w:rsid w:val="00225C13"/>
    <w:rPr>
      <w:rFonts w:ascii="Wingdings" w:hAnsi="Wingdings" w:cs="Wingdings"/>
    </w:rPr>
  </w:style>
  <w:style w:type="character" w:customStyle="1" w:styleId="WW8Num40z0">
    <w:name w:val="WW8Num40z0"/>
    <w:rsid w:val="00225C13"/>
    <w:rPr>
      <w:rFonts w:ascii="Symbol" w:hAnsi="Symbol" w:cs="Symbol"/>
    </w:rPr>
  </w:style>
  <w:style w:type="character" w:customStyle="1" w:styleId="WW8Num41z0">
    <w:name w:val="WW8Num41z0"/>
    <w:rsid w:val="00225C13"/>
    <w:rPr>
      <w:rFonts w:ascii="Symbol" w:hAnsi="Symbol" w:cs="Symbol"/>
    </w:rPr>
  </w:style>
  <w:style w:type="character" w:customStyle="1" w:styleId="WW8Num43z0">
    <w:name w:val="WW8Num43z0"/>
    <w:rsid w:val="00225C13"/>
    <w:rPr>
      <w:strike w:val="0"/>
      <w:dstrike w:val="0"/>
      <w:u w:val="none"/>
    </w:rPr>
  </w:style>
  <w:style w:type="character" w:customStyle="1" w:styleId="WW8Num44z0">
    <w:name w:val="WW8Num44z0"/>
    <w:rsid w:val="00225C13"/>
    <w:rPr>
      <w:rFonts w:ascii="Symbol" w:hAnsi="Symbol" w:cs="Symbol"/>
    </w:rPr>
  </w:style>
  <w:style w:type="character" w:customStyle="1" w:styleId="WW8Num44z1">
    <w:name w:val="WW8Num44z1"/>
    <w:rsid w:val="00225C13"/>
    <w:rPr>
      <w:rFonts w:ascii="Courier New" w:hAnsi="Courier New" w:cs="Courier New"/>
      <w:sz w:val="20"/>
    </w:rPr>
  </w:style>
  <w:style w:type="character" w:customStyle="1" w:styleId="WW8Num44z2">
    <w:name w:val="WW8Num44z2"/>
    <w:rsid w:val="00225C13"/>
    <w:rPr>
      <w:rFonts w:ascii="Wingdings" w:hAnsi="Wingdings" w:cs="Wingdings"/>
      <w:sz w:val="20"/>
    </w:rPr>
  </w:style>
  <w:style w:type="character" w:customStyle="1" w:styleId="WW8Num45z0">
    <w:name w:val="WW8Num45z0"/>
    <w:rsid w:val="00225C13"/>
    <w:rPr>
      <w:rFonts w:ascii="Symbol" w:hAnsi="Symbol" w:cs="Symbol"/>
    </w:rPr>
  </w:style>
  <w:style w:type="character" w:customStyle="1" w:styleId="WW8Num46z0">
    <w:name w:val="WW8Num46z0"/>
    <w:rsid w:val="00225C13"/>
    <w:rPr>
      <w:rFonts w:ascii="Symbol" w:hAnsi="Symbol" w:cs="Symbol"/>
      <w:sz w:val="20"/>
    </w:rPr>
  </w:style>
  <w:style w:type="character" w:customStyle="1" w:styleId="WW8Num47z0">
    <w:name w:val="WW8Num47z0"/>
    <w:rsid w:val="00225C13"/>
    <w:rPr>
      <w:rFonts w:ascii="Symbol" w:hAnsi="Symbol" w:cs="Symbol"/>
    </w:rPr>
  </w:style>
  <w:style w:type="character" w:customStyle="1" w:styleId="WW8Num48z0">
    <w:name w:val="WW8Num48z0"/>
    <w:rsid w:val="00225C13"/>
    <w:rPr>
      <w:rFonts w:ascii="Symbol" w:hAnsi="Symbol" w:cs="Symbol"/>
    </w:rPr>
  </w:style>
  <w:style w:type="character" w:customStyle="1" w:styleId="WW8Num49z0">
    <w:name w:val="WW8Num49z0"/>
    <w:rsid w:val="00225C13"/>
    <w:rPr>
      <w:rFonts w:ascii="Symbol" w:hAnsi="Symbol" w:cs="Symbol"/>
      <w:sz w:val="20"/>
    </w:rPr>
  </w:style>
  <w:style w:type="character" w:customStyle="1" w:styleId="WW8Num50z0">
    <w:name w:val="WW8Num50z0"/>
    <w:rsid w:val="00225C13"/>
    <w:rPr>
      <w:rFonts w:ascii="Symbol" w:hAnsi="Symbol" w:cs="Symbol"/>
    </w:rPr>
  </w:style>
  <w:style w:type="character" w:customStyle="1" w:styleId="WW8Num50z1">
    <w:name w:val="WW8Num50z1"/>
    <w:rsid w:val="00225C13"/>
    <w:rPr>
      <w:rFonts w:ascii="Courier New" w:hAnsi="Courier New" w:cs="Courier New"/>
    </w:rPr>
  </w:style>
  <w:style w:type="character" w:customStyle="1" w:styleId="WW8Num50z2">
    <w:name w:val="WW8Num50z2"/>
    <w:rsid w:val="00225C13"/>
    <w:rPr>
      <w:rFonts w:ascii="Wingdings" w:hAnsi="Wingdings" w:cs="Wingdings"/>
    </w:rPr>
  </w:style>
  <w:style w:type="character" w:customStyle="1" w:styleId="WW8Num51z0">
    <w:name w:val="WW8Num51z0"/>
    <w:rsid w:val="00225C13"/>
    <w:rPr>
      <w:rFonts w:ascii="Symbol" w:hAnsi="Symbol" w:cs="Symbol"/>
    </w:rPr>
  </w:style>
  <w:style w:type="character" w:customStyle="1" w:styleId="WW8Num51z1">
    <w:name w:val="WW8Num51z1"/>
    <w:rsid w:val="00225C13"/>
    <w:rPr>
      <w:rFonts w:ascii="Courier New" w:hAnsi="Courier New" w:cs="Courier New"/>
    </w:rPr>
  </w:style>
  <w:style w:type="character" w:customStyle="1" w:styleId="WW8Num51z2">
    <w:name w:val="WW8Num51z2"/>
    <w:rsid w:val="00225C13"/>
    <w:rPr>
      <w:rFonts w:ascii="Wingdings" w:hAnsi="Wingdings" w:cs="Wingdings"/>
    </w:rPr>
  </w:style>
  <w:style w:type="character" w:customStyle="1" w:styleId="WW8Num52z0">
    <w:name w:val="WW8Num52z0"/>
    <w:rsid w:val="00225C13"/>
    <w:rPr>
      <w:rFonts w:ascii="Symbol" w:hAnsi="Symbol" w:cs="Symbol"/>
      <w:sz w:val="20"/>
    </w:rPr>
  </w:style>
  <w:style w:type="character" w:customStyle="1" w:styleId="WW8Num52z1">
    <w:name w:val="WW8Num52z1"/>
    <w:rsid w:val="00225C13"/>
    <w:rPr>
      <w:rFonts w:ascii="Courier New" w:hAnsi="Courier New" w:cs="Courier New"/>
      <w:sz w:val="20"/>
    </w:rPr>
  </w:style>
  <w:style w:type="character" w:customStyle="1" w:styleId="WW8Num52z2">
    <w:name w:val="WW8Num52z2"/>
    <w:rsid w:val="00225C13"/>
    <w:rPr>
      <w:rFonts w:ascii="Wingdings" w:hAnsi="Wingdings" w:cs="Wingdings"/>
      <w:sz w:val="20"/>
    </w:rPr>
  </w:style>
  <w:style w:type="character" w:customStyle="1" w:styleId="WW8Num53z0">
    <w:name w:val="WW8Num53z0"/>
    <w:rsid w:val="00225C13"/>
    <w:rPr>
      <w:b/>
      <w:bCs/>
    </w:rPr>
  </w:style>
  <w:style w:type="character" w:customStyle="1" w:styleId="WW8Num54z0">
    <w:name w:val="WW8Num54z0"/>
    <w:rsid w:val="00225C13"/>
    <w:rPr>
      <w:rFonts w:ascii="Symbol" w:hAnsi="Symbol" w:cs="Symbol"/>
      <w:sz w:val="20"/>
    </w:rPr>
  </w:style>
  <w:style w:type="character" w:customStyle="1" w:styleId="WW8Num54z1">
    <w:name w:val="WW8Num54z1"/>
    <w:rsid w:val="00225C13"/>
    <w:rPr>
      <w:rFonts w:ascii="Courier New" w:hAnsi="Courier New" w:cs="Courier New"/>
      <w:sz w:val="20"/>
    </w:rPr>
  </w:style>
  <w:style w:type="character" w:customStyle="1" w:styleId="WW8Num54z2">
    <w:name w:val="WW8Num54z2"/>
    <w:rsid w:val="00225C13"/>
    <w:rPr>
      <w:rFonts w:ascii="Wingdings" w:hAnsi="Wingdings" w:cs="Wingdings"/>
      <w:sz w:val="20"/>
    </w:rPr>
  </w:style>
  <w:style w:type="character" w:customStyle="1" w:styleId="WW8Num55z0">
    <w:name w:val="WW8Num55z0"/>
    <w:rsid w:val="00225C13"/>
    <w:rPr>
      <w:rFonts w:ascii="Symbol" w:hAnsi="Symbol" w:cs="Symbol"/>
    </w:rPr>
  </w:style>
  <w:style w:type="character" w:customStyle="1" w:styleId="WW8Num56z0">
    <w:name w:val="WW8Num56z0"/>
    <w:rsid w:val="00225C13"/>
    <w:rPr>
      <w:rFonts w:ascii="Symbol" w:hAnsi="Symbol" w:cs="Symbol"/>
    </w:rPr>
  </w:style>
  <w:style w:type="character" w:customStyle="1" w:styleId="WW8Num57z0">
    <w:name w:val="WW8Num57z0"/>
    <w:rsid w:val="00225C13"/>
    <w:rPr>
      <w:b/>
    </w:rPr>
  </w:style>
  <w:style w:type="character" w:customStyle="1" w:styleId="WW8Num58z0">
    <w:name w:val="WW8Num58z0"/>
    <w:rsid w:val="00225C13"/>
    <w:rPr>
      <w:rFonts w:ascii="Symbol" w:hAnsi="Symbol" w:cs="Symbol"/>
    </w:rPr>
  </w:style>
  <w:style w:type="character" w:customStyle="1" w:styleId="WW8Num59z0">
    <w:name w:val="WW8Num59z0"/>
    <w:rsid w:val="00225C13"/>
    <w:rPr>
      <w:rFonts w:ascii="Symbol" w:hAnsi="Symbol" w:cs="Symbol"/>
    </w:rPr>
  </w:style>
  <w:style w:type="character" w:customStyle="1" w:styleId="WW8Num60z0">
    <w:name w:val="WW8Num60z0"/>
    <w:rsid w:val="00225C13"/>
    <w:rPr>
      <w:rFonts w:ascii="Symbol" w:hAnsi="Symbol" w:cs="Symbol"/>
      <w:sz w:val="20"/>
    </w:rPr>
  </w:style>
  <w:style w:type="character" w:customStyle="1" w:styleId="WW8Num61z0">
    <w:name w:val="WW8Num61z0"/>
    <w:rsid w:val="00225C13"/>
    <w:rPr>
      <w:rFonts w:ascii="Symbol" w:hAnsi="Symbol" w:cs="Symbol"/>
    </w:rPr>
  </w:style>
  <w:style w:type="character" w:customStyle="1" w:styleId="WW8Num61z1">
    <w:name w:val="WW8Num61z1"/>
    <w:rsid w:val="00225C13"/>
    <w:rPr>
      <w:rFonts w:ascii="Courier New" w:hAnsi="Courier New" w:cs="Courier New"/>
    </w:rPr>
  </w:style>
  <w:style w:type="character" w:customStyle="1" w:styleId="WW8Num61z2">
    <w:name w:val="WW8Num61z2"/>
    <w:rsid w:val="00225C13"/>
    <w:rPr>
      <w:rFonts w:ascii="Wingdings" w:hAnsi="Wingdings" w:cs="Wingdings"/>
    </w:rPr>
  </w:style>
  <w:style w:type="character" w:customStyle="1" w:styleId="WW8Num62z0">
    <w:name w:val="WW8Num62z0"/>
    <w:rsid w:val="00225C13"/>
    <w:rPr>
      <w:rFonts w:ascii="Symbol" w:hAnsi="Symbol" w:cs="Symbol"/>
    </w:rPr>
  </w:style>
  <w:style w:type="character" w:customStyle="1" w:styleId="WW8Num63z0">
    <w:name w:val="WW8Num63z0"/>
    <w:rsid w:val="00225C13"/>
    <w:rPr>
      <w:rFonts w:ascii="Symbol" w:hAnsi="Symbol" w:cs="Symbol"/>
    </w:rPr>
  </w:style>
  <w:style w:type="character" w:customStyle="1" w:styleId="41">
    <w:name w:val="Основной шрифт абзаца4"/>
    <w:rsid w:val="00225C13"/>
  </w:style>
  <w:style w:type="character" w:customStyle="1" w:styleId="WW-Absatz-Standardschriftart1">
    <w:name w:val="WW-Absatz-Standardschriftart1"/>
    <w:rsid w:val="00225C13"/>
  </w:style>
  <w:style w:type="character" w:customStyle="1" w:styleId="WW-Absatz-Standardschriftart11">
    <w:name w:val="WW-Absatz-Standardschriftart11"/>
    <w:rsid w:val="00225C13"/>
  </w:style>
  <w:style w:type="character" w:customStyle="1" w:styleId="WW8Num24z1">
    <w:name w:val="WW8Num24z1"/>
    <w:rsid w:val="00225C13"/>
    <w:rPr>
      <w:rFonts w:ascii="Courier New" w:hAnsi="Courier New" w:cs="Courier New"/>
    </w:rPr>
  </w:style>
  <w:style w:type="character" w:customStyle="1" w:styleId="WW8Num24z2">
    <w:name w:val="WW8Num24z2"/>
    <w:rsid w:val="00225C13"/>
    <w:rPr>
      <w:rFonts w:ascii="Wingdings" w:hAnsi="Wingdings" w:cs="Wingdings"/>
    </w:rPr>
  </w:style>
  <w:style w:type="character" w:customStyle="1" w:styleId="WW8Num26z1">
    <w:name w:val="WW8Num26z1"/>
    <w:rsid w:val="00225C13"/>
    <w:rPr>
      <w:rFonts w:ascii="Courier New" w:hAnsi="Courier New" w:cs="Courier New"/>
      <w:sz w:val="20"/>
    </w:rPr>
  </w:style>
  <w:style w:type="character" w:customStyle="1" w:styleId="WW8Num26z2">
    <w:name w:val="WW8Num26z2"/>
    <w:rsid w:val="00225C13"/>
    <w:rPr>
      <w:rFonts w:ascii="Wingdings" w:hAnsi="Wingdings" w:cs="Wingdings"/>
      <w:sz w:val="20"/>
    </w:rPr>
  </w:style>
  <w:style w:type="character" w:customStyle="1" w:styleId="WW8Num28z1">
    <w:name w:val="WW8Num28z1"/>
    <w:rsid w:val="00225C13"/>
    <w:rPr>
      <w:rFonts w:ascii="Courier New" w:hAnsi="Courier New" w:cs="Courier New"/>
      <w:sz w:val="20"/>
    </w:rPr>
  </w:style>
  <w:style w:type="character" w:customStyle="1" w:styleId="WW8Num28z2">
    <w:name w:val="WW8Num28z2"/>
    <w:rsid w:val="00225C13"/>
    <w:rPr>
      <w:rFonts w:ascii="Wingdings" w:hAnsi="Wingdings" w:cs="Wingdings"/>
      <w:sz w:val="20"/>
    </w:rPr>
  </w:style>
  <w:style w:type="character" w:customStyle="1" w:styleId="WW8Num29z1">
    <w:name w:val="WW8Num29z1"/>
    <w:rsid w:val="00225C13"/>
    <w:rPr>
      <w:rFonts w:ascii="Courier New" w:hAnsi="Courier New" w:cs="Courier New"/>
    </w:rPr>
  </w:style>
  <w:style w:type="character" w:customStyle="1" w:styleId="WW8Num29z2">
    <w:name w:val="WW8Num29z2"/>
    <w:rsid w:val="00225C13"/>
    <w:rPr>
      <w:rFonts w:ascii="Wingdings" w:hAnsi="Wingdings" w:cs="Wingdings"/>
    </w:rPr>
  </w:style>
  <w:style w:type="character" w:customStyle="1" w:styleId="WW8Num32z1">
    <w:name w:val="WW8Num32z1"/>
    <w:rsid w:val="00225C13"/>
    <w:rPr>
      <w:rFonts w:ascii="Courier New" w:hAnsi="Courier New" w:cs="Courier New"/>
      <w:sz w:val="20"/>
    </w:rPr>
  </w:style>
  <w:style w:type="character" w:customStyle="1" w:styleId="WW8Num32z2">
    <w:name w:val="WW8Num32z2"/>
    <w:rsid w:val="00225C13"/>
    <w:rPr>
      <w:rFonts w:ascii="Wingdings" w:hAnsi="Wingdings" w:cs="Wingdings"/>
      <w:sz w:val="20"/>
    </w:rPr>
  </w:style>
  <w:style w:type="character" w:customStyle="1" w:styleId="WW8Num34z1">
    <w:name w:val="WW8Num34z1"/>
    <w:rsid w:val="00225C13"/>
    <w:rPr>
      <w:rFonts w:ascii="Courier New" w:hAnsi="Courier New" w:cs="Courier New"/>
    </w:rPr>
  </w:style>
  <w:style w:type="character" w:customStyle="1" w:styleId="WW8Num34z2">
    <w:name w:val="WW8Num34z2"/>
    <w:rsid w:val="00225C13"/>
    <w:rPr>
      <w:rFonts w:ascii="Wingdings" w:hAnsi="Wingdings" w:cs="Wingdings"/>
    </w:rPr>
  </w:style>
  <w:style w:type="character" w:customStyle="1" w:styleId="WW8Num35z1">
    <w:name w:val="WW8Num35z1"/>
    <w:rsid w:val="00225C13"/>
    <w:rPr>
      <w:rFonts w:ascii="Courier New" w:hAnsi="Courier New" w:cs="Courier New"/>
    </w:rPr>
  </w:style>
  <w:style w:type="character" w:customStyle="1" w:styleId="WW8Num35z2">
    <w:name w:val="WW8Num35z2"/>
    <w:rsid w:val="00225C13"/>
    <w:rPr>
      <w:rFonts w:ascii="Wingdings" w:hAnsi="Wingdings" w:cs="Wingdings"/>
    </w:rPr>
  </w:style>
  <w:style w:type="character" w:customStyle="1" w:styleId="WW8Num37z1">
    <w:name w:val="WW8Num37z1"/>
    <w:rsid w:val="00225C13"/>
    <w:rPr>
      <w:rFonts w:ascii="Courier New" w:hAnsi="Courier New" w:cs="Courier New"/>
      <w:sz w:val="20"/>
    </w:rPr>
  </w:style>
  <w:style w:type="character" w:customStyle="1" w:styleId="WW8Num37z2">
    <w:name w:val="WW8Num37z2"/>
    <w:rsid w:val="00225C13"/>
    <w:rPr>
      <w:rFonts w:ascii="Wingdings" w:hAnsi="Wingdings" w:cs="Wingdings"/>
      <w:sz w:val="20"/>
    </w:rPr>
  </w:style>
  <w:style w:type="character" w:customStyle="1" w:styleId="WW8Num39z0">
    <w:name w:val="WW8Num39z0"/>
    <w:rsid w:val="00225C13"/>
    <w:rPr>
      <w:rFonts w:ascii="Symbol" w:hAnsi="Symbol" w:cs="Symbol"/>
    </w:rPr>
  </w:style>
  <w:style w:type="character" w:customStyle="1" w:styleId="WW8Num39z1">
    <w:name w:val="WW8Num39z1"/>
    <w:rsid w:val="00225C13"/>
    <w:rPr>
      <w:rFonts w:ascii="Courier New" w:hAnsi="Courier New" w:cs="Courier New"/>
    </w:rPr>
  </w:style>
  <w:style w:type="character" w:customStyle="1" w:styleId="WW8Num39z2">
    <w:name w:val="WW8Num39z2"/>
    <w:rsid w:val="00225C13"/>
    <w:rPr>
      <w:rFonts w:ascii="Wingdings" w:hAnsi="Wingdings" w:cs="Wingdings"/>
    </w:rPr>
  </w:style>
  <w:style w:type="character" w:customStyle="1" w:styleId="WW8Num40z1">
    <w:name w:val="WW8Num40z1"/>
    <w:rsid w:val="00225C13"/>
    <w:rPr>
      <w:rFonts w:ascii="Courier New" w:hAnsi="Courier New" w:cs="Courier New"/>
    </w:rPr>
  </w:style>
  <w:style w:type="character" w:customStyle="1" w:styleId="WW8Num40z2">
    <w:name w:val="WW8Num40z2"/>
    <w:rsid w:val="00225C13"/>
    <w:rPr>
      <w:rFonts w:ascii="Wingdings" w:hAnsi="Wingdings" w:cs="Wingdings"/>
    </w:rPr>
  </w:style>
  <w:style w:type="character" w:customStyle="1" w:styleId="WW8Num41z1">
    <w:name w:val="WW8Num41z1"/>
    <w:rsid w:val="00225C13"/>
    <w:rPr>
      <w:rFonts w:ascii="Courier New" w:hAnsi="Courier New" w:cs="Courier New"/>
      <w:sz w:val="20"/>
    </w:rPr>
  </w:style>
  <w:style w:type="character" w:customStyle="1" w:styleId="WW8Num41z2">
    <w:name w:val="WW8Num41z2"/>
    <w:rsid w:val="00225C13"/>
    <w:rPr>
      <w:rFonts w:ascii="Wingdings" w:hAnsi="Wingdings" w:cs="Wingdings"/>
      <w:sz w:val="20"/>
    </w:rPr>
  </w:style>
  <w:style w:type="character" w:customStyle="1" w:styleId="WW8Num42z0">
    <w:name w:val="WW8Num42z0"/>
    <w:rsid w:val="00225C13"/>
    <w:rPr>
      <w:strike w:val="0"/>
      <w:dstrike w:val="0"/>
      <w:u w:val="none"/>
    </w:rPr>
  </w:style>
  <w:style w:type="character" w:customStyle="1" w:styleId="WW8Num42z1">
    <w:name w:val="WW8Num42z1"/>
    <w:rsid w:val="00225C13"/>
    <w:rPr>
      <w:rFonts w:ascii="Courier New" w:hAnsi="Courier New" w:cs="Courier New"/>
    </w:rPr>
  </w:style>
  <w:style w:type="character" w:customStyle="1" w:styleId="WW8Num42z2">
    <w:name w:val="WW8Num42z2"/>
    <w:rsid w:val="00225C13"/>
    <w:rPr>
      <w:rFonts w:ascii="Wingdings" w:hAnsi="Wingdings" w:cs="Wingdings"/>
    </w:rPr>
  </w:style>
  <w:style w:type="character" w:customStyle="1" w:styleId="WW8Num43z1">
    <w:name w:val="WW8Num43z1"/>
    <w:rsid w:val="00225C13"/>
    <w:rPr>
      <w:rFonts w:ascii="Courier New" w:hAnsi="Courier New" w:cs="Courier New"/>
      <w:sz w:val="20"/>
    </w:rPr>
  </w:style>
  <w:style w:type="character" w:customStyle="1" w:styleId="WW8Num43z2">
    <w:name w:val="WW8Num43z2"/>
    <w:rsid w:val="00225C13"/>
    <w:rPr>
      <w:rFonts w:ascii="Wingdings" w:hAnsi="Wingdings" w:cs="Wingdings"/>
      <w:sz w:val="20"/>
    </w:rPr>
  </w:style>
  <w:style w:type="character" w:customStyle="1" w:styleId="WW8Num45z1">
    <w:name w:val="WW8Num45z1"/>
    <w:rsid w:val="00225C13"/>
    <w:rPr>
      <w:rFonts w:ascii="Courier New" w:hAnsi="Courier New" w:cs="Courier New"/>
    </w:rPr>
  </w:style>
  <w:style w:type="character" w:customStyle="1" w:styleId="WW8Num45z2">
    <w:name w:val="WW8Num45z2"/>
    <w:rsid w:val="00225C13"/>
    <w:rPr>
      <w:rFonts w:ascii="Wingdings" w:hAnsi="Wingdings" w:cs="Wingdings"/>
    </w:rPr>
  </w:style>
  <w:style w:type="character" w:customStyle="1" w:styleId="WW8Num46z1">
    <w:name w:val="WW8Num46z1"/>
    <w:rsid w:val="00225C13"/>
    <w:rPr>
      <w:rFonts w:ascii="Courier New" w:hAnsi="Courier New" w:cs="Courier New"/>
      <w:sz w:val="20"/>
    </w:rPr>
  </w:style>
  <w:style w:type="character" w:customStyle="1" w:styleId="WW8Num46z2">
    <w:name w:val="WW8Num46z2"/>
    <w:rsid w:val="00225C13"/>
    <w:rPr>
      <w:rFonts w:ascii="Wingdings" w:hAnsi="Wingdings" w:cs="Wingdings"/>
      <w:sz w:val="20"/>
    </w:rPr>
  </w:style>
  <w:style w:type="character" w:customStyle="1" w:styleId="WW8Num47z1">
    <w:name w:val="WW8Num47z1"/>
    <w:rsid w:val="00225C13"/>
    <w:rPr>
      <w:rFonts w:ascii="Courier New" w:hAnsi="Courier New" w:cs="Courier New"/>
    </w:rPr>
  </w:style>
  <w:style w:type="character" w:customStyle="1" w:styleId="WW8Num47z2">
    <w:name w:val="WW8Num47z2"/>
    <w:rsid w:val="00225C13"/>
    <w:rPr>
      <w:rFonts w:ascii="Wingdings" w:hAnsi="Wingdings" w:cs="Wingdings"/>
    </w:rPr>
  </w:style>
  <w:style w:type="character" w:customStyle="1" w:styleId="WW8Num48z1">
    <w:name w:val="WW8Num48z1"/>
    <w:rsid w:val="00225C13"/>
    <w:rPr>
      <w:rFonts w:ascii="Courier New" w:hAnsi="Courier New" w:cs="Courier New"/>
    </w:rPr>
  </w:style>
  <w:style w:type="character" w:customStyle="1" w:styleId="WW8Num48z2">
    <w:name w:val="WW8Num48z2"/>
    <w:rsid w:val="00225C13"/>
    <w:rPr>
      <w:rFonts w:ascii="Wingdings" w:hAnsi="Wingdings" w:cs="Wingdings"/>
    </w:rPr>
  </w:style>
  <w:style w:type="character" w:customStyle="1" w:styleId="WW8Num49z1">
    <w:name w:val="WW8Num49z1"/>
    <w:rsid w:val="00225C13"/>
    <w:rPr>
      <w:rFonts w:ascii="Courier New" w:hAnsi="Courier New" w:cs="Courier New"/>
      <w:sz w:val="20"/>
    </w:rPr>
  </w:style>
  <w:style w:type="character" w:customStyle="1" w:styleId="WW8Num49z2">
    <w:name w:val="WW8Num49z2"/>
    <w:rsid w:val="00225C13"/>
    <w:rPr>
      <w:rFonts w:ascii="Wingdings" w:hAnsi="Wingdings" w:cs="Wingdings"/>
      <w:sz w:val="20"/>
    </w:rPr>
  </w:style>
  <w:style w:type="character" w:customStyle="1" w:styleId="WW8Num56z1">
    <w:name w:val="WW8Num56z1"/>
    <w:rsid w:val="00225C13"/>
    <w:rPr>
      <w:rFonts w:ascii="Courier New" w:hAnsi="Courier New" w:cs="Courier New"/>
    </w:rPr>
  </w:style>
  <w:style w:type="character" w:customStyle="1" w:styleId="WW8Num56z2">
    <w:name w:val="WW8Num56z2"/>
    <w:rsid w:val="00225C13"/>
    <w:rPr>
      <w:rFonts w:ascii="Wingdings" w:hAnsi="Wingdings" w:cs="Wingdings"/>
    </w:rPr>
  </w:style>
  <w:style w:type="character" w:customStyle="1" w:styleId="WW8Num59z1">
    <w:name w:val="WW8Num59z1"/>
    <w:rsid w:val="00225C13"/>
    <w:rPr>
      <w:rFonts w:ascii="Courier New" w:hAnsi="Courier New" w:cs="Courier New"/>
    </w:rPr>
  </w:style>
  <w:style w:type="character" w:customStyle="1" w:styleId="WW8Num59z2">
    <w:name w:val="WW8Num59z2"/>
    <w:rsid w:val="00225C13"/>
    <w:rPr>
      <w:rFonts w:ascii="Wingdings" w:hAnsi="Wingdings" w:cs="Wingdings"/>
    </w:rPr>
  </w:style>
  <w:style w:type="character" w:customStyle="1" w:styleId="WW8Num60z1">
    <w:name w:val="WW8Num60z1"/>
    <w:rsid w:val="00225C13"/>
    <w:rPr>
      <w:rFonts w:ascii="Courier New" w:hAnsi="Courier New" w:cs="Courier New"/>
      <w:sz w:val="20"/>
    </w:rPr>
  </w:style>
  <w:style w:type="character" w:customStyle="1" w:styleId="WW8Num60z2">
    <w:name w:val="WW8Num60z2"/>
    <w:rsid w:val="00225C13"/>
    <w:rPr>
      <w:rFonts w:ascii="Wingdings" w:hAnsi="Wingdings" w:cs="Wingdings"/>
      <w:sz w:val="20"/>
    </w:rPr>
  </w:style>
  <w:style w:type="character" w:customStyle="1" w:styleId="WW8Num63z1">
    <w:name w:val="WW8Num63z1"/>
    <w:rsid w:val="00225C13"/>
    <w:rPr>
      <w:rFonts w:ascii="Courier New" w:hAnsi="Courier New" w:cs="Courier New"/>
    </w:rPr>
  </w:style>
  <w:style w:type="character" w:customStyle="1" w:styleId="WW8Num63z2">
    <w:name w:val="WW8Num63z2"/>
    <w:rsid w:val="00225C13"/>
    <w:rPr>
      <w:rFonts w:ascii="Wingdings" w:hAnsi="Wingdings" w:cs="Wingdings"/>
    </w:rPr>
  </w:style>
  <w:style w:type="character" w:customStyle="1" w:styleId="WW8Num64z0">
    <w:name w:val="WW8Num64z0"/>
    <w:rsid w:val="00225C13"/>
    <w:rPr>
      <w:rFonts w:ascii="Symbol" w:hAnsi="Symbol" w:cs="Symbol"/>
    </w:rPr>
  </w:style>
  <w:style w:type="character" w:customStyle="1" w:styleId="WW8Num64z1">
    <w:name w:val="WW8Num64z1"/>
    <w:rsid w:val="00225C13"/>
    <w:rPr>
      <w:rFonts w:ascii="Courier New" w:hAnsi="Courier New" w:cs="Courier New"/>
    </w:rPr>
  </w:style>
  <w:style w:type="character" w:customStyle="1" w:styleId="WW8Num64z2">
    <w:name w:val="WW8Num64z2"/>
    <w:rsid w:val="00225C13"/>
    <w:rPr>
      <w:rFonts w:ascii="Wingdings" w:hAnsi="Wingdings" w:cs="Wingdings"/>
    </w:rPr>
  </w:style>
  <w:style w:type="character" w:customStyle="1" w:styleId="WW8Num65z0">
    <w:name w:val="WW8Num65z0"/>
    <w:rsid w:val="00225C13"/>
    <w:rPr>
      <w:rFonts w:ascii="Symbol" w:hAnsi="Symbol" w:cs="Symbol"/>
    </w:rPr>
  </w:style>
  <w:style w:type="character" w:customStyle="1" w:styleId="WW8Num65z1">
    <w:name w:val="WW8Num65z1"/>
    <w:rsid w:val="00225C13"/>
    <w:rPr>
      <w:rFonts w:ascii="Courier New" w:hAnsi="Courier New" w:cs="Courier New"/>
    </w:rPr>
  </w:style>
  <w:style w:type="character" w:customStyle="1" w:styleId="WW8Num65z2">
    <w:name w:val="WW8Num65z2"/>
    <w:rsid w:val="00225C13"/>
    <w:rPr>
      <w:rFonts w:ascii="Wingdings" w:hAnsi="Wingdings" w:cs="Wingdings"/>
    </w:rPr>
  </w:style>
  <w:style w:type="character" w:customStyle="1" w:styleId="WW8Num66z0">
    <w:name w:val="WW8Num66z0"/>
    <w:rsid w:val="00225C13"/>
    <w:rPr>
      <w:rFonts w:ascii="Symbol" w:hAnsi="Symbol" w:cs="Symbol"/>
      <w:sz w:val="20"/>
    </w:rPr>
  </w:style>
  <w:style w:type="character" w:customStyle="1" w:styleId="WW8Num66z1">
    <w:name w:val="WW8Num66z1"/>
    <w:rsid w:val="00225C13"/>
    <w:rPr>
      <w:rFonts w:ascii="Courier New" w:hAnsi="Courier New" w:cs="Courier New"/>
      <w:sz w:val="20"/>
    </w:rPr>
  </w:style>
  <w:style w:type="character" w:customStyle="1" w:styleId="WW8Num66z2">
    <w:name w:val="WW8Num66z2"/>
    <w:rsid w:val="00225C13"/>
    <w:rPr>
      <w:rFonts w:ascii="Wingdings" w:hAnsi="Wingdings" w:cs="Wingdings"/>
      <w:sz w:val="20"/>
    </w:rPr>
  </w:style>
  <w:style w:type="character" w:customStyle="1" w:styleId="WW8Num67z0">
    <w:name w:val="WW8Num67z0"/>
    <w:rsid w:val="00225C13"/>
    <w:rPr>
      <w:rFonts w:ascii="Symbol" w:hAnsi="Symbol" w:cs="Symbol"/>
      <w:sz w:val="20"/>
    </w:rPr>
  </w:style>
  <w:style w:type="character" w:customStyle="1" w:styleId="WW8Num67z1">
    <w:name w:val="WW8Num67z1"/>
    <w:rsid w:val="00225C13"/>
    <w:rPr>
      <w:rFonts w:ascii="Courier New" w:hAnsi="Courier New" w:cs="Courier New"/>
      <w:sz w:val="20"/>
    </w:rPr>
  </w:style>
  <w:style w:type="character" w:customStyle="1" w:styleId="WW8Num67z2">
    <w:name w:val="WW8Num67z2"/>
    <w:rsid w:val="00225C13"/>
    <w:rPr>
      <w:rFonts w:ascii="Wingdings" w:hAnsi="Wingdings" w:cs="Wingdings"/>
      <w:sz w:val="20"/>
    </w:rPr>
  </w:style>
  <w:style w:type="character" w:customStyle="1" w:styleId="WW8Num68z0">
    <w:name w:val="WW8Num68z0"/>
    <w:rsid w:val="00225C13"/>
    <w:rPr>
      <w:rFonts w:ascii="Symbol" w:hAnsi="Symbol" w:cs="Symbol"/>
      <w:sz w:val="20"/>
    </w:rPr>
  </w:style>
  <w:style w:type="character" w:customStyle="1" w:styleId="WW8Num68z1">
    <w:name w:val="WW8Num68z1"/>
    <w:rsid w:val="00225C13"/>
    <w:rPr>
      <w:rFonts w:ascii="Courier New" w:hAnsi="Courier New" w:cs="Courier New"/>
      <w:sz w:val="20"/>
    </w:rPr>
  </w:style>
  <w:style w:type="character" w:customStyle="1" w:styleId="WW8Num68z2">
    <w:name w:val="WW8Num68z2"/>
    <w:rsid w:val="00225C13"/>
    <w:rPr>
      <w:rFonts w:ascii="Wingdings" w:hAnsi="Wingdings" w:cs="Wingdings"/>
      <w:sz w:val="20"/>
    </w:rPr>
  </w:style>
  <w:style w:type="character" w:customStyle="1" w:styleId="WW8Num69z0">
    <w:name w:val="WW8Num69z0"/>
    <w:rsid w:val="00225C13"/>
    <w:rPr>
      <w:rFonts w:ascii="Symbol" w:hAnsi="Symbol" w:cs="Symbol"/>
    </w:rPr>
  </w:style>
  <w:style w:type="character" w:customStyle="1" w:styleId="WW8Num69z1">
    <w:name w:val="WW8Num69z1"/>
    <w:rsid w:val="00225C13"/>
    <w:rPr>
      <w:rFonts w:ascii="Courier New" w:hAnsi="Courier New" w:cs="Courier New"/>
    </w:rPr>
  </w:style>
  <w:style w:type="character" w:customStyle="1" w:styleId="WW8Num69z2">
    <w:name w:val="WW8Num69z2"/>
    <w:rsid w:val="00225C13"/>
    <w:rPr>
      <w:rFonts w:ascii="Wingdings" w:hAnsi="Wingdings" w:cs="Wingdings"/>
    </w:rPr>
  </w:style>
  <w:style w:type="character" w:customStyle="1" w:styleId="WW8Num70z0">
    <w:name w:val="WW8Num70z0"/>
    <w:rsid w:val="00225C13"/>
    <w:rPr>
      <w:rFonts w:ascii="Symbol" w:hAnsi="Symbol" w:cs="Symbol"/>
      <w:sz w:val="20"/>
    </w:rPr>
  </w:style>
  <w:style w:type="character" w:customStyle="1" w:styleId="WW8Num70z1">
    <w:name w:val="WW8Num70z1"/>
    <w:rsid w:val="00225C13"/>
    <w:rPr>
      <w:rFonts w:ascii="Courier New" w:hAnsi="Courier New" w:cs="Courier New"/>
      <w:sz w:val="20"/>
    </w:rPr>
  </w:style>
  <w:style w:type="character" w:customStyle="1" w:styleId="WW8Num70z2">
    <w:name w:val="WW8Num70z2"/>
    <w:rsid w:val="00225C13"/>
    <w:rPr>
      <w:rFonts w:ascii="Wingdings" w:hAnsi="Wingdings" w:cs="Wingdings"/>
      <w:sz w:val="20"/>
    </w:rPr>
  </w:style>
  <w:style w:type="character" w:customStyle="1" w:styleId="WW8Num71z0">
    <w:name w:val="WW8Num71z0"/>
    <w:rsid w:val="00225C13"/>
    <w:rPr>
      <w:rFonts w:ascii="Symbol" w:hAnsi="Symbol" w:cs="Symbol"/>
    </w:rPr>
  </w:style>
  <w:style w:type="character" w:customStyle="1" w:styleId="WW8Num72z0">
    <w:name w:val="WW8Num72z0"/>
    <w:rsid w:val="00225C13"/>
    <w:rPr>
      <w:rFonts w:ascii="Symbol" w:hAnsi="Symbol" w:cs="Symbol"/>
    </w:rPr>
  </w:style>
  <w:style w:type="character" w:customStyle="1" w:styleId="WW8Num73z0">
    <w:name w:val="WW8Num73z0"/>
    <w:rsid w:val="00225C13"/>
    <w:rPr>
      <w:rFonts w:ascii="Symbol" w:hAnsi="Symbol" w:cs="Symbol"/>
    </w:rPr>
  </w:style>
  <w:style w:type="character" w:customStyle="1" w:styleId="WW8Num73z1">
    <w:name w:val="WW8Num73z1"/>
    <w:rsid w:val="00225C13"/>
    <w:rPr>
      <w:rFonts w:ascii="Courier New" w:hAnsi="Courier New" w:cs="Courier New"/>
    </w:rPr>
  </w:style>
  <w:style w:type="character" w:customStyle="1" w:styleId="WW8Num73z2">
    <w:name w:val="WW8Num73z2"/>
    <w:rsid w:val="00225C13"/>
    <w:rPr>
      <w:rFonts w:ascii="Wingdings" w:hAnsi="Wingdings" w:cs="Wingdings"/>
    </w:rPr>
  </w:style>
  <w:style w:type="character" w:customStyle="1" w:styleId="WW8Num74z0">
    <w:name w:val="WW8Num74z0"/>
    <w:rsid w:val="00225C13"/>
    <w:rPr>
      <w:rFonts w:ascii="Symbol" w:hAnsi="Symbol" w:cs="Symbol"/>
    </w:rPr>
  </w:style>
  <w:style w:type="character" w:customStyle="1" w:styleId="WW8Num74z1">
    <w:name w:val="WW8Num74z1"/>
    <w:rsid w:val="00225C13"/>
    <w:rPr>
      <w:rFonts w:ascii="Courier New" w:hAnsi="Courier New" w:cs="Courier New"/>
    </w:rPr>
  </w:style>
  <w:style w:type="character" w:customStyle="1" w:styleId="WW8Num74z2">
    <w:name w:val="WW8Num74z2"/>
    <w:rsid w:val="00225C13"/>
    <w:rPr>
      <w:rFonts w:ascii="Wingdings" w:hAnsi="Wingdings" w:cs="Wingdings"/>
    </w:rPr>
  </w:style>
  <w:style w:type="character" w:customStyle="1" w:styleId="WW8Num75z0">
    <w:name w:val="WW8Num75z0"/>
    <w:rsid w:val="00225C13"/>
    <w:rPr>
      <w:rFonts w:ascii="Symbol" w:hAnsi="Symbol" w:cs="Symbol"/>
    </w:rPr>
  </w:style>
  <w:style w:type="character" w:customStyle="1" w:styleId="WW8Num75z1">
    <w:name w:val="WW8Num75z1"/>
    <w:rsid w:val="00225C13"/>
    <w:rPr>
      <w:rFonts w:ascii="Courier New" w:hAnsi="Courier New" w:cs="Courier New"/>
    </w:rPr>
  </w:style>
  <w:style w:type="character" w:customStyle="1" w:styleId="WW8Num75z2">
    <w:name w:val="WW8Num75z2"/>
    <w:rsid w:val="00225C13"/>
    <w:rPr>
      <w:rFonts w:ascii="Wingdings" w:hAnsi="Wingdings" w:cs="Wingdings"/>
    </w:rPr>
  </w:style>
  <w:style w:type="character" w:customStyle="1" w:styleId="WW8Num76z0">
    <w:name w:val="WW8Num76z0"/>
    <w:rsid w:val="00225C13"/>
    <w:rPr>
      <w:rFonts w:ascii="Symbol" w:hAnsi="Symbol" w:cs="Symbol"/>
    </w:rPr>
  </w:style>
  <w:style w:type="character" w:customStyle="1" w:styleId="WW8Num76z1">
    <w:name w:val="WW8Num76z1"/>
    <w:rsid w:val="00225C13"/>
    <w:rPr>
      <w:rFonts w:ascii="Courier New" w:hAnsi="Courier New" w:cs="Courier New"/>
    </w:rPr>
  </w:style>
  <w:style w:type="character" w:customStyle="1" w:styleId="WW8Num76z2">
    <w:name w:val="WW8Num76z2"/>
    <w:rsid w:val="00225C13"/>
    <w:rPr>
      <w:rFonts w:ascii="Wingdings" w:hAnsi="Wingdings" w:cs="Wingdings"/>
    </w:rPr>
  </w:style>
  <w:style w:type="character" w:customStyle="1" w:styleId="WW8Num77z0">
    <w:name w:val="WW8Num77z0"/>
    <w:rsid w:val="00225C13"/>
    <w:rPr>
      <w:rFonts w:ascii="Symbol" w:hAnsi="Symbol" w:cs="Symbol"/>
      <w:sz w:val="20"/>
    </w:rPr>
  </w:style>
  <w:style w:type="character" w:customStyle="1" w:styleId="WW8Num77z1">
    <w:name w:val="WW8Num77z1"/>
    <w:rsid w:val="00225C13"/>
    <w:rPr>
      <w:rFonts w:ascii="Courier New" w:hAnsi="Courier New" w:cs="Courier New"/>
      <w:sz w:val="20"/>
    </w:rPr>
  </w:style>
  <w:style w:type="character" w:customStyle="1" w:styleId="WW8Num77z2">
    <w:name w:val="WW8Num77z2"/>
    <w:rsid w:val="00225C13"/>
    <w:rPr>
      <w:rFonts w:ascii="Wingdings" w:hAnsi="Wingdings" w:cs="Wingdings"/>
      <w:sz w:val="20"/>
    </w:rPr>
  </w:style>
  <w:style w:type="character" w:customStyle="1" w:styleId="WW8Num78z0">
    <w:name w:val="WW8Num78z0"/>
    <w:rsid w:val="00225C13"/>
    <w:rPr>
      <w:rFonts w:ascii="Symbol" w:hAnsi="Symbol" w:cs="Symbol"/>
    </w:rPr>
  </w:style>
  <w:style w:type="character" w:customStyle="1" w:styleId="WW8Num78z1">
    <w:name w:val="WW8Num78z1"/>
    <w:rsid w:val="00225C13"/>
    <w:rPr>
      <w:rFonts w:ascii="Courier New" w:hAnsi="Courier New" w:cs="Courier New"/>
    </w:rPr>
  </w:style>
  <w:style w:type="character" w:customStyle="1" w:styleId="WW8Num78z2">
    <w:name w:val="WW8Num78z2"/>
    <w:rsid w:val="00225C13"/>
    <w:rPr>
      <w:rFonts w:ascii="Wingdings" w:hAnsi="Wingdings" w:cs="Wingdings"/>
    </w:rPr>
  </w:style>
  <w:style w:type="character" w:customStyle="1" w:styleId="31">
    <w:name w:val="Основной шрифт абзаца3"/>
    <w:rsid w:val="00225C13"/>
  </w:style>
  <w:style w:type="character" w:customStyle="1" w:styleId="WW-Absatz-Standardschriftart111">
    <w:name w:val="WW-Absatz-Standardschriftart111"/>
    <w:rsid w:val="00225C13"/>
  </w:style>
  <w:style w:type="character" w:customStyle="1" w:styleId="21">
    <w:name w:val="Основной шрифт абзаца2"/>
    <w:rsid w:val="00225C13"/>
  </w:style>
  <w:style w:type="character" w:styleId="a6">
    <w:name w:val="Hyperlink"/>
    <w:rsid w:val="00225C13"/>
    <w:rPr>
      <w:color w:val="0000FF"/>
      <w:u w:val="single"/>
    </w:rPr>
  </w:style>
  <w:style w:type="character" w:customStyle="1" w:styleId="a7">
    <w:name w:val="Знак Знак"/>
    <w:rsid w:val="00225C13"/>
    <w:rPr>
      <w:sz w:val="24"/>
      <w:szCs w:val="24"/>
      <w:lang w:val="ru-RU" w:eastAsia="ar-SA" w:bidi="ar-SA"/>
    </w:rPr>
  </w:style>
  <w:style w:type="character" w:customStyle="1" w:styleId="22">
    <w:name w:val="Знак Знак2"/>
    <w:rsid w:val="00225C13"/>
    <w:rPr>
      <w:sz w:val="24"/>
      <w:szCs w:val="24"/>
      <w:lang w:val="ru-RU" w:eastAsia="ar-SA" w:bidi="ar-SA"/>
    </w:rPr>
  </w:style>
  <w:style w:type="character" w:customStyle="1" w:styleId="23">
    <w:name w:val="Основной текст (2)_"/>
    <w:rsid w:val="00225C13"/>
    <w:rPr>
      <w:b/>
      <w:bCs/>
      <w:i/>
      <w:iCs/>
      <w:sz w:val="23"/>
      <w:szCs w:val="23"/>
      <w:shd w:val="clear" w:color="auto" w:fill="FFFFFF"/>
      <w:lang w:eastAsia="ar-SA" w:bidi="ar-SA"/>
    </w:rPr>
  </w:style>
  <w:style w:type="character" w:customStyle="1" w:styleId="c7">
    <w:name w:val="c7"/>
    <w:basedOn w:val="21"/>
    <w:rsid w:val="00225C13"/>
  </w:style>
  <w:style w:type="character" w:customStyle="1" w:styleId="apple-converted-space">
    <w:name w:val="apple-converted-space"/>
    <w:basedOn w:val="21"/>
    <w:rsid w:val="00225C13"/>
  </w:style>
  <w:style w:type="character" w:customStyle="1" w:styleId="c0">
    <w:name w:val="c0"/>
    <w:basedOn w:val="21"/>
    <w:rsid w:val="00225C13"/>
  </w:style>
  <w:style w:type="character" w:customStyle="1" w:styleId="c0c21c3">
    <w:name w:val="c0 c21 c3"/>
    <w:basedOn w:val="21"/>
    <w:rsid w:val="00225C13"/>
  </w:style>
  <w:style w:type="character" w:customStyle="1" w:styleId="c0c3">
    <w:name w:val="c0 c3"/>
    <w:basedOn w:val="21"/>
    <w:rsid w:val="00225C13"/>
  </w:style>
  <w:style w:type="character" w:customStyle="1" w:styleId="c30c8c3">
    <w:name w:val="c30 c8 c3"/>
    <w:basedOn w:val="21"/>
    <w:rsid w:val="00225C13"/>
  </w:style>
  <w:style w:type="character" w:customStyle="1" w:styleId="c8c3c30">
    <w:name w:val="c8 c3 c30"/>
    <w:basedOn w:val="21"/>
    <w:rsid w:val="00225C13"/>
  </w:style>
  <w:style w:type="character" w:customStyle="1" w:styleId="WW-Absatz-Standardschriftart1111">
    <w:name w:val="WW-Absatz-Standardschriftart1111"/>
    <w:rsid w:val="00225C13"/>
  </w:style>
  <w:style w:type="character" w:customStyle="1" w:styleId="WW-Absatz-Standardschriftart11111">
    <w:name w:val="WW-Absatz-Standardschriftart11111"/>
    <w:rsid w:val="00225C13"/>
  </w:style>
  <w:style w:type="character" w:customStyle="1" w:styleId="WW-Absatz-Standardschriftart111111">
    <w:name w:val="WW-Absatz-Standardschriftart111111"/>
    <w:rsid w:val="00225C13"/>
  </w:style>
  <w:style w:type="character" w:customStyle="1" w:styleId="WW-Absatz-Standardschriftart1111111">
    <w:name w:val="WW-Absatz-Standardschriftart1111111"/>
    <w:rsid w:val="00225C13"/>
  </w:style>
  <w:style w:type="character" w:customStyle="1" w:styleId="WW-Absatz-Standardschriftart11111111">
    <w:name w:val="WW-Absatz-Standardschriftart11111111"/>
    <w:rsid w:val="00225C13"/>
  </w:style>
  <w:style w:type="character" w:customStyle="1" w:styleId="a8">
    <w:name w:val="Символ нумерации"/>
    <w:rsid w:val="00225C13"/>
  </w:style>
  <w:style w:type="character" w:customStyle="1" w:styleId="11">
    <w:name w:val="Основной шрифт абзаца1"/>
    <w:rsid w:val="00225C13"/>
  </w:style>
  <w:style w:type="character" w:customStyle="1" w:styleId="32">
    <w:name w:val="Знак Знак3"/>
    <w:rsid w:val="00225C13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9">
    <w:name w:val="Знак Знак9"/>
    <w:rsid w:val="00225C13"/>
    <w:rPr>
      <w:rFonts w:ascii="Arial" w:hAnsi="Arial" w:cs="Arial"/>
      <w:b/>
      <w:sz w:val="28"/>
      <w:lang w:val="ru-RU" w:eastAsia="ar-SA" w:bidi="ar-SA"/>
    </w:rPr>
  </w:style>
  <w:style w:type="character" w:customStyle="1" w:styleId="42">
    <w:name w:val="Знак Знак4"/>
    <w:rsid w:val="00225C13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225C13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c0c22c5">
    <w:name w:val="c0 c22 c5"/>
    <w:basedOn w:val="31"/>
    <w:rsid w:val="00225C13"/>
  </w:style>
  <w:style w:type="character" w:customStyle="1" w:styleId="c0c5">
    <w:name w:val="c0 c5"/>
    <w:basedOn w:val="31"/>
    <w:rsid w:val="00225C13"/>
  </w:style>
  <w:style w:type="character" w:customStyle="1" w:styleId="c14c0c5">
    <w:name w:val="c14 c0 c5"/>
    <w:basedOn w:val="31"/>
    <w:rsid w:val="00225C13"/>
  </w:style>
  <w:style w:type="character" w:customStyle="1" w:styleId="c0c5c14">
    <w:name w:val="c0 c5 c14"/>
    <w:basedOn w:val="31"/>
    <w:rsid w:val="00225C13"/>
  </w:style>
  <w:style w:type="character" w:customStyle="1" w:styleId="Zag11">
    <w:name w:val="Zag_11"/>
    <w:rsid w:val="00225C13"/>
  </w:style>
  <w:style w:type="character" w:customStyle="1" w:styleId="butback">
    <w:name w:val="butback"/>
    <w:basedOn w:val="41"/>
    <w:rsid w:val="00225C13"/>
  </w:style>
  <w:style w:type="character" w:customStyle="1" w:styleId="submenu-table">
    <w:name w:val="submenu-table"/>
    <w:basedOn w:val="41"/>
    <w:rsid w:val="00225C13"/>
  </w:style>
  <w:style w:type="character" w:customStyle="1" w:styleId="c51">
    <w:name w:val="c51"/>
    <w:basedOn w:val="41"/>
    <w:rsid w:val="00225C13"/>
  </w:style>
  <w:style w:type="character" w:customStyle="1" w:styleId="a9">
    <w:name w:val="Маркеры списка"/>
    <w:rsid w:val="00225C13"/>
    <w:rPr>
      <w:rFonts w:ascii="OpenSymbol" w:eastAsia="OpenSymbol" w:hAnsi="OpenSymbol" w:cs="OpenSymbol"/>
    </w:rPr>
  </w:style>
  <w:style w:type="character" w:customStyle="1" w:styleId="c0c19">
    <w:name w:val="c0 c19"/>
    <w:rsid w:val="00225C13"/>
  </w:style>
  <w:style w:type="paragraph" w:styleId="aa">
    <w:name w:val="List"/>
    <w:basedOn w:val="a1"/>
    <w:rsid w:val="00225C13"/>
    <w:pPr>
      <w:widowControl w:val="0"/>
    </w:pPr>
    <w:rPr>
      <w:rFonts w:eastAsia="Lucida Sans Unicode" w:cs="Tahoma"/>
      <w:kern w:val="1"/>
    </w:rPr>
  </w:style>
  <w:style w:type="paragraph" w:customStyle="1" w:styleId="82">
    <w:name w:val="Название8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225C13"/>
    <w:pPr>
      <w:suppressLineNumbers/>
    </w:pPr>
    <w:rPr>
      <w:rFonts w:cs="Mangal"/>
    </w:rPr>
  </w:style>
  <w:style w:type="paragraph" w:customStyle="1" w:styleId="72">
    <w:name w:val="Название7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"/>
    <w:rsid w:val="00225C13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225C13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225C13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rsid w:val="00225C13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225C13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225C13"/>
    <w:pPr>
      <w:suppressLineNumbers/>
    </w:pPr>
    <w:rPr>
      <w:rFonts w:cs="Mangal"/>
    </w:rPr>
  </w:style>
  <w:style w:type="paragraph" w:styleId="ab">
    <w:name w:val="Body Text Indent"/>
    <w:basedOn w:val="a"/>
    <w:link w:val="ac"/>
    <w:rsid w:val="00225C13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225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225C13"/>
    <w:pPr>
      <w:spacing w:before="280" w:after="280"/>
    </w:pPr>
  </w:style>
  <w:style w:type="paragraph" w:customStyle="1" w:styleId="26">
    <w:name w:val="Основной текст (2)"/>
    <w:basedOn w:val="a"/>
    <w:rsid w:val="00225C13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21"/>
    <w:basedOn w:val="a"/>
    <w:rsid w:val="00225C13"/>
    <w:pPr>
      <w:spacing w:after="120" w:line="480" w:lineRule="auto"/>
    </w:pPr>
  </w:style>
  <w:style w:type="paragraph" w:customStyle="1" w:styleId="c6">
    <w:name w:val="c6"/>
    <w:basedOn w:val="a"/>
    <w:rsid w:val="00225C13"/>
    <w:pPr>
      <w:spacing w:before="280" w:after="280"/>
    </w:pPr>
  </w:style>
  <w:style w:type="paragraph" w:customStyle="1" w:styleId="13">
    <w:name w:val="Название1"/>
    <w:basedOn w:val="a"/>
    <w:rsid w:val="00225C13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4">
    <w:name w:val="Указатель1"/>
    <w:basedOn w:val="a"/>
    <w:rsid w:val="00225C13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ae">
    <w:name w:val="Содержимое таблицы"/>
    <w:basedOn w:val="a"/>
    <w:rsid w:val="00225C13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Заголовок таблицы"/>
    <w:basedOn w:val="ae"/>
    <w:rsid w:val="00225C1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225C13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af0">
    <w:name w:val="Стиль"/>
    <w:rsid w:val="00225C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25C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225C13"/>
    <w:pPr>
      <w:spacing w:before="280" w:after="280"/>
    </w:pPr>
  </w:style>
  <w:style w:type="paragraph" w:customStyle="1" w:styleId="15">
    <w:name w:val="Основной текст1"/>
    <w:basedOn w:val="a"/>
    <w:rsid w:val="00225C13"/>
    <w:pPr>
      <w:shd w:val="clear" w:color="auto" w:fill="FFFFFF"/>
      <w:spacing w:line="274" w:lineRule="exact"/>
      <w:ind w:hanging="780"/>
      <w:jc w:val="center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13c27c77">
    <w:name w:val="c13 c27 c77"/>
    <w:basedOn w:val="a"/>
    <w:rsid w:val="00225C13"/>
    <w:pPr>
      <w:suppressAutoHyphens w:val="0"/>
      <w:spacing w:before="280" w:after="280"/>
    </w:pPr>
  </w:style>
  <w:style w:type="paragraph" w:customStyle="1" w:styleId="c17c13c27c35">
    <w:name w:val="c17 c13 c27 c35"/>
    <w:basedOn w:val="a"/>
    <w:rsid w:val="00225C13"/>
    <w:pPr>
      <w:suppressAutoHyphens w:val="0"/>
      <w:spacing w:before="280" w:after="280"/>
    </w:pPr>
  </w:style>
  <w:style w:type="paragraph" w:customStyle="1" w:styleId="c86c35c13c27">
    <w:name w:val="c86 c35 c13 c27"/>
    <w:basedOn w:val="a"/>
    <w:rsid w:val="00225C13"/>
    <w:pPr>
      <w:suppressAutoHyphens w:val="0"/>
      <w:spacing w:before="280" w:after="280"/>
    </w:pPr>
  </w:style>
  <w:style w:type="paragraph" w:customStyle="1" w:styleId="c35c13c27c86">
    <w:name w:val="c35 c13 c27 c86"/>
    <w:basedOn w:val="a"/>
    <w:rsid w:val="00225C13"/>
    <w:pPr>
      <w:suppressAutoHyphens w:val="0"/>
      <w:spacing w:before="280" w:after="280"/>
    </w:pPr>
  </w:style>
  <w:style w:type="paragraph" w:customStyle="1" w:styleId="c3">
    <w:name w:val="c3"/>
    <w:basedOn w:val="a"/>
    <w:rsid w:val="00225C13"/>
    <w:pPr>
      <w:suppressAutoHyphens w:val="0"/>
      <w:spacing w:before="280" w:after="280"/>
    </w:pPr>
  </w:style>
  <w:style w:type="paragraph" w:customStyle="1" w:styleId="Zag3">
    <w:name w:val="Zag_3"/>
    <w:basedOn w:val="a"/>
    <w:rsid w:val="00225C13"/>
    <w:pPr>
      <w:widowControl w:val="0"/>
      <w:suppressAutoHyphens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Содержимое врезки"/>
    <w:basedOn w:val="a1"/>
    <w:rsid w:val="00225C13"/>
  </w:style>
  <w:style w:type="paragraph" w:styleId="27">
    <w:name w:val="Body Text 2"/>
    <w:basedOn w:val="a"/>
    <w:link w:val="28"/>
    <w:unhideWhenUsed/>
    <w:rsid w:val="00225C13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2"/>
    <w:link w:val="27"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25C13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5">
    <w:name w:val="Название Знак"/>
    <w:basedOn w:val="a2"/>
    <w:link w:val="af4"/>
    <w:rsid w:val="00225C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5">
    <w:name w:val="Основной текст 3 Знак"/>
    <w:basedOn w:val="a2"/>
    <w:link w:val="36"/>
    <w:semiHidden/>
    <w:rsid w:val="00225C1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6">
    <w:name w:val="Body Text 3"/>
    <w:basedOn w:val="a"/>
    <w:link w:val="35"/>
    <w:semiHidden/>
    <w:rsid w:val="00225C13"/>
    <w:pPr>
      <w:suppressAutoHyphens w:val="0"/>
    </w:pPr>
    <w:rPr>
      <w:b/>
      <w:bCs/>
      <w:sz w:val="18"/>
      <w:szCs w:val="20"/>
      <w:lang w:eastAsia="ru-RU"/>
    </w:rPr>
  </w:style>
  <w:style w:type="character" w:customStyle="1" w:styleId="af6">
    <w:name w:val="Верхний колонтитул Знак"/>
    <w:basedOn w:val="a2"/>
    <w:link w:val="af7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Нижний колонтитул Знак"/>
    <w:basedOn w:val="a2"/>
    <w:link w:val="af9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8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6">
    <w:name w:val="Абзац списка1"/>
    <w:basedOn w:val="a"/>
    <w:rsid w:val="00225C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225C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15</cp:revision>
  <dcterms:created xsi:type="dcterms:W3CDTF">2023-09-24T12:35:00Z</dcterms:created>
  <dcterms:modified xsi:type="dcterms:W3CDTF">2024-05-24T08:55:00Z</dcterms:modified>
</cp:coreProperties>
</file>