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5661" w14:textId="77777777" w:rsidR="0006529E" w:rsidRPr="0006529E" w:rsidRDefault="0006529E" w:rsidP="0006529E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6529E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14:paraId="4B228BB9" w14:textId="77777777" w:rsidR="0006529E" w:rsidRPr="0006529E" w:rsidRDefault="0006529E" w:rsidP="0006529E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6529E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0" w:name="860646c2-889a-4569-8575-2a8bf8f7bf01"/>
      <w:r w:rsidRPr="0006529E"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Красноярского края</w:t>
      </w:r>
      <w:bookmarkEnd w:id="0"/>
      <w:r w:rsidRPr="0006529E">
        <w:rPr>
          <w:rFonts w:eastAsia="Calibri"/>
          <w:b/>
          <w:color w:val="000000"/>
          <w:sz w:val="28"/>
          <w:szCs w:val="22"/>
          <w:lang w:eastAsia="en-US"/>
        </w:rPr>
        <w:t xml:space="preserve">‌‌ </w:t>
      </w:r>
    </w:p>
    <w:p w14:paraId="075712CD" w14:textId="77777777" w:rsidR="0006529E" w:rsidRPr="0006529E" w:rsidRDefault="0006529E" w:rsidP="0006529E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6529E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14fc4b3a-950c-4903-a83a-e28a6ceb6a1b"/>
      <w:r w:rsidRPr="0006529E">
        <w:rPr>
          <w:rFonts w:eastAsia="Calibri"/>
          <w:b/>
          <w:color w:val="000000"/>
          <w:sz w:val="28"/>
          <w:szCs w:val="22"/>
          <w:lang w:eastAsia="en-US"/>
        </w:rPr>
        <w:t>Администрация управления образованием Богучанского района</w:t>
      </w:r>
      <w:bookmarkEnd w:id="1"/>
      <w:r w:rsidRPr="0006529E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06529E">
        <w:rPr>
          <w:rFonts w:eastAsia="Calibri"/>
          <w:color w:val="000000"/>
          <w:sz w:val="28"/>
          <w:szCs w:val="22"/>
          <w:lang w:eastAsia="en-US"/>
        </w:rPr>
        <w:t>​</w:t>
      </w:r>
    </w:p>
    <w:p w14:paraId="3278E6BD" w14:textId="77777777" w:rsidR="0006529E" w:rsidRPr="0006529E" w:rsidRDefault="0006529E" w:rsidP="0006529E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6529E">
        <w:rPr>
          <w:rFonts w:eastAsia="Calibri"/>
          <w:b/>
          <w:color w:val="000000"/>
          <w:sz w:val="28"/>
          <w:szCs w:val="22"/>
          <w:lang w:eastAsia="en-US"/>
        </w:rPr>
        <w:t>МКОУ "Чуноярская средняя школа № 13"</w:t>
      </w:r>
    </w:p>
    <w:p w14:paraId="30877DC5" w14:textId="77777777" w:rsidR="0042299E" w:rsidRDefault="0042299E" w:rsidP="0042299E">
      <w:pPr>
        <w:pStyle w:val="ad"/>
        <w:rPr>
          <w:u w:val="single"/>
        </w:rPr>
      </w:pPr>
    </w:p>
    <w:p w14:paraId="58F0B1DA" w14:textId="77777777" w:rsidR="0053201C" w:rsidRPr="004827AC" w:rsidRDefault="0053201C" w:rsidP="0053201C">
      <w:pPr>
        <w:ind w:left="360"/>
        <w:rPr>
          <w:lang w:eastAsia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400"/>
        <w:gridCol w:w="3681"/>
      </w:tblGrid>
      <w:tr w:rsidR="00EC657F" w:rsidRPr="00EC657F" w14:paraId="722C7DAD" w14:textId="77777777" w:rsidTr="00EC657F">
        <w:trPr>
          <w:jc w:val="right"/>
        </w:trPr>
        <w:tc>
          <w:tcPr>
            <w:tcW w:w="2401" w:type="pct"/>
          </w:tcPr>
          <w:p w14:paraId="4B7EAB9B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bookmarkStart w:id="2" w:name="_Hlk166436457"/>
            <w:r w:rsidRPr="00EC657F">
              <w:rPr>
                <w:lang w:eastAsia="ru-RU"/>
              </w:rPr>
              <w:t>«Рассмотрено»</w:t>
            </w:r>
          </w:p>
          <w:p w14:paraId="558A2EA7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r w:rsidRPr="00EC657F">
              <w:rPr>
                <w:lang w:eastAsia="ru-RU"/>
              </w:rPr>
              <w:t xml:space="preserve">Руководитель МО: </w:t>
            </w:r>
          </w:p>
          <w:p w14:paraId="312C923D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r w:rsidRPr="00EC657F">
              <w:rPr>
                <w:lang w:eastAsia="ru-RU"/>
              </w:rPr>
              <w:t>_</w:t>
            </w:r>
            <w:r w:rsidRPr="00EC657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DE3E39" wp14:editId="7C05EB97">
                  <wp:extent cx="632460" cy="205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F">
              <w:rPr>
                <w:lang w:eastAsia="ru-RU"/>
              </w:rPr>
              <w:t>_/Визгалова Л.И./</w:t>
            </w:r>
          </w:p>
          <w:p w14:paraId="15F2F246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</w:p>
          <w:p w14:paraId="24451F2E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r w:rsidRPr="00EC657F">
              <w:rPr>
                <w:lang w:eastAsia="ru-RU"/>
              </w:rPr>
              <w:t>Протокол № 1   от</w:t>
            </w:r>
          </w:p>
          <w:p w14:paraId="0AC9E096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val="en-US" w:eastAsia="en-US"/>
              </w:rPr>
            </w:pPr>
            <w:r w:rsidRPr="00EC657F">
              <w:rPr>
                <w:lang w:eastAsia="ru-RU"/>
              </w:rPr>
              <w:t>«28» августа 2023 г.</w:t>
            </w:r>
            <w:r w:rsidRPr="00EC657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pct"/>
          </w:tcPr>
          <w:p w14:paraId="7DB988CB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r w:rsidRPr="00EC657F">
              <w:rPr>
                <w:lang w:eastAsia="ru-RU"/>
              </w:rPr>
              <w:t>«Утверждаю»</w:t>
            </w:r>
          </w:p>
          <w:p w14:paraId="51C1DDB0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r w:rsidRPr="00EC657F">
              <w:rPr>
                <w:lang w:eastAsia="ru-RU"/>
              </w:rPr>
              <w:t>Директор МКОУ «Чуноярская средняя школа № 13»</w:t>
            </w:r>
          </w:p>
          <w:p w14:paraId="15629237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r w:rsidRPr="00EC657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2C0CB9" wp14:editId="56F0DB44">
                  <wp:extent cx="937260" cy="32766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F">
              <w:rPr>
                <w:lang w:eastAsia="ru-RU"/>
              </w:rPr>
              <w:t>/Евлампьева Г.Г./</w:t>
            </w:r>
          </w:p>
          <w:p w14:paraId="01900354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</w:p>
          <w:p w14:paraId="0CDC5B9A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ru-RU"/>
              </w:rPr>
            </w:pPr>
            <w:r w:rsidRPr="00EC657F">
              <w:rPr>
                <w:lang w:eastAsia="ru-RU"/>
              </w:rPr>
              <w:t xml:space="preserve">Приказ № 142/1 </w:t>
            </w:r>
          </w:p>
          <w:p w14:paraId="7CB2CB41" w14:textId="77777777" w:rsidR="00EC657F" w:rsidRPr="00EC657F" w:rsidRDefault="00EC657F" w:rsidP="00EC657F">
            <w:pPr>
              <w:suppressAutoHyphens w:val="0"/>
              <w:spacing w:line="276" w:lineRule="auto"/>
              <w:rPr>
                <w:lang w:eastAsia="en-US"/>
              </w:rPr>
            </w:pPr>
            <w:r w:rsidRPr="00EC657F">
              <w:rPr>
                <w:lang w:eastAsia="ru-RU"/>
              </w:rPr>
              <w:t>от «30» августа 2023 г.</w:t>
            </w:r>
          </w:p>
        </w:tc>
      </w:tr>
    </w:tbl>
    <w:p w14:paraId="48F2A8FF" w14:textId="77777777" w:rsidR="0053201C" w:rsidRPr="004827AC" w:rsidRDefault="0053201C" w:rsidP="0053201C">
      <w:pPr>
        <w:ind w:left="360"/>
        <w:jc w:val="center"/>
        <w:rPr>
          <w:b/>
          <w:bCs/>
          <w:color w:val="000000"/>
          <w:sz w:val="32"/>
          <w:lang w:eastAsia="ru-RU"/>
        </w:rPr>
      </w:pPr>
      <w:bookmarkStart w:id="3" w:name="_GoBack"/>
      <w:bookmarkEnd w:id="3"/>
    </w:p>
    <w:p w14:paraId="204A146F" w14:textId="77777777" w:rsidR="0053201C" w:rsidRDefault="0053201C" w:rsidP="0053201C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14:paraId="54FE98FA" w14:textId="77777777" w:rsidR="0053201C" w:rsidRDefault="0053201C" w:rsidP="0053201C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14:paraId="463F8091" w14:textId="77777777" w:rsidR="0053201C" w:rsidRDefault="0053201C" w:rsidP="0053201C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14:paraId="0D341B09" w14:textId="77777777" w:rsidR="0053201C" w:rsidRDefault="0053201C" w:rsidP="0053201C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14:paraId="22FDF260" w14:textId="77777777" w:rsidR="0053201C" w:rsidRPr="004827AC" w:rsidRDefault="0053201C" w:rsidP="0053201C">
      <w:pPr>
        <w:ind w:left="360"/>
        <w:jc w:val="center"/>
        <w:rPr>
          <w:rFonts w:cs="Calibri"/>
          <w:color w:val="000000"/>
          <w:lang w:eastAsia="ru-RU"/>
        </w:rPr>
      </w:pPr>
      <w:r>
        <w:rPr>
          <w:b/>
          <w:bCs/>
          <w:color w:val="000000"/>
          <w:sz w:val="32"/>
          <w:lang w:eastAsia="ru-RU"/>
        </w:rPr>
        <w:t>А</w:t>
      </w:r>
      <w:r w:rsidRPr="004827AC">
        <w:rPr>
          <w:b/>
          <w:bCs/>
          <w:color w:val="000000"/>
          <w:sz w:val="32"/>
          <w:lang w:eastAsia="ru-RU"/>
        </w:rPr>
        <w:t>даптированная образовательная</w:t>
      </w:r>
    </w:p>
    <w:p w14:paraId="03481902" w14:textId="77777777" w:rsidR="0053201C" w:rsidRPr="004827AC" w:rsidRDefault="0053201C" w:rsidP="0053201C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40"/>
          <w:lang w:eastAsia="ru-RU"/>
        </w:rPr>
        <w:t>РАБОЧАЯ ПРОГРАММА</w:t>
      </w:r>
    </w:p>
    <w:p w14:paraId="7FF403D1" w14:textId="77777777" w:rsidR="0053201C" w:rsidRPr="004827AC" w:rsidRDefault="0053201C" w:rsidP="0053201C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32"/>
          <w:lang w:eastAsia="ru-RU"/>
        </w:rPr>
        <w:t xml:space="preserve">по </w:t>
      </w:r>
      <w:r>
        <w:rPr>
          <w:b/>
          <w:bCs/>
          <w:color w:val="000000"/>
          <w:sz w:val="32"/>
          <w:lang w:eastAsia="ru-RU"/>
        </w:rPr>
        <w:t>географии 5-9  класс</w:t>
      </w:r>
    </w:p>
    <w:p w14:paraId="4F435B91" w14:textId="77777777" w:rsidR="0053201C" w:rsidRDefault="0053201C" w:rsidP="0053201C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14:paraId="661CB725" w14:textId="77777777" w:rsidR="0053201C" w:rsidRDefault="0053201C" w:rsidP="0053201C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14:paraId="76AAEEBD" w14:textId="77777777" w:rsidR="0053201C" w:rsidRDefault="0053201C" w:rsidP="0053201C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14:paraId="1695C2DF" w14:textId="77777777" w:rsidR="0053201C" w:rsidRDefault="0053201C" w:rsidP="0053201C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14:paraId="0A61A262" w14:textId="77777777" w:rsidR="0053201C" w:rsidRDefault="0053201C" w:rsidP="0053201C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14:paraId="5E9F3402" w14:textId="77777777" w:rsidR="0053201C" w:rsidRDefault="0053201C" w:rsidP="0053201C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14:paraId="1C9B2997" w14:textId="77777777" w:rsidR="0053201C" w:rsidRPr="004827AC" w:rsidRDefault="0053201C" w:rsidP="0053201C">
      <w:pPr>
        <w:ind w:left="360"/>
        <w:jc w:val="right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>Составитель программы:</w:t>
      </w:r>
    </w:p>
    <w:p w14:paraId="079738CF" w14:textId="65CA5555" w:rsidR="0053201C" w:rsidRPr="004827AC" w:rsidRDefault="0053201C" w:rsidP="0053201C">
      <w:pPr>
        <w:ind w:left="360"/>
        <w:jc w:val="both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 w:rsidR="007A727B">
        <w:rPr>
          <w:b/>
          <w:bCs/>
          <w:color w:val="000000"/>
          <w:sz w:val="28"/>
          <w:lang w:eastAsia="ru-RU"/>
        </w:rPr>
        <w:t>Рукосуева Г.П.</w:t>
      </w:r>
    </w:p>
    <w:p w14:paraId="4F6B2475" w14:textId="77777777" w:rsidR="0053201C" w:rsidRDefault="0053201C">
      <w:pPr>
        <w:suppressAutoHyphens w:val="0"/>
        <w:rPr>
          <w:b/>
          <w:lang w:eastAsia="en-US"/>
        </w:rPr>
      </w:pPr>
      <w:r>
        <w:rPr>
          <w:b/>
        </w:rPr>
        <w:br w:type="page"/>
      </w:r>
    </w:p>
    <w:bookmarkEnd w:id="2"/>
    <w:p w14:paraId="5C626C60" w14:textId="77777777" w:rsidR="00E81126" w:rsidRPr="001275E0" w:rsidRDefault="00E81126" w:rsidP="001275E0">
      <w:pPr>
        <w:pStyle w:val="18"/>
        <w:rPr>
          <w:rFonts w:ascii="Times New Roman" w:hAnsi="Times New Roman"/>
          <w:b/>
          <w:sz w:val="24"/>
          <w:szCs w:val="24"/>
        </w:rPr>
      </w:pPr>
      <w:r w:rsidRPr="001275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6E490D7" w14:textId="77777777" w:rsidR="00E81126" w:rsidRPr="001275E0" w:rsidRDefault="00E81126" w:rsidP="001275E0">
      <w:pPr>
        <w:tabs>
          <w:tab w:val="left" w:pos="426"/>
        </w:tabs>
        <w:ind w:left="-567" w:right="-314" w:firstLine="709"/>
        <w:contextualSpacing/>
        <w:jc w:val="both"/>
        <w:outlineLvl w:val="0"/>
      </w:pPr>
      <w:r w:rsidRPr="001275E0">
        <w:t>Рабочая программа  учебного предмета «Г</w:t>
      </w:r>
      <w:r w:rsidRPr="001275E0">
        <w:rPr>
          <w:color w:val="000000"/>
        </w:rPr>
        <w:t>еография</w:t>
      </w:r>
      <w:r w:rsidRPr="001275E0">
        <w:t>»</w:t>
      </w:r>
      <w:r w:rsidRPr="001275E0">
        <w:rPr>
          <w:color w:val="000000"/>
        </w:rPr>
        <w:t xml:space="preserve"> для 6-9  классов</w:t>
      </w:r>
      <w:r w:rsidRPr="001275E0">
        <w:t xml:space="preserve"> для обучающихся по адаптированной основной образовательной программе основного общего образования обучающихся с умственной отсталостью (интеллектуальными нарушениями) составлена на основе:</w:t>
      </w:r>
    </w:p>
    <w:p w14:paraId="49956C82" w14:textId="77777777" w:rsidR="00E81126" w:rsidRPr="001275E0" w:rsidRDefault="00E81126" w:rsidP="001275E0">
      <w:pPr>
        <w:pStyle w:val="17"/>
        <w:numPr>
          <w:ilvl w:val="0"/>
          <w:numId w:val="22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 w:rsidRPr="001275E0">
        <w:rPr>
          <w:rFonts w:ascii="Times New Roman" w:hAnsi="Times New Roman"/>
          <w:sz w:val="24"/>
          <w:szCs w:val="24"/>
        </w:rPr>
        <w:t>Закона «Об образовании в Российской Федерации» от 29.12.2012 № 273- ФЗ (ст. 2.п.10; ст12, п. 7),</w:t>
      </w:r>
    </w:p>
    <w:p w14:paraId="0470A05B" w14:textId="77777777" w:rsidR="00E81126" w:rsidRPr="001275E0" w:rsidRDefault="004F58A2" w:rsidP="001275E0">
      <w:pPr>
        <w:pStyle w:val="17"/>
        <w:numPr>
          <w:ilvl w:val="0"/>
          <w:numId w:val="22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для </w:t>
      </w:r>
      <w:r w:rsidR="00E81126" w:rsidRPr="001275E0">
        <w:rPr>
          <w:rFonts w:ascii="Times New Roman" w:hAnsi="Times New Roman"/>
          <w:sz w:val="24"/>
          <w:szCs w:val="24"/>
          <w:lang w:val="en-US"/>
        </w:rPr>
        <w:t> </w:t>
      </w:r>
      <w:r w:rsidR="00E81126" w:rsidRPr="001275E0">
        <w:rPr>
          <w:rFonts w:ascii="Times New Roman" w:hAnsi="Times New Roman"/>
          <w:sz w:val="24"/>
          <w:szCs w:val="24"/>
        </w:rPr>
        <w:t>5-9</w:t>
      </w:r>
      <w:r w:rsidR="00E81126" w:rsidRPr="001275E0">
        <w:rPr>
          <w:rFonts w:ascii="Times New Roman" w:hAnsi="Times New Roman"/>
          <w:sz w:val="24"/>
          <w:szCs w:val="24"/>
          <w:lang w:val="en-US"/>
        </w:rPr>
        <w:t> </w:t>
      </w:r>
      <w:r w:rsidR="00E81126" w:rsidRPr="001275E0">
        <w:rPr>
          <w:rFonts w:ascii="Times New Roman" w:hAnsi="Times New Roman"/>
          <w:sz w:val="24"/>
          <w:szCs w:val="24"/>
        </w:rPr>
        <w:t>классов под редакцией В.В. Воронковой. – М.: Гуманитарный издательский центр «Владос», 2011г., Автор программы по географии Т.М. Лифановой</w:t>
      </w:r>
    </w:p>
    <w:p w14:paraId="6FC47076" w14:textId="77777777" w:rsidR="00E81126" w:rsidRPr="001275E0" w:rsidRDefault="00E81126" w:rsidP="001275E0">
      <w:pPr>
        <w:pStyle w:val="17"/>
        <w:numPr>
          <w:ilvl w:val="0"/>
          <w:numId w:val="22"/>
        </w:numPr>
        <w:tabs>
          <w:tab w:val="left" w:pos="426"/>
        </w:tabs>
        <w:spacing w:after="0" w:line="240" w:lineRule="auto"/>
        <w:ind w:right="284"/>
        <w:jc w:val="both"/>
        <w:outlineLvl w:val="0"/>
        <w:rPr>
          <w:rFonts w:ascii="Times New Roman" w:hAnsi="Times New Roman"/>
          <w:sz w:val="24"/>
          <w:szCs w:val="24"/>
        </w:rPr>
      </w:pPr>
      <w:r w:rsidRPr="001275E0">
        <w:rPr>
          <w:rFonts w:ascii="Times New Roman" w:hAnsi="Times New Roman"/>
          <w:sz w:val="24"/>
          <w:szCs w:val="24"/>
        </w:rPr>
        <w:t>учебным планом М</w:t>
      </w:r>
      <w:r w:rsidR="004F58A2">
        <w:rPr>
          <w:rFonts w:ascii="Times New Roman" w:hAnsi="Times New Roman"/>
          <w:sz w:val="24"/>
          <w:szCs w:val="24"/>
        </w:rPr>
        <w:t>КОУ</w:t>
      </w:r>
      <w:r w:rsidRPr="001275E0">
        <w:rPr>
          <w:rFonts w:ascii="Times New Roman" w:hAnsi="Times New Roman"/>
          <w:sz w:val="24"/>
          <w:szCs w:val="24"/>
        </w:rPr>
        <w:t xml:space="preserve"> «</w:t>
      </w:r>
      <w:r w:rsidR="004F58A2">
        <w:rPr>
          <w:rFonts w:ascii="Times New Roman" w:hAnsi="Times New Roman"/>
          <w:sz w:val="24"/>
          <w:szCs w:val="24"/>
        </w:rPr>
        <w:t>Чуноярская средняя школа № 13» на 2018</w:t>
      </w:r>
      <w:r w:rsidRPr="001275E0">
        <w:rPr>
          <w:rFonts w:ascii="Times New Roman" w:hAnsi="Times New Roman"/>
          <w:sz w:val="24"/>
          <w:szCs w:val="24"/>
        </w:rPr>
        <w:t>-201</w:t>
      </w:r>
      <w:r w:rsidR="004F58A2">
        <w:rPr>
          <w:rFonts w:ascii="Times New Roman" w:hAnsi="Times New Roman"/>
          <w:sz w:val="24"/>
          <w:szCs w:val="24"/>
        </w:rPr>
        <w:t>9</w:t>
      </w:r>
      <w:r w:rsidRPr="001275E0">
        <w:rPr>
          <w:rFonts w:ascii="Times New Roman" w:hAnsi="Times New Roman"/>
          <w:sz w:val="24"/>
          <w:szCs w:val="24"/>
        </w:rPr>
        <w:t xml:space="preserve"> учебный год</w:t>
      </w:r>
      <w:r w:rsidR="004F58A2">
        <w:rPr>
          <w:rFonts w:ascii="Times New Roman" w:hAnsi="Times New Roman"/>
          <w:sz w:val="24"/>
          <w:szCs w:val="24"/>
        </w:rPr>
        <w:t>.</w:t>
      </w:r>
    </w:p>
    <w:p w14:paraId="5E1B61EA" w14:textId="77777777" w:rsidR="0043695C" w:rsidRPr="001275E0" w:rsidRDefault="00E81126" w:rsidP="001275E0">
      <w:pPr>
        <w:pStyle w:val="ad"/>
        <w:ind w:firstLine="567"/>
        <w:rPr>
          <w:b/>
        </w:rPr>
      </w:pPr>
      <w:r w:rsidRPr="001275E0">
        <w:rPr>
          <w:b/>
        </w:rPr>
        <w:t>Цели и задачи учебного предмета</w:t>
      </w:r>
    </w:p>
    <w:p w14:paraId="5B88425F" w14:textId="77777777" w:rsidR="00E81126" w:rsidRPr="001275E0" w:rsidRDefault="00E81126" w:rsidP="001275E0">
      <w:pPr>
        <w:pStyle w:val="ad"/>
        <w:ind w:firstLine="567"/>
        <w:jc w:val="both"/>
      </w:pPr>
      <w:r w:rsidRPr="001275E0">
        <w:t>География как учебный предмет имеет большое значение для всестороннего развития учащихся со сниженной мотивации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14:paraId="156713BA" w14:textId="77777777" w:rsidR="00E81126" w:rsidRPr="001275E0" w:rsidRDefault="00E81126" w:rsidP="001275E0">
      <w:pPr>
        <w:pStyle w:val="ad"/>
        <w:ind w:firstLine="567"/>
        <w:jc w:val="both"/>
      </w:pPr>
      <w:r w:rsidRPr="001275E0"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14:paraId="2E6C788D" w14:textId="77777777" w:rsidR="00E81126" w:rsidRPr="001275E0" w:rsidRDefault="00E81126" w:rsidP="001275E0">
      <w:pPr>
        <w:ind w:right="436" w:firstLine="567"/>
        <w:jc w:val="both"/>
      </w:pPr>
      <w:r w:rsidRPr="001275E0">
        <w:rPr>
          <w:b/>
        </w:rPr>
        <w:t>Цели</w:t>
      </w:r>
      <w:r w:rsidRPr="001275E0">
        <w:t xml:space="preserve"> обучения:</w:t>
      </w:r>
    </w:p>
    <w:p w14:paraId="1259729F" w14:textId="77777777" w:rsidR="00E81126" w:rsidRPr="001275E0" w:rsidRDefault="00E81126" w:rsidP="001275E0">
      <w:pPr>
        <w:pStyle w:val="ad"/>
        <w:numPr>
          <w:ilvl w:val="0"/>
          <w:numId w:val="28"/>
        </w:numPr>
        <w:ind w:left="1134" w:hanging="425"/>
      </w:pPr>
      <w:r w:rsidRPr="001275E0">
        <w:t>Всестороннее развитие учащихся со сниженной мотивацией к познанию,</w:t>
      </w:r>
    </w:p>
    <w:p w14:paraId="0C8EF67C" w14:textId="77777777" w:rsidR="00E81126" w:rsidRPr="001275E0" w:rsidRDefault="00E81126" w:rsidP="001275E0">
      <w:pPr>
        <w:pStyle w:val="ad"/>
        <w:numPr>
          <w:ilvl w:val="0"/>
          <w:numId w:val="28"/>
        </w:numPr>
        <w:ind w:left="1134" w:hanging="425"/>
      </w:pPr>
      <w:r w:rsidRPr="001275E0">
        <w:t>Расширение кругозора об окружающем мире.</w:t>
      </w:r>
    </w:p>
    <w:p w14:paraId="6392B9C7" w14:textId="77777777" w:rsidR="00E81126" w:rsidRPr="001275E0" w:rsidRDefault="00E81126" w:rsidP="001275E0">
      <w:pPr>
        <w:jc w:val="both"/>
      </w:pPr>
      <w:r w:rsidRPr="001275E0">
        <w:rPr>
          <w:b/>
        </w:rPr>
        <w:t>Задачи</w:t>
      </w:r>
      <w:r w:rsidRPr="001275E0">
        <w:t xml:space="preserve"> обучения:</w:t>
      </w:r>
    </w:p>
    <w:p w14:paraId="0EEDF31E" w14:textId="77777777" w:rsidR="00E81126" w:rsidRPr="001275E0" w:rsidRDefault="00E81126" w:rsidP="001275E0">
      <w:pPr>
        <w:jc w:val="both"/>
        <w:rPr>
          <w:i/>
          <w:iCs/>
        </w:rPr>
      </w:pPr>
      <w:r w:rsidRPr="001275E0">
        <w:rPr>
          <w:i/>
          <w:iCs/>
        </w:rPr>
        <w:t>Образовательные:</w:t>
      </w:r>
    </w:p>
    <w:p w14:paraId="599487FC" w14:textId="77777777" w:rsidR="00E81126" w:rsidRPr="001275E0" w:rsidRDefault="00E81126" w:rsidP="001275E0">
      <w:pPr>
        <w:numPr>
          <w:ilvl w:val="0"/>
          <w:numId w:val="24"/>
        </w:numPr>
        <w:suppressAutoHyphens w:val="0"/>
        <w:jc w:val="both"/>
      </w:pPr>
      <w:r w:rsidRPr="001275E0">
        <w:t>Дать элементарные научные и систематические сведения о природе, населении, хозяйстве России, зарубежных стран, своего края.</w:t>
      </w:r>
    </w:p>
    <w:p w14:paraId="3231B054" w14:textId="77777777" w:rsidR="00E81126" w:rsidRPr="001275E0" w:rsidRDefault="00E81126" w:rsidP="001275E0">
      <w:pPr>
        <w:numPr>
          <w:ilvl w:val="0"/>
          <w:numId w:val="24"/>
        </w:numPr>
        <w:suppressAutoHyphens w:val="0"/>
        <w:jc w:val="both"/>
      </w:pPr>
      <w:r w:rsidRPr="001275E0">
        <w:t>Показать особенности взаимодействия человека и природы, познакомить с культурой и бытом разных народов.</w:t>
      </w:r>
    </w:p>
    <w:p w14:paraId="374661EE" w14:textId="77777777" w:rsidR="00E81126" w:rsidRPr="001275E0" w:rsidRDefault="00E81126" w:rsidP="001275E0">
      <w:pPr>
        <w:numPr>
          <w:ilvl w:val="0"/>
          <w:numId w:val="24"/>
        </w:numPr>
        <w:suppressAutoHyphens w:val="0"/>
        <w:jc w:val="both"/>
      </w:pPr>
      <w:r w:rsidRPr="001275E0">
        <w:t>Помочь усвоить правила поведения в природе.</w:t>
      </w:r>
    </w:p>
    <w:p w14:paraId="2227B204" w14:textId="77777777" w:rsidR="00E81126" w:rsidRPr="001275E0" w:rsidRDefault="00E81126" w:rsidP="001275E0">
      <w:pPr>
        <w:jc w:val="both"/>
        <w:rPr>
          <w:i/>
          <w:iCs/>
        </w:rPr>
      </w:pPr>
      <w:r w:rsidRPr="001275E0">
        <w:rPr>
          <w:i/>
          <w:iCs/>
        </w:rPr>
        <w:t>Воспитательные:</w:t>
      </w:r>
    </w:p>
    <w:p w14:paraId="67E51306" w14:textId="77777777" w:rsidR="00E81126" w:rsidRPr="001275E0" w:rsidRDefault="00E81126" w:rsidP="001275E0">
      <w:pPr>
        <w:numPr>
          <w:ilvl w:val="0"/>
          <w:numId w:val="26"/>
        </w:numPr>
        <w:suppressAutoHyphens w:val="0"/>
        <w:jc w:val="both"/>
      </w:pPr>
      <w:r w:rsidRPr="001275E0">
        <w:t>Содействовать патриотическому, эстетическому, экологическому воспитанию.</w:t>
      </w:r>
    </w:p>
    <w:p w14:paraId="5A17C9A2" w14:textId="77777777" w:rsidR="00E81126" w:rsidRPr="001275E0" w:rsidRDefault="00E81126" w:rsidP="001275E0">
      <w:pPr>
        <w:numPr>
          <w:ilvl w:val="0"/>
          <w:numId w:val="26"/>
        </w:numPr>
        <w:suppressAutoHyphens w:val="0"/>
        <w:jc w:val="both"/>
      </w:pPr>
      <w:r w:rsidRPr="001275E0">
        <w:t>Содействовать профессиональной ориентации, путём знакомства с миром профессий, распространенных в нашем регионе.</w:t>
      </w:r>
    </w:p>
    <w:p w14:paraId="5D9F40BD" w14:textId="77777777" w:rsidR="00E81126" w:rsidRPr="001275E0" w:rsidRDefault="00E81126" w:rsidP="001275E0">
      <w:pPr>
        <w:jc w:val="both"/>
        <w:rPr>
          <w:i/>
          <w:iCs/>
        </w:rPr>
      </w:pPr>
      <w:r w:rsidRPr="001275E0">
        <w:rPr>
          <w:i/>
          <w:iCs/>
        </w:rPr>
        <w:t>Корреционно - развивающие:</w:t>
      </w:r>
    </w:p>
    <w:p w14:paraId="41837A49" w14:textId="77777777" w:rsidR="00E81126" w:rsidRPr="001275E0" w:rsidRDefault="00E81126" w:rsidP="001275E0">
      <w:pPr>
        <w:numPr>
          <w:ilvl w:val="0"/>
          <w:numId w:val="27"/>
        </w:numPr>
        <w:suppressAutoHyphens w:val="0"/>
        <w:jc w:val="both"/>
      </w:pPr>
      <w:r w:rsidRPr="001275E0">
        <w:t>Учить анализировать, сравнивать изучаемые объекты и явления, понимать причинно-следственные зависимости.</w:t>
      </w:r>
    </w:p>
    <w:p w14:paraId="6BF72460" w14:textId="77777777" w:rsidR="00E81126" w:rsidRPr="001275E0" w:rsidRDefault="00E81126" w:rsidP="001275E0">
      <w:pPr>
        <w:numPr>
          <w:ilvl w:val="0"/>
          <w:numId w:val="27"/>
        </w:numPr>
        <w:suppressAutoHyphens w:val="0"/>
        <w:jc w:val="both"/>
      </w:pPr>
      <w:r w:rsidRPr="001275E0">
        <w:t>Содействовать развитию абстрактного мышления, развивать воображение.</w:t>
      </w:r>
    </w:p>
    <w:p w14:paraId="033B5943" w14:textId="77777777" w:rsidR="00E81126" w:rsidRPr="001275E0" w:rsidRDefault="00E81126" w:rsidP="001275E0">
      <w:pPr>
        <w:numPr>
          <w:ilvl w:val="0"/>
          <w:numId w:val="27"/>
        </w:numPr>
        <w:suppressAutoHyphens w:val="0"/>
        <w:jc w:val="both"/>
      </w:pPr>
      <w:r w:rsidRPr="001275E0">
        <w:t>Расширять лексический запас. Развивать связную речь.</w:t>
      </w:r>
    </w:p>
    <w:p w14:paraId="16DBFF7D" w14:textId="77777777" w:rsidR="00E81126" w:rsidRPr="001275E0" w:rsidRDefault="00E81126" w:rsidP="001275E0">
      <w:pPr>
        <w:pStyle w:val="ad"/>
        <w:ind w:firstLine="567"/>
        <w:rPr>
          <w:b/>
        </w:rPr>
      </w:pPr>
    </w:p>
    <w:p w14:paraId="10E50EF8" w14:textId="77777777" w:rsidR="00E81126" w:rsidRPr="001275E0" w:rsidRDefault="00E81126" w:rsidP="001275E0">
      <w:pPr>
        <w:pStyle w:val="ad"/>
        <w:ind w:firstLine="567"/>
        <w:rPr>
          <w:b/>
          <w:bCs/>
          <w:color w:val="000000"/>
        </w:rPr>
      </w:pPr>
      <w:r w:rsidRPr="001275E0">
        <w:rPr>
          <w:b/>
          <w:bCs/>
          <w:color w:val="000000"/>
        </w:rPr>
        <w:t>Описание места учебного предмета в учебном плане.</w:t>
      </w:r>
    </w:p>
    <w:p w14:paraId="3E7BFF2F" w14:textId="77777777" w:rsidR="00E81126" w:rsidRPr="001275E0" w:rsidRDefault="00E81126" w:rsidP="001275E0">
      <w:pPr>
        <w:pStyle w:val="ad"/>
        <w:ind w:firstLine="567"/>
        <w:jc w:val="center"/>
        <w:rPr>
          <w:bCs/>
          <w:color w:val="000000"/>
          <w:u w:val="single"/>
        </w:rPr>
      </w:pPr>
    </w:p>
    <w:p w14:paraId="35F985AB" w14:textId="77777777" w:rsidR="00E81126" w:rsidRPr="001275E0" w:rsidRDefault="00E81126" w:rsidP="001275E0">
      <w:pPr>
        <w:pStyle w:val="ad"/>
        <w:ind w:firstLine="567"/>
        <w:jc w:val="both"/>
      </w:pPr>
      <w:r w:rsidRPr="001275E0">
        <w:t>Рабочая программа рассчитана:</w:t>
      </w:r>
    </w:p>
    <w:p w14:paraId="4089B18F" w14:textId="77777777" w:rsidR="00E81126" w:rsidRPr="001275E0" w:rsidRDefault="00C83DF1" w:rsidP="001275E0">
      <w:pPr>
        <w:pStyle w:val="ad"/>
        <w:ind w:firstLine="567"/>
        <w:jc w:val="both"/>
      </w:pPr>
      <w:r>
        <w:t>6 класс - 68</w:t>
      </w:r>
      <w:r w:rsidR="00E81126" w:rsidRPr="001275E0">
        <w:t xml:space="preserve"> часов, 2 часа в неделю, 3</w:t>
      </w:r>
      <w:r>
        <w:t>4</w:t>
      </w:r>
      <w:r w:rsidR="00E81126" w:rsidRPr="001275E0">
        <w:t xml:space="preserve"> учебных недель;</w:t>
      </w:r>
    </w:p>
    <w:p w14:paraId="7D6D9CE1" w14:textId="77777777" w:rsidR="00E81126" w:rsidRPr="001275E0" w:rsidRDefault="00E81126" w:rsidP="001275E0">
      <w:pPr>
        <w:pStyle w:val="ad"/>
        <w:ind w:firstLine="567"/>
        <w:jc w:val="both"/>
      </w:pPr>
      <w:r w:rsidRPr="001275E0">
        <w:t xml:space="preserve">7 класс - </w:t>
      </w:r>
      <w:r w:rsidR="00C83DF1">
        <w:t>68</w:t>
      </w:r>
      <w:r w:rsidRPr="001275E0">
        <w:t xml:space="preserve"> часов, 2 часа в неделю, </w:t>
      </w:r>
      <w:r w:rsidR="00C83DF1">
        <w:t xml:space="preserve">34 </w:t>
      </w:r>
      <w:r w:rsidRPr="001275E0">
        <w:t>учебных недель;</w:t>
      </w:r>
    </w:p>
    <w:p w14:paraId="71284D16" w14:textId="77777777" w:rsidR="00E81126" w:rsidRPr="001275E0" w:rsidRDefault="00E81126" w:rsidP="001275E0">
      <w:pPr>
        <w:pStyle w:val="ad"/>
        <w:ind w:firstLine="567"/>
        <w:jc w:val="both"/>
      </w:pPr>
      <w:r w:rsidRPr="001275E0">
        <w:t xml:space="preserve">8 класс - </w:t>
      </w:r>
      <w:r w:rsidR="00C83DF1">
        <w:t>70</w:t>
      </w:r>
      <w:r w:rsidRPr="001275E0">
        <w:t xml:space="preserve"> часов, 2 часа в неделю, 35 учебных недель;</w:t>
      </w:r>
    </w:p>
    <w:p w14:paraId="32222DD1" w14:textId="77777777" w:rsidR="00E81126" w:rsidRPr="001275E0" w:rsidRDefault="00E81126" w:rsidP="001275E0">
      <w:pPr>
        <w:pStyle w:val="ad"/>
        <w:ind w:firstLine="567"/>
        <w:jc w:val="both"/>
      </w:pPr>
      <w:r w:rsidRPr="001275E0">
        <w:t>9 класс - 68 часов, 2 часа в неделю, 34учебнех недели.</w:t>
      </w:r>
    </w:p>
    <w:p w14:paraId="64448942" w14:textId="77777777" w:rsidR="00E81126" w:rsidRPr="001275E0" w:rsidRDefault="00E81126" w:rsidP="001275E0">
      <w:pPr>
        <w:pStyle w:val="ad"/>
        <w:ind w:firstLine="567"/>
        <w:rPr>
          <w:u w:val="single"/>
        </w:rPr>
      </w:pPr>
    </w:p>
    <w:p w14:paraId="34529D1E" w14:textId="77777777" w:rsidR="0043695C" w:rsidRPr="001275E0" w:rsidRDefault="0043695C" w:rsidP="001275E0">
      <w:pPr>
        <w:tabs>
          <w:tab w:val="left" w:pos="7740"/>
        </w:tabs>
        <w:ind w:firstLine="567"/>
        <w:rPr>
          <w:b/>
        </w:rPr>
      </w:pPr>
      <w:r w:rsidRPr="001275E0">
        <w:rPr>
          <w:b/>
          <w:bCs/>
        </w:rPr>
        <w:t>Общая характеристика учебного предмета</w:t>
      </w:r>
      <w:r w:rsidRPr="001275E0">
        <w:rPr>
          <w:b/>
        </w:rPr>
        <w:t>.</w:t>
      </w:r>
    </w:p>
    <w:p w14:paraId="60625034" w14:textId="77777777" w:rsidR="0043695C" w:rsidRPr="001275E0" w:rsidRDefault="0043695C" w:rsidP="001275E0">
      <w:pPr>
        <w:pStyle w:val="c4"/>
        <w:spacing w:before="0" w:after="0"/>
        <w:ind w:firstLine="567"/>
        <w:jc w:val="both"/>
      </w:pPr>
      <w:r w:rsidRPr="001275E0">
        <w:t xml:space="preserve">Изучение географии в школе призвано сформировать у учащихся элементарные понятия по физической географии, что должно сводиться главным образом к ознакомлению учащихся с природными условиями, ресурсами и трудом людей. Преподавание географии в школе направленно на коррекцию недостатков умственного развития учащихся. В процессе </w:t>
      </w:r>
      <w:r w:rsidRPr="001275E0">
        <w:lastRenderedPageBreak/>
        <w:t>обучения у учащихся развиваются наблюдательность, речь и мышление. Они учатся устанавливать простейшие причинно-следственные отношения и зависимости, бережно относится к окружающей среде, труду и подвигам предыдущих поколений. Практические работы направлены на то, чтобы вооружить учащихся необходимыми навыками и умениями, которые они бы могли использовать в своей жизни. Методика преподавания географии предусматривает повторяемость материала. Ряд тем постепенно усложняется и расширяется от 6 к 9 классу, что способствует более полноценному усвоению умственно отсталыми учащимися элементарных географических знаний.</w:t>
      </w:r>
    </w:p>
    <w:p w14:paraId="36ABBF98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Программа составлена с учётом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ОВЗ: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14:paraId="75E208DA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Курс географии имеет много смежных тем с естествознанием, историей, русским языком, чтением, математикой, изобразительной деятельностью, черчением, СБО и другими предметами, а также предусматривает опору на знания, полученные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14:paraId="7B7A7CD7" w14:textId="77777777" w:rsidR="0043695C" w:rsidRPr="001275E0" w:rsidRDefault="0043695C" w:rsidP="001275E0">
      <w:pPr>
        <w:pStyle w:val="ad"/>
        <w:ind w:firstLine="567"/>
        <w:jc w:val="both"/>
      </w:pPr>
      <w:r w:rsidRPr="001275E0">
        <w:tab/>
        <w:t xml:space="preserve">В 6 классе («Начальный курс физической географии») учащиеся научатся ориентироваться на местности, познакомятся с физической картой России, её географическим положением, границами, формами земной поверхности, водоёмами. Этот раздел предполагает проведение экскурсий с целью формирования более точных географических представлений о формах земной поверхности и водоёмах своей местности. </w:t>
      </w:r>
    </w:p>
    <w:p w14:paraId="251448CE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7 класс полностью посвящён ознакомлению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Необходимо вскрыть причины обострения экологических ситуаций в районах южных морей, Волго-Каспийского бассейна, Прибайкалья и Забайкалья, районов Севера.</w:t>
      </w:r>
    </w:p>
    <w:p w14:paraId="1639D4B0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При изучении географии России необходимо констатировать новые национально-территориальные образования, подчёркивая культурные и этнографические особенности населения.</w:t>
      </w:r>
    </w:p>
    <w:p w14:paraId="43A13336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Курс «Географии материков и океанов» рассчитан на 2 года обучения. Три четверти 8 класса отводится на изучение Мирового океана, Африки, Австралии, Антарктиды, Северной и Южной Америк. Учитель должен познакомить учащихся не только с природой различных континентов, но и с населением, особенности хозяйственной деятельности, бытом, культурой людей. В 4 четверти 8 класса даётся общий обзор природных условий материка, на котором мы живём.</w:t>
      </w:r>
    </w:p>
    <w:p w14:paraId="1A367F34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Такое расположение материала позволило больше времени (три четверти 9 класса) выделить на изучение стран Евразии. Деидеологизирована тематика этого раздела: изучаемые страны сгруппированы не по принадлежности к той или иной общественной системе, а по типу географической смежности. Такой подход усиливает географические аспекты в преподавании, устраняет излишнюю политизацию содержания. Названия государств даются в скобках. При объяснении материала учителю целесообразно несколько сместить акценты, перенеся внимание со специальных знаний на страноведческие и общекультурные.</w:t>
      </w:r>
    </w:p>
    <w:p w14:paraId="37BAA68A" w14:textId="77777777" w:rsidR="0043695C" w:rsidRPr="001275E0" w:rsidRDefault="0043695C" w:rsidP="001275E0">
      <w:pPr>
        <w:pStyle w:val="ad"/>
        <w:ind w:firstLine="567"/>
        <w:jc w:val="both"/>
      </w:pPr>
      <w:r w:rsidRPr="001275E0">
        <w:lastRenderedPageBreak/>
        <w:t>Бывшие союзные республики изучаются во второй четверти 9 класса в разделах «Восточная Европа», «Центральная и Юго-Западная Азия». Компактное изучение этих стран даёт учителю возможность рассказать о распаде монополизированного государства, на доступном материале проанализировать последствия, повлиявшие на углубление экономического кризиса и на усугубление национальных проблем. Следует обратить внимание учащихся на налаживающиеся экономические и культурные контакты с некоторыми из этих суверенных государств.</w:t>
      </w:r>
    </w:p>
    <w:p w14:paraId="0E93BBE6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В процессе изучения стран Евразии предусматривается просмотр кино-и видеофильмов о природе, достопримечательностях изучаемой страны, культуре и быте её народа.</w:t>
      </w:r>
    </w:p>
    <w:p w14:paraId="549C3022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Примерный план изучения стран Евразии уточняется и конкретизируется учителем в зависимости от особенностей данного государства.</w:t>
      </w:r>
    </w:p>
    <w:p w14:paraId="06EF706E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Интеграционные процессы, происходящие в Европе (отмена виз, введение единой валюты), падение «железного занавеса» приблизили Россию к мировому сообществу, поэтому целесообразно завершить курс «Материки и океаны» темами, посвящёнными России как крупнейшему государству Евразии. На этих уроках учитель обобщает знания учащихся о своей стране (государстве), полученные в 6, 7 классах, и подготавливает их к знакомству со своим краем (областью, районом).</w:t>
      </w:r>
    </w:p>
    <w:p w14:paraId="2AB8EAE7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Заканчивается курс географии региональным обзором. В предлагаемой программе изучению своей местности отводится четвёртая четверть 9 класса. На этих уроках учащиеся не только систематизируют свои знания о природе края, но и знакомятся с местными экономическими проблемами, узнают о профессиях, на которые имеется спрос в данном регионе. Выпускники должны уметь ориентироваться в своей местности, знать основные достопримечательности своего края.</w:t>
      </w:r>
    </w:p>
    <w:p w14:paraId="1318699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На уроках можно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14:paraId="2A96F516" w14:textId="77777777" w:rsidR="0043695C" w:rsidRPr="001275E0" w:rsidRDefault="0043695C" w:rsidP="001275E0">
      <w:pPr>
        <w:pStyle w:val="ad"/>
        <w:ind w:firstLine="567"/>
        <w:jc w:val="both"/>
      </w:pPr>
      <w:r w:rsidRPr="001275E0">
        <w:t xml:space="preserve"> 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</w:t>
      </w:r>
    </w:p>
    <w:p w14:paraId="7C4507CF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rPr>
          <w:u w:val="single"/>
        </w:rPr>
        <w:t>Основные типы учебных занятий</w:t>
      </w:r>
      <w:r w:rsidRPr="001275E0">
        <w:t>:</w:t>
      </w:r>
    </w:p>
    <w:p w14:paraId="7F498097" w14:textId="77777777" w:rsidR="0043695C" w:rsidRPr="001275E0" w:rsidRDefault="0043695C" w:rsidP="001275E0">
      <w:pPr>
        <w:ind w:firstLine="567"/>
      </w:pPr>
      <w:r w:rsidRPr="001275E0">
        <w:t>урок изучения нового учебного материала;</w:t>
      </w:r>
    </w:p>
    <w:p w14:paraId="41D70C61" w14:textId="77777777" w:rsidR="0043695C" w:rsidRPr="001275E0" w:rsidRDefault="0043695C" w:rsidP="001275E0">
      <w:pPr>
        <w:ind w:firstLine="567"/>
      </w:pPr>
      <w:r w:rsidRPr="001275E0">
        <w:t>урок закрепления и применения знаний;</w:t>
      </w:r>
    </w:p>
    <w:p w14:paraId="7202B1E3" w14:textId="77777777" w:rsidR="0043695C" w:rsidRPr="001275E0" w:rsidRDefault="0043695C" w:rsidP="001275E0">
      <w:pPr>
        <w:ind w:firstLine="567"/>
      </w:pPr>
      <w:r w:rsidRPr="001275E0">
        <w:t>урок обобщающего повторения и систематизации знаний;</w:t>
      </w:r>
    </w:p>
    <w:p w14:paraId="6C6F4AB2" w14:textId="77777777" w:rsidR="0043695C" w:rsidRPr="001275E0" w:rsidRDefault="0043695C" w:rsidP="001275E0">
      <w:pPr>
        <w:ind w:firstLine="567"/>
      </w:pPr>
      <w:r w:rsidRPr="001275E0">
        <w:t>урок контроля знаний и умений.</w:t>
      </w:r>
    </w:p>
    <w:p w14:paraId="04918AF9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заочная экскурсия, устный журнал, уроки –путешествия;</w:t>
      </w:r>
    </w:p>
    <w:p w14:paraId="5E8D331E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14:paraId="69EEFCBC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выполнение практических работ и мини-исследований;</w:t>
      </w:r>
    </w:p>
    <w:p w14:paraId="10629549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моделирование объектов и процессов;</w:t>
      </w:r>
    </w:p>
    <w:p w14:paraId="3105D4F5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уроки в музеях;</w:t>
      </w:r>
    </w:p>
    <w:p w14:paraId="47C780C3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уроки на улицах города;</w:t>
      </w:r>
    </w:p>
    <w:p w14:paraId="4BA396CD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уроки с элементами исследования</w:t>
      </w:r>
    </w:p>
    <w:p w14:paraId="5DDD07C5" w14:textId="77777777" w:rsidR="0043695C" w:rsidRPr="001275E0" w:rsidRDefault="0043695C" w:rsidP="001275E0">
      <w:pPr>
        <w:pStyle w:val="c4"/>
        <w:spacing w:before="0" w:after="0"/>
        <w:ind w:firstLine="567"/>
      </w:pPr>
      <w:r w:rsidRPr="001275E0">
        <w:t>урок-зачет</w:t>
      </w:r>
    </w:p>
    <w:p w14:paraId="037FED7B" w14:textId="77777777" w:rsidR="0043695C" w:rsidRPr="001275E0" w:rsidRDefault="0043695C" w:rsidP="001275E0">
      <w:pPr>
        <w:ind w:firstLine="567"/>
      </w:pPr>
      <w:r w:rsidRPr="001275E0">
        <w:t>Основным типом урока является комбинированный.</w:t>
      </w:r>
    </w:p>
    <w:p w14:paraId="5DC64426" w14:textId="77777777" w:rsidR="0043695C" w:rsidRPr="001275E0" w:rsidRDefault="0043695C" w:rsidP="001275E0">
      <w:pPr>
        <w:pStyle w:val="c4"/>
        <w:spacing w:before="0" w:after="0"/>
        <w:ind w:firstLine="567"/>
        <w:rPr>
          <w:b/>
          <w:color w:val="000000"/>
          <w:u w:val="single"/>
        </w:rPr>
      </w:pPr>
    </w:p>
    <w:p w14:paraId="1A31560D" w14:textId="77777777" w:rsidR="0043695C" w:rsidRPr="001275E0" w:rsidRDefault="0043695C" w:rsidP="001275E0">
      <w:pPr>
        <w:pStyle w:val="ad"/>
        <w:ind w:firstLine="567"/>
        <w:jc w:val="center"/>
        <w:rPr>
          <w:b/>
          <w:iCs/>
          <w:u w:val="single"/>
        </w:rPr>
      </w:pPr>
    </w:p>
    <w:p w14:paraId="71BEE7F1" w14:textId="77777777" w:rsidR="001275E0" w:rsidRPr="001275E0" w:rsidRDefault="001275E0" w:rsidP="001275E0">
      <w:pPr>
        <w:shd w:val="clear" w:color="auto" w:fill="FFFFFF"/>
        <w:ind w:firstLine="567"/>
        <w:rPr>
          <w:b/>
          <w:u w:val="single"/>
          <w:shd w:val="clear" w:color="auto" w:fill="FFFFFF"/>
        </w:rPr>
      </w:pPr>
      <w:r w:rsidRPr="001275E0">
        <w:rPr>
          <w:b/>
        </w:rPr>
        <w:lastRenderedPageBreak/>
        <w:t>ПЛАНИРУЕМЫЕ РЕЗУЛЬТАТЫ ОСВОЕНИЯ УЧЕБНОГО ПРЕДМЕТА</w:t>
      </w:r>
      <w:r w:rsidR="0043695C" w:rsidRPr="001275E0">
        <w:br/>
      </w: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558"/>
        <w:gridCol w:w="5244"/>
      </w:tblGrid>
      <w:tr w:rsidR="001275E0" w:rsidRPr="001275E0" w14:paraId="502032BC" w14:textId="77777777" w:rsidTr="004F58A2">
        <w:trPr>
          <w:trHeight w:val="19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03BC" w14:textId="77777777" w:rsidR="001275E0" w:rsidRPr="001275E0" w:rsidRDefault="001275E0" w:rsidP="001275E0">
            <w:pPr>
              <w:pStyle w:val="af2"/>
              <w:snapToGrid w:val="0"/>
              <w:spacing w:before="0" w:after="0"/>
              <w:jc w:val="center"/>
            </w:pPr>
            <w:r w:rsidRPr="001275E0">
              <w:t>Выпускник научится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0E73" w14:textId="77777777" w:rsidR="001275E0" w:rsidRPr="001275E0" w:rsidRDefault="001275E0" w:rsidP="001275E0">
            <w:pPr>
              <w:pStyle w:val="af2"/>
              <w:snapToGrid w:val="0"/>
              <w:spacing w:before="0" w:after="0"/>
              <w:jc w:val="center"/>
            </w:pPr>
            <w:r w:rsidRPr="001275E0">
              <w:t>Выпускник получит возможность научиться</w:t>
            </w:r>
          </w:p>
        </w:tc>
      </w:tr>
      <w:tr w:rsidR="001275E0" w:rsidRPr="001275E0" w14:paraId="049468C0" w14:textId="77777777" w:rsidTr="004F58A2">
        <w:trPr>
          <w:trHeight w:val="80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31C8" w14:textId="77777777" w:rsidR="001275E0" w:rsidRPr="004F58A2" w:rsidRDefault="001275E0" w:rsidP="004F58A2">
            <w:pPr>
              <w:tabs>
                <w:tab w:val="left" w:leader="dot" w:pos="624"/>
              </w:tabs>
              <w:snapToGrid w:val="0"/>
              <w:jc w:val="both"/>
              <w:rPr>
                <w:rFonts w:eastAsia="@Arial Unicode MS"/>
                <w:color w:val="000000"/>
              </w:rPr>
            </w:pPr>
            <w:r w:rsidRPr="001275E0">
              <w:rPr>
                <w:rStyle w:val="Zag11"/>
                <w:rFonts w:eastAsia="@Arial Unicode MS"/>
                <w:color w:val="000000"/>
              </w:rPr>
              <w:t>Узнавать изученные объекты и явления живой и неживой природы с помощью учителя.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BD8C" w14:textId="77777777" w:rsidR="001275E0" w:rsidRPr="001275E0" w:rsidRDefault="001275E0" w:rsidP="001275E0">
            <w:pPr>
              <w:tabs>
                <w:tab w:val="left" w:leader="dot" w:pos="624"/>
              </w:tabs>
              <w:snapToGrid w:val="0"/>
              <w:jc w:val="both"/>
              <w:rPr>
                <w:rStyle w:val="Zag11"/>
                <w:rFonts w:eastAsia="@Arial Unicode MS"/>
                <w:color w:val="000000"/>
              </w:rPr>
            </w:pPr>
            <w:r w:rsidRPr="001275E0">
              <w:rPr>
                <w:rStyle w:val="Zag11"/>
                <w:rFonts w:eastAsia="@Arial Unicode MS"/>
                <w:color w:val="000000"/>
              </w:rPr>
              <w:t>Узнавать изученные объекты и явления живой и неживой природы самостоятельно.</w:t>
            </w:r>
          </w:p>
          <w:p w14:paraId="1D6D48F4" w14:textId="77777777" w:rsidR="001275E0" w:rsidRPr="001275E0" w:rsidRDefault="001275E0" w:rsidP="001275E0">
            <w:pPr>
              <w:pStyle w:val="af2"/>
              <w:snapToGrid w:val="0"/>
              <w:spacing w:before="0" w:after="0"/>
              <w:jc w:val="both"/>
            </w:pPr>
          </w:p>
        </w:tc>
      </w:tr>
      <w:tr w:rsidR="001275E0" w:rsidRPr="001275E0" w14:paraId="51DAAF10" w14:textId="77777777" w:rsidTr="004F58A2">
        <w:trPr>
          <w:trHeight w:val="792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3264" w14:textId="77777777" w:rsidR="001275E0" w:rsidRPr="001275E0" w:rsidRDefault="001275E0" w:rsidP="001275E0">
            <w:pPr>
              <w:pStyle w:val="af2"/>
              <w:snapToGrid w:val="0"/>
              <w:spacing w:before="0" w:after="0"/>
              <w:jc w:val="both"/>
            </w:pPr>
            <w:r w:rsidRPr="001275E0">
              <w:t>Знать географическое положение, столицы и характерные особенности изучаемых государств.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F959" w14:textId="77777777" w:rsidR="001275E0" w:rsidRPr="001275E0" w:rsidRDefault="001275E0" w:rsidP="001275E0">
            <w:pPr>
              <w:pStyle w:val="af2"/>
              <w:snapToGrid w:val="0"/>
              <w:spacing w:before="0" w:after="0"/>
              <w:jc w:val="both"/>
            </w:pPr>
            <w:r w:rsidRPr="001275E0">
              <w:t>Самостоятельно находить на политической карте Евразии изучаемые государства, их столицы и дополнительную информацию к ним.</w:t>
            </w:r>
          </w:p>
        </w:tc>
      </w:tr>
      <w:tr w:rsidR="001275E0" w:rsidRPr="001275E0" w14:paraId="7AB5AE63" w14:textId="77777777" w:rsidTr="004F58A2">
        <w:trPr>
          <w:trHeight w:val="119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C996" w14:textId="77777777" w:rsidR="001275E0" w:rsidRPr="001275E0" w:rsidRDefault="001275E0" w:rsidP="001275E0">
            <w:pPr>
              <w:pStyle w:val="ad"/>
              <w:snapToGrid w:val="0"/>
              <w:jc w:val="both"/>
            </w:pPr>
            <w:r w:rsidRPr="001275E0">
              <w:t>Показывать Россию на политических картах мира и Евразии с помощью учителя.</w:t>
            </w:r>
          </w:p>
          <w:p w14:paraId="7A9451FC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303A" w14:textId="77777777" w:rsidR="001275E0" w:rsidRPr="001275E0" w:rsidRDefault="001275E0" w:rsidP="001275E0">
            <w:pPr>
              <w:pStyle w:val="ad"/>
              <w:snapToGrid w:val="0"/>
              <w:jc w:val="both"/>
            </w:pPr>
            <w:r w:rsidRPr="001275E0">
              <w:t>Самостоятельно показывать Россию на политических картах мира и Евразии,</w:t>
            </w:r>
          </w:p>
          <w:p w14:paraId="32B8E854" w14:textId="77777777" w:rsidR="001275E0" w:rsidRPr="001275E0" w:rsidRDefault="001275E0" w:rsidP="004F58A2">
            <w:pPr>
              <w:pStyle w:val="ad"/>
              <w:jc w:val="both"/>
            </w:pPr>
            <w:r w:rsidRPr="001275E0">
              <w:t xml:space="preserve"> по иллюстрациям характерных достопримечательностей узнавать отдельные города России.</w:t>
            </w:r>
          </w:p>
        </w:tc>
      </w:tr>
      <w:tr w:rsidR="001275E0" w:rsidRPr="001275E0" w14:paraId="2972F3CF" w14:textId="77777777" w:rsidTr="004F58A2">
        <w:trPr>
          <w:trHeight w:val="138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FDEF" w14:textId="77777777" w:rsidR="001275E0" w:rsidRPr="001275E0" w:rsidRDefault="001275E0" w:rsidP="004F58A2">
            <w:pPr>
              <w:pStyle w:val="ad"/>
              <w:snapToGrid w:val="0"/>
              <w:jc w:val="both"/>
            </w:pPr>
            <w:r w:rsidRPr="001275E0">
              <w:t>Находить свою местность на карте России, 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 с помощью учителя.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77F0" w14:textId="77777777" w:rsidR="001275E0" w:rsidRPr="001275E0" w:rsidRDefault="001275E0" w:rsidP="001275E0">
            <w:pPr>
              <w:pStyle w:val="ad"/>
              <w:snapToGrid w:val="0"/>
              <w:jc w:val="both"/>
            </w:pPr>
            <w:r w:rsidRPr="001275E0">
              <w:t>Самостоятельно находить свою местность на карте России, 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края.</w:t>
            </w:r>
          </w:p>
          <w:p w14:paraId="341F2248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E0" w:rsidRPr="001275E0" w14:paraId="087DCE02" w14:textId="77777777" w:rsidTr="004F58A2">
        <w:trPr>
          <w:trHeight w:val="5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02E6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275E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 с помощью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FBF6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275E0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 самостоятельно.</w:t>
            </w:r>
          </w:p>
        </w:tc>
      </w:tr>
      <w:tr w:rsidR="001275E0" w:rsidRPr="001275E0" w14:paraId="6CE1F124" w14:textId="77777777" w:rsidTr="004F58A2">
        <w:trPr>
          <w:trHeight w:val="5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DAB2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1275E0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Выполнять правила безопасного поведения в природной среде.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D2CE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1275E0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Осознавать ценность природы и необходимость нести ответственность за её сохранение, соблюдать правила экологичного, безопасного поведения в школе и в быту и природной среде.</w:t>
            </w:r>
          </w:p>
        </w:tc>
      </w:tr>
      <w:tr w:rsidR="001275E0" w:rsidRPr="001275E0" w14:paraId="55842188" w14:textId="77777777" w:rsidTr="004F58A2">
        <w:trPr>
          <w:trHeight w:val="5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D6C8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помощью учителя.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954A" w14:textId="77777777" w:rsidR="001275E0" w:rsidRPr="001275E0" w:rsidRDefault="001275E0" w:rsidP="001275E0">
            <w:pPr>
              <w:pStyle w:val="16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0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приобретенные знания и умения в практической деятельности и повседневной жизни</w:t>
            </w:r>
          </w:p>
        </w:tc>
      </w:tr>
    </w:tbl>
    <w:p w14:paraId="49073C97" w14:textId="77777777" w:rsidR="001275E0" w:rsidRPr="001275E0" w:rsidRDefault="001275E0" w:rsidP="001275E0">
      <w:pPr>
        <w:pStyle w:val="ad"/>
        <w:rPr>
          <w:b/>
          <w:u w:val="single"/>
          <w:shd w:val="clear" w:color="auto" w:fill="FFFFFF"/>
        </w:rPr>
      </w:pPr>
    </w:p>
    <w:p w14:paraId="35AC530F" w14:textId="77777777" w:rsidR="001275E0" w:rsidRPr="001275E0" w:rsidRDefault="001275E0" w:rsidP="001275E0">
      <w:pPr>
        <w:pStyle w:val="ad"/>
      </w:pPr>
      <w:r w:rsidRPr="001275E0">
        <w:rPr>
          <w:b/>
          <w:shd w:val="clear" w:color="auto" w:fill="FFFFFF"/>
        </w:rPr>
        <w:t>Требования к уровню подготовки учащихся.</w:t>
      </w:r>
    </w:p>
    <w:p w14:paraId="2EFB3700" w14:textId="77777777" w:rsidR="0043695C" w:rsidRPr="001275E0" w:rsidRDefault="001275E0" w:rsidP="001275E0">
      <w:pPr>
        <w:pStyle w:val="ad"/>
        <w:jc w:val="center"/>
        <w:rPr>
          <w:u w:val="single"/>
        </w:rPr>
      </w:pPr>
      <w:r w:rsidRPr="001275E0">
        <w:rPr>
          <w:u w:val="single"/>
        </w:rPr>
        <w:t xml:space="preserve"> </w:t>
      </w:r>
      <w:r w:rsidR="0043695C" w:rsidRPr="001275E0">
        <w:rPr>
          <w:u w:val="single"/>
        </w:rPr>
        <w:t>6 класс</w:t>
      </w:r>
    </w:p>
    <w:p w14:paraId="7679B897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знать:</w:t>
      </w:r>
    </w:p>
    <w:p w14:paraId="36AB5E89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Что изучает география;</w:t>
      </w:r>
    </w:p>
    <w:p w14:paraId="675673FA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Горизонт, линию и стороны горизонта;</w:t>
      </w:r>
    </w:p>
    <w:p w14:paraId="7AAC1F39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Основные формы земной поверхности;</w:t>
      </w:r>
    </w:p>
    <w:p w14:paraId="3836D301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Виды водоемов, их различия;</w:t>
      </w:r>
    </w:p>
    <w:p w14:paraId="2A49AC99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Меры по охране воды от загрязнения;</w:t>
      </w:r>
    </w:p>
    <w:p w14:paraId="676F3E40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Правила поведения в природе;</w:t>
      </w:r>
    </w:p>
    <w:p w14:paraId="31B400D5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Отличие плана от рисунка и географической карты;</w:t>
      </w:r>
    </w:p>
    <w:p w14:paraId="6190AE37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Масштаб, его обозначения;</w:t>
      </w:r>
    </w:p>
    <w:p w14:paraId="06784EB9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Основные направления на плане, географической карте;</w:t>
      </w:r>
    </w:p>
    <w:p w14:paraId="5070C169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Условные цвета и знаки географической карты;</w:t>
      </w:r>
    </w:p>
    <w:p w14:paraId="10B8A77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Расположение воды и суши на Земле;</w:t>
      </w:r>
    </w:p>
    <w:p w14:paraId="16FC932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Материки и океаны, их расположение на глобусе и карте полушарий;</w:t>
      </w:r>
    </w:p>
    <w:p w14:paraId="72A56D91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Солнце как ближайшую к Земле звезду и его значение для жизни на Земле;</w:t>
      </w:r>
    </w:p>
    <w:p w14:paraId="4F695B4C" w14:textId="77777777" w:rsidR="0043695C" w:rsidRPr="001275E0" w:rsidRDefault="0043695C" w:rsidP="001275E0">
      <w:pPr>
        <w:pStyle w:val="ad"/>
        <w:ind w:firstLine="567"/>
        <w:jc w:val="both"/>
      </w:pPr>
      <w:r w:rsidRPr="001275E0">
        <w:lastRenderedPageBreak/>
        <w:t>Значение запусков в космос искусственных спутников Земли и людей в космос, имена первых космонавтов;</w:t>
      </w:r>
    </w:p>
    <w:p w14:paraId="17E043C2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Различия в нагревании и освещении земной поверхности Солнцем;</w:t>
      </w:r>
    </w:p>
    <w:p w14:paraId="11943874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Расположение поясов освещенности на глобусе и карте полушарий;</w:t>
      </w:r>
    </w:p>
    <w:p w14:paraId="7E467ED9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Основные типы климатов;</w:t>
      </w:r>
    </w:p>
    <w:p w14:paraId="717D3A5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Географическое положение нашей страны на физической карте России и корте полушарий.</w:t>
      </w:r>
    </w:p>
    <w:p w14:paraId="6C3366C7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уметь:</w:t>
      </w:r>
    </w:p>
    <w:p w14:paraId="0AFADE67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Определять стороны горизонта, ориентироваться по Солнцу, компасу, местным признакам;</w:t>
      </w:r>
    </w:p>
    <w:p w14:paraId="5532BD81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Выявлять на местности особенности рельефа, водоемов;</w:t>
      </w:r>
    </w:p>
    <w:p w14:paraId="169CDE86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Делать схематические зарисовки, простейшие модели и макеты изучаемых форм земной поверхности;</w:t>
      </w:r>
    </w:p>
    <w:p w14:paraId="1B117A4C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Читать планы местности (для начальных классов массовой школы);</w:t>
      </w:r>
    </w:p>
    <w:p w14:paraId="088D7142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Ориентироваться по плану, на географической карте, глобусе;</w:t>
      </w:r>
    </w:p>
    <w:p w14:paraId="353E9492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Читать географическую карту;</w:t>
      </w:r>
    </w:p>
    <w:p w14:paraId="3CD6633B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Составлять описания изучаемых объектов с опорой на карту и картины;</w:t>
      </w:r>
    </w:p>
    <w:p w14:paraId="07A99F2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Показывать на карте объекты, указанные в программе, обозначать их на контурной карте.</w:t>
      </w:r>
    </w:p>
    <w:p w14:paraId="114AA6E2" w14:textId="77777777" w:rsidR="0043695C" w:rsidRPr="001275E0" w:rsidRDefault="0043695C" w:rsidP="001275E0">
      <w:pPr>
        <w:pStyle w:val="ad"/>
        <w:ind w:firstLine="567"/>
        <w:jc w:val="both"/>
      </w:pPr>
    </w:p>
    <w:p w14:paraId="77F0E32C" w14:textId="77777777" w:rsidR="0043695C" w:rsidRPr="001275E0" w:rsidRDefault="0043695C" w:rsidP="001275E0">
      <w:pPr>
        <w:pStyle w:val="ad"/>
        <w:ind w:firstLine="567"/>
        <w:jc w:val="center"/>
        <w:rPr>
          <w:u w:val="single"/>
        </w:rPr>
      </w:pPr>
      <w:r w:rsidRPr="001275E0">
        <w:rPr>
          <w:u w:val="single"/>
        </w:rPr>
        <w:t>7 класс</w:t>
      </w:r>
    </w:p>
    <w:p w14:paraId="6F47FC3A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знать:</w:t>
      </w:r>
    </w:p>
    <w:p w14:paraId="37A436FB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Положение России на физической карте, карте полушарий и глобусе;</w:t>
      </w:r>
    </w:p>
    <w:p w14:paraId="31DE030B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Пояса освещенности, в которых расположена наша страна;</w:t>
      </w:r>
    </w:p>
    <w:p w14:paraId="2D2777E4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Природные зоны России, зависимость их размещения от климатических условий и высоты над уровнем моря;</w:t>
      </w:r>
    </w:p>
    <w:p w14:paraId="5E2F36D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Природные условия и богатства России, возможности использования их человеком;</w:t>
      </w:r>
    </w:p>
    <w:p w14:paraId="5457240D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Типичных представителей животного и растительного мира в каждой природной зоне;</w:t>
      </w:r>
    </w:p>
    <w:p w14:paraId="2E0EFA0A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Хозяйство, основное население, его занятия и крупные города в каждой природной зоне;</w:t>
      </w:r>
    </w:p>
    <w:p w14:paraId="0F9B1A04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Экологические проблемы и основные мероприятия по охране природы в России;</w:t>
      </w:r>
    </w:p>
    <w:p w14:paraId="4C41D0C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Правила поведения в природе;</w:t>
      </w:r>
    </w:p>
    <w:p w14:paraId="13F2A35B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Расположение географических объектов на территории России, указанных в рабочей программе.</w:t>
      </w:r>
    </w:p>
    <w:p w14:paraId="5E719DB8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уметь:</w:t>
      </w:r>
    </w:p>
    <w:p w14:paraId="47BC7682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14:paraId="241B2AD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14:paraId="4146B31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Устанавливать взаимосвязь между климатом, растительным и животным миром, природными условиями и занятиями населения;</w:t>
      </w:r>
    </w:p>
    <w:p w14:paraId="5050B23F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Делать несложные макеты изучаемых природных зон;</w:t>
      </w:r>
    </w:p>
    <w:p w14:paraId="42D30CA1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Принимать простейшие меры по охране окружающей среды, правильно вести себя в природе.</w:t>
      </w:r>
    </w:p>
    <w:p w14:paraId="35984BFD" w14:textId="77777777" w:rsidR="0043695C" w:rsidRPr="001275E0" w:rsidRDefault="0043695C" w:rsidP="001275E0">
      <w:pPr>
        <w:pStyle w:val="ad"/>
        <w:ind w:firstLine="567"/>
        <w:jc w:val="both"/>
      </w:pPr>
    </w:p>
    <w:p w14:paraId="2EA7F809" w14:textId="77777777" w:rsidR="0043695C" w:rsidRPr="001275E0" w:rsidRDefault="0043695C" w:rsidP="001275E0">
      <w:pPr>
        <w:pStyle w:val="ad"/>
        <w:ind w:firstLine="567"/>
        <w:jc w:val="center"/>
        <w:rPr>
          <w:u w:val="single"/>
        </w:rPr>
      </w:pPr>
      <w:r w:rsidRPr="001275E0">
        <w:rPr>
          <w:u w:val="single"/>
        </w:rPr>
        <w:t>8 класс</w:t>
      </w:r>
    </w:p>
    <w:p w14:paraId="7CE343E9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знать:</w:t>
      </w:r>
    </w:p>
    <w:p w14:paraId="35B14F4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Атлантический, Северный Ледовитый, Тихий, Индийский океаны. Географическое положение и их хозяйственное значение;</w:t>
      </w:r>
    </w:p>
    <w:p w14:paraId="6E3A7C80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14:paraId="54C73F6C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уметь:</w:t>
      </w:r>
    </w:p>
    <w:p w14:paraId="7AD8F510" w14:textId="77777777" w:rsidR="0043695C" w:rsidRPr="001275E0" w:rsidRDefault="0043695C" w:rsidP="001275E0">
      <w:pPr>
        <w:pStyle w:val="ad"/>
        <w:ind w:firstLine="567"/>
        <w:jc w:val="both"/>
      </w:pPr>
      <w:r w:rsidRPr="001275E0">
        <w:lastRenderedPageBreak/>
        <w:t>Показывать на географической карте океаны, давать им характеристику;</w:t>
      </w:r>
    </w:p>
    <w:p w14:paraId="703E570D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14:paraId="229E91D3" w14:textId="77777777" w:rsidR="0043695C" w:rsidRPr="001275E0" w:rsidRDefault="0043695C" w:rsidP="001275E0">
      <w:pPr>
        <w:pStyle w:val="ad"/>
        <w:ind w:firstLine="567"/>
        <w:jc w:val="center"/>
        <w:rPr>
          <w:u w:val="single"/>
        </w:rPr>
      </w:pPr>
      <w:r w:rsidRPr="001275E0">
        <w:rPr>
          <w:u w:val="single"/>
        </w:rPr>
        <w:t>9 класс</w:t>
      </w:r>
    </w:p>
    <w:p w14:paraId="384D081F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знать:</w:t>
      </w:r>
    </w:p>
    <w:p w14:paraId="7E3D572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Географическое положение, столицы и характерные особенности изучаемых государств Евразии;</w:t>
      </w:r>
    </w:p>
    <w:p w14:paraId="1244DDAB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Границы, государственный строй и символику России;</w:t>
      </w:r>
    </w:p>
    <w:p w14:paraId="76F897A6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14:paraId="39DEB3CA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Медицинские учреждения и отделы социальной защиты своей местности;</w:t>
      </w:r>
    </w:p>
    <w:p w14:paraId="2FA42938" w14:textId="77777777" w:rsidR="0043695C" w:rsidRPr="001275E0" w:rsidRDefault="0043695C" w:rsidP="001275E0">
      <w:pPr>
        <w:pStyle w:val="ad"/>
        <w:ind w:firstLine="567"/>
        <w:jc w:val="both"/>
        <w:rPr>
          <w:u w:val="single"/>
        </w:rPr>
      </w:pPr>
      <w:r w:rsidRPr="001275E0">
        <w:rPr>
          <w:u w:val="single"/>
        </w:rPr>
        <w:t>Учащиеся должны уметь:</w:t>
      </w:r>
    </w:p>
    <w:p w14:paraId="47CE2535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Находить на политической карте Евразии изучаемые государства и их столицы;</w:t>
      </w:r>
    </w:p>
    <w:p w14:paraId="4A763041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По иллюстрациям характерных достопримечательностей узнавать отдельные города Евразии;</w:t>
      </w:r>
    </w:p>
    <w:p w14:paraId="33260AD3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Показывать Россию на политических картах мира и Евразии;</w:t>
      </w:r>
    </w:p>
    <w:p w14:paraId="557A18FE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Находить свою местность на карте России;</w:t>
      </w:r>
    </w:p>
    <w:p w14:paraId="481DA808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14:paraId="34C419FE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Называть и показывать на иллюстрациях изученные культурные и исторические памятники своей области;</w:t>
      </w:r>
    </w:p>
    <w:p w14:paraId="6225EC01" w14:textId="77777777" w:rsidR="0043695C" w:rsidRPr="001275E0" w:rsidRDefault="0043695C" w:rsidP="001275E0">
      <w:pPr>
        <w:pStyle w:val="ad"/>
        <w:ind w:firstLine="567"/>
        <w:jc w:val="both"/>
      </w:pPr>
      <w:r w:rsidRPr="001275E0">
        <w:t>Правильно вести себя в природе.</w:t>
      </w:r>
    </w:p>
    <w:p w14:paraId="63DBCE2F" w14:textId="77777777" w:rsidR="001275E0" w:rsidRPr="001275E0" w:rsidRDefault="001275E0" w:rsidP="001275E0">
      <w:pPr>
        <w:pStyle w:val="ad"/>
        <w:ind w:right="436" w:firstLine="567"/>
      </w:pPr>
    </w:p>
    <w:p w14:paraId="0281C987" w14:textId="77777777" w:rsidR="001275E0" w:rsidRPr="001275E0" w:rsidRDefault="001275E0" w:rsidP="001275E0">
      <w:pPr>
        <w:pStyle w:val="ad"/>
        <w:ind w:right="436" w:firstLine="567"/>
        <w:rPr>
          <w:b/>
        </w:rPr>
      </w:pPr>
      <w:r w:rsidRPr="001275E0">
        <w:rPr>
          <w:b/>
        </w:rPr>
        <w:t xml:space="preserve">СОДЕРЖАНИЕ УЧЕБНОГО ПРЕДМЕТА </w:t>
      </w:r>
    </w:p>
    <w:p w14:paraId="481CFB76" w14:textId="77777777" w:rsidR="0043695C" w:rsidRPr="001275E0" w:rsidRDefault="0043695C" w:rsidP="001275E0">
      <w:pPr>
        <w:pStyle w:val="ad"/>
        <w:ind w:right="436" w:firstLine="567"/>
        <w:jc w:val="center"/>
        <w:rPr>
          <w:b/>
          <w:bCs/>
          <w:i/>
        </w:rPr>
      </w:pPr>
      <w:r w:rsidRPr="001275E0">
        <w:rPr>
          <w:b/>
          <w:bCs/>
          <w:i/>
        </w:rPr>
        <w:t>6 класс</w:t>
      </w:r>
    </w:p>
    <w:p w14:paraId="1AE7B949" w14:textId="77777777" w:rsidR="0043695C" w:rsidRPr="001275E0" w:rsidRDefault="0043695C" w:rsidP="001275E0">
      <w:pPr>
        <w:pStyle w:val="ad"/>
        <w:ind w:right="436" w:firstLine="567"/>
        <w:rPr>
          <w:b/>
          <w:bCs/>
        </w:rPr>
      </w:pPr>
      <w:r w:rsidRPr="001275E0">
        <w:rPr>
          <w:b/>
          <w:bCs/>
        </w:rPr>
        <w:t xml:space="preserve"> Введение.</w:t>
      </w:r>
    </w:p>
    <w:p w14:paraId="46BBE0B6" w14:textId="77777777" w:rsidR="0043695C" w:rsidRPr="001275E0" w:rsidRDefault="0043695C" w:rsidP="001275E0">
      <w:pPr>
        <w:pStyle w:val="ad"/>
        <w:ind w:right="436" w:firstLine="567"/>
        <w:jc w:val="both"/>
        <w:rPr>
          <w:bCs/>
        </w:rPr>
      </w:pPr>
      <w:r w:rsidRPr="001275E0">
        <w:rPr>
          <w:bCs/>
        </w:rPr>
        <w:t>Повторение, проверка знаний, умений, навыков, полученных в 5 классе на уроках природоведения.</w:t>
      </w:r>
    </w:p>
    <w:p w14:paraId="30A892FD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>География — наука о природе Земли, населении и его хозяй</w:t>
      </w:r>
      <w:r w:rsidRPr="001275E0">
        <w:rPr>
          <w:spacing w:val="-1"/>
        </w:rPr>
        <w:softHyphen/>
      </w:r>
      <w:r w:rsidRPr="001275E0">
        <w:t>ственной деятельности.</w:t>
      </w:r>
    </w:p>
    <w:p w14:paraId="4E1BCAD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Наблюдения за изменениями высоты Солнца и погоды. </w:t>
      </w:r>
      <w:r w:rsidRPr="001275E0">
        <w:rPr>
          <w:spacing w:val="-3"/>
        </w:rPr>
        <w:t>Компоненты погоды: осадки, ветер, облачность, температура. Приз</w:t>
      </w:r>
      <w:r w:rsidRPr="001275E0">
        <w:rPr>
          <w:spacing w:val="-3"/>
        </w:rPr>
        <w:softHyphen/>
      </w:r>
      <w:r w:rsidRPr="001275E0">
        <w:t>наки времен года. Явления природы. Меры предосторожности.</w:t>
      </w:r>
    </w:p>
    <w:p w14:paraId="1B40F578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u w:val="single"/>
        </w:rPr>
        <w:t>Экскурси</w:t>
      </w:r>
      <w:r w:rsidRPr="001275E0">
        <w:t xml:space="preserve">я для выяснения запаса элементарных географических </w:t>
      </w:r>
      <w:r w:rsidRPr="001275E0">
        <w:rPr>
          <w:spacing w:val="-1"/>
        </w:rPr>
        <w:t xml:space="preserve">представлений, проверки знаний, умений и навыков, полученных в </w:t>
      </w:r>
      <w:r w:rsidRPr="001275E0">
        <w:t>1-5 классах.</w:t>
      </w:r>
    </w:p>
    <w:p w14:paraId="2615B6E4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2A160872" w14:textId="77777777" w:rsidR="0043695C" w:rsidRPr="001275E0" w:rsidRDefault="0043695C" w:rsidP="001275E0">
      <w:pPr>
        <w:pStyle w:val="af0"/>
        <w:numPr>
          <w:ilvl w:val="0"/>
          <w:numId w:val="7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Чтение и обобщение календарей природы и труда за </w:t>
      </w:r>
      <w:r w:rsidRPr="001275E0">
        <w:rPr>
          <w:rFonts w:ascii="Times New Roman" w:hAnsi="Times New Roman" w:cs="Times New Roman"/>
          <w:w w:val="127"/>
          <w:lang w:eastAsia="he-IL" w:bidi="he-IL"/>
        </w:rPr>
        <w:t xml:space="preserve">1-5 </w:t>
      </w:r>
      <w:r w:rsidRPr="001275E0">
        <w:rPr>
          <w:rFonts w:ascii="Times New Roman" w:hAnsi="Times New Roman" w:cs="Times New Roman"/>
          <w:lang w:eastAsia="he-IL" w:bidi="he-IL"/>
        </w:rPr>
        <w:t>классы.</w:t>
      </w:r>
    </w:p>
    <w:p w14:paraId="2A4EB90F" w14:textId="77777777" w:rsidR="0043695C" w:rsidRPr="001275E0" w:rsidRDefault="0043695C" w:rsidP="001275E0">
      <w:pPr>
        <w:pStyle w:val="af0"/>
        <w:numPr>
          <w:ilvl w:val="0"/>
          <w:numId w:val="7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Знакомство с новым учебником, иллюстрированным приложением – атласом, с рабочими тетрадями на печатной основе</w:t>
      </w:r>
    </w:p>
    <w:p w14:paraId="291E3E68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b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 </w:t>
      </w:r>
      <w:r w:rsidRPr="001275E0">
        <w:rPr>
          <w:rFonts w:ascii="Times New Roman" w:hAnsi="Times New Roman" w:cs="Times New Roman"/>
          <w:b/>
        </w:rPr>
        <w:t>Ориентирование на местности.</w:t>
      </w:r>
    </w:p>
    <w:p w14:paraId="084CD9F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(в том числе 1 час регионального компонента)</w:t>
      </w:r>
    </w:p>
    <w:p w14:paraId="0752F629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Горизонт. Линия горизонта. </w:t>
      </w:r>
      <w:r w:rsidRPr="001275E0">
        <w:rPr>
          <w:spacing w:val="-3"/>
        </w:rPr>
        <w:t>Стороны горизонта. К</w:t>
      </w:r>
      <w:r w:rsidRPr="001275E0">
        <w:t>омпас и правила пользования им.</w:t>
      </w:r>
    </w:p>
    <w:p w14:paraId="14BA2810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Ориентирование. Определение основных направлений по Солнцу, компасу, местным признакам и природным объектам.</w:t>
      </w:r>
    </w:p>
    <w:p w14:paraId="449FA4E3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  <w:u w:val="single"/>
        </w:rPr>
        <w:t>Экскурсия</w:t>
      </w:r>
      <w:r w:rsidRPr="001275E0">
        <w:rPr>
          <w:spacing w:val="-1"/>
        </w:rPr>
        <w:t xml:space="preserve"> для закрепления понятий о горизонте и основных </w:t>
      </w:r>
      <w:r w:rsidRPr="001275E0">
        <w:t>направлениях.</w:t>
      </w:r>
    </w:p>
    <w:p w14:paraId="3B855F59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06A7ACBB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Зарисовка линии, сторон горизонта. </w:t>
      </w:r>
    </w:p>
    <w:p w14:paraId="699A3BC7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Схематическая зарисовка компаса. </w:t>
      </w:r>
    </w:p>
    <w:p w14:paraId="5CF423D2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Упражнения в определении сторон горизонта по солнцу и</w:t>
      </w:r>
      <w:r w:rsidRPr="001275E0">
        <w:rPr>
          <w:rFonts w:ascii="Times New Roman" w:hAnsi="Times New Roman" w:cs="Times New Roman"/>
          <w:w w:val="146"/>
          <w:lang w:eastAsia="he-IL" w:bidi="he-IL"/>
        </w:rPr>
        <w:t xml:space="preserve"> </w:t>
      </w:r>
      <w:r w:rsidRPr="001275E0">
        <w:rPr>
          <w:rFonts w:ascii="Times New Roman" w:hAnsi="Times New Roman" w:cs="Times New Roman"/>
          <w:lang w:eastAsia="he-IL" w:bidi="he-IL"/>
        </w:rPr>
        <w:t>компасу. Упражнения в определении сторон горизонта по местным признакам (на экскурсии или в уголке ориентирования)</w:t>
      </w:r>
    </w:p>
    <w:p w14:paraId="1D0F2A06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  <w:spacing w:val="-1"/>
        </w:rPr>
      </w:pPr>
      <w:r w:rsidRPr="001275E0">
        <w:rPr>
          <w:b/>
          <w:bCs/>
          <w:spacing w:val="-1"/>
        </w:rPr>
        <w:t>Формы поверхности Земли.</w:t>
      </w:r>
    </w:p>
    <w:p w14:paraId="69CBEFE2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2"/>
        </w:rPr>
        <w:lastRenderedPageBreak/>
        <w:t>Экскурсия для ознакомления с формами рельефа своей мес</w:t>
      </w:r>
      <w:r w:rsidRPr="001275E0">
        <w:rPr>
          <w:spacing w:val="-2"/>
        </w:rPr>
        <w:softHyphen/>
      </w:r>
      <w:r w:rsidRPr="001275E0">
        <w:t xml:space="preserve">тности. Рельеф местности, его основные формы. Равнины (плоские и холмистые), холмы. </w:t>
      </w:r>
      <w:r w:rsidRPr="001275E0">
        <w:rPr>
          <w:spacing w:val="-1"/>
        </w:rPr>
        <w:t xml:space="preserve">Овраги, их образование. </w:t>
      </w:r>
    </w:p>
    <w:p w14:paraId="4FBEAAC9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Горы. Понятие о землетрясениях и извержениях вулканов.</w:t>
      </w:r>
    </w:p>
    <w:p w14:paraId="60AABA42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Экскурсия для ознакомления с формами рельефа своей местности.</w:t>
      </w:r>
    </w:p>
    <w:p w14:paraId="10B85CA2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0BC6607D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>Зарисовка различных форм земной поверхности.</w:t>
      </w:r>
    </w:p>
    <w:p w14:paraId="54704046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</w:rPr>
      </w:pPr>
      <w:r w:rsidRPr="001275E0">
        <w:rPr>
          <w:b/>
          <w:bCs/>
        </w:rPr>
        <w:t>Вода на Земле.</w:t>
      </w:r>
    </w:p>
    <w:p w14:paraId="715EA55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Вода на Земле. Родник, его образование. </w:t>
      </w:r>
      <w:r w:rsidRPr="001275E0">
        <w:rPr>
          <w:spacing w:val="-2"/>
        </w:rPr>
        <w:t xml:space="preserve">Колодец. Водопровод. </w:t>
      </w:r>
      <w:r w:rsidRPr="001275E0">
        <w:rPr>
          <w:spacing w:val="-1"/>
        </w:rPr>
        <w:t xml:space="preserve">Река, ее части. Горные и равнинные реки. Как люди используют реки. </w:t>
      </w:r>
      <w:r w:rsidRPr="001275E0">
        <w:t xml:space="preserve">Озера, водохранилища, пруды. </w:t>
      </w:r>
    </w:p>
    <w:p w14:paraId="56FA6B6D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t xml:space="preserve">Разведение рыб, птиц. </w:t>
      </w:r>
      <w:r w:rsidRPr="001275E0">
        <w:rPr>
          <w:spacing w:val="-1"/>
        </w:rPr>
        <w:t>Болота, их осушение.</w:t>
      </w:r>
    </w:p>
    <w:p w14:paraId="5FF806A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Океаны и моря. Явления природы: ураганы, штормы.</w:t>
      </w:r>
    </w:p>
    <w:p w14:paraId="4923BDCF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1"/>
        </w:rPr>
        <w:t>Острова и полуострова.</w:t>
      </w:r>
    </w:p>
    <w:p w14:paraId="7B358E2E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Водоемы в нашей местности. Охрана воды от загрязнения.</w:t>
      </w:r>
    </w:p>
    <w:p w14:paraId="509C6EB3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Болота, их осушение. Водоемы в нашей местности. Охрана воды от загрязнения.</w:t>
      </w:r>
    </w:p>
    <w:p w14:paraId="1C4FA9C3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3730646C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Зарисовки схем реки, озера, колодца, острова, полуострова. </w:t>
      </w:r>
    </w:p>
    <w:p w14:paraId="5689611E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  <w:u w:val="single"/>
        </w:rPr>
        <w:t>Проведение опытов</w:t>
      </w:r>
      <w:r w:rsidRPr="001275E0">
        <w:rPr>
          <w:rFonts w:ascii="Times New Roman" w:hAnsi="Times New Roman" w:cs="Times New Roman"/>
        </w:rPr>
        <w:t xml:space="preserve">, показывающих: </w:t>
      </w:r>
    </w:p>
    <w:p w14:paraId="6F5FAC97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 а) растворение морской соли в воде и сравнение ее по вкусу с пресной водой; </w:t>
      </w:r>
    </w:p>
    <w:p w14:paraId="446CFDE3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 б) очистка воды фильтрованием. </w:t>
      </w:r>
    </w:p>
    <w:p w14:paraId="2454CFFF" w14:textId="77777777" w:rsidR="0043695C" w:rsidRPr="001275E0" w:rsidRDefault="0043695C" w:rsidP="001275E0">
      <w:pPr>
        <w:pStyle w:val="af0"/>
        <w:numPr>
          <w:ilvl w:val="0"/>
          <w:numId w:val="14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>Упражнения в определении направления течения реки, раз</w:t>
      </w:r>
      <w:r w:rsidRPr="001275E0">
        <w:rPr>
          <w:rFonts w:ascii="Times New Roman" w:hAnsi="Times New Roman" w:cs="Times New Roman"/>
        </w:rPr>
        <w:softHyphen/>
        <w:t>личение берегов и других ее частей.</w:t>
      </w:r>
    </w:p>
    <w:p w14:paraId="64BC3E01" w14:textId="77777777" w:rsidR="0043695C" w:rsidRPr="001275E0" w:rsidRDefault="0043695C" w:rsidP="001275E0">
      <w:pPr>
        <w:pStyle w:val="ad"/>
        <w:ind w:right="436" w:firstLine="567"/>
        <w:jc w:val="both"/>
        <w:rPr>
          <w:b/>
          <w:spacing w:val="-4"/>
        </w:rPr>
      </w:pPr>
      <w:r w:rsidRPr="001275E0">
        <w:rPr>
          <w:b/>
          <w:bCs/>
          <w:spacing w:val="-4"/>
        </w:rPr>
        <w:t>План и карта</w:t>
      </w:r>
      <w:r w:rsidRPr="001275E0">
        <w:rPr>
          <w:b/>
          <w:spacing w:val="-4"/>
        </w:rPr>
        <w:t>.</w:t>
      </w:r>
    </w:p>
    <w:p w14:paraId="24A39A6F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Рисунок и план предмета. </w:t>
      </w:r>
      <w:r w:rsidRPr="001275E0">
        <w:rPr>
          <w:spacing w:val="-2"/>
        </w:rPr>
        <w:t xml:space="preserve">Масштаб. Измерение расстояний и их изображение на плане </w:t>
      </w:r>
      <w:r w:rsidRPr="001275E0">
        <w:rPr>
          <w:spacing w:val="-3"/>
        </w:rPr>
        <w:t>по масштабу. Использование плана в практической деятельности че</w:t>
      </w:r>
      <w:r w:rsidRPr="001275E0">
        <w:rPr>
          <w:spacing w:val="-3"/>
        </w:rPr>
        <w:softHyphen/>
      </w:r>
      <w:r w:rsidRPr="001275E0">
        <w:t xml:space="preserve">ловека. </w:t>
      </w:r>
      <w:r w:rsidRPr="001275E0">
        <w:rPr>
          <w:spacing w:val="-1"/>
        </w:rPr>
        <w:t xml:space="preserve">План класса. План школьного участка. </w:t>
      </w:r>
      <w:r w:rsidRPr="001275E0">
        <w:t xml:space="preserve">Условные знаки плана местности. </w:t>
      </w:r>
      <w:r w:rsidRPr="001275E0">
        <w:rPr>
          <w:spacing w:val="-3"/>
        </w:rPr>
        <w:t>План и географическая карта. Основные направления на кар</w:t>
      </w:r>
      <w:r w:rsidRPr="001275E0">
        <w:rPr>
          <w:spacing w:val="-3"/>
        </w:rPr>
        <w:softHyphen/>
      </w:r>
      <w:r w:rsidRPr="001275E0">
        <w:t>те. Масштаб карты. Условные цвета физической карты. Условные знаки физической карты (границы, города, моря, реки, каналы и т.д.). Физическая карта России. Значение географической карты в жизни и деятельности людей.</w:t>
      </w:r>
    </w:p>
    <w:p w14:paraId="336867A5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475CFE2E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iCs/>
          <w:lang w:eastAsia="he-IL" w:bidi="he-IL"/>
        </w:rPr>
        <w:t xml:space="preserve"> </w:t>
      </w:r>
      <w:r w:rsidRPr="001275E0">
        <w:rPr>
          <w:rFonts w:ascii="Times New Roman" w:hAnsi="Times New Roman" w:cs="Times New Roman"/>
          <w:lang w:eastAsia="he-IL" w:bidi="he-IL"/>
        </w:rPr>
        <w:t xml:space="preserve">Упражнения в определении направлений на местности, плане и карте. </w:t>
      </w:r>
    </w:p>
    <w:p w14:paraId="5590115D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Упражнения в умении обозначать направления на плане и контурной карте. </w:t>
      </w:r>
    </w:p>
    <w:p w14:paraId="12F6F0C8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Упражнения в измерении расстояний на местности и изображение их на плане (чертеже) в масштабе (для сильных учеников)</w:t>
      </w:r>
    </w:p>
    <w:p w14:paraId="267FF3E3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Вычерчивание простейших планов (нескольких предметов, классной комнаты) в рабочей тетради на печатной основе. </w:t>
      </w:r>
    </w:p>
    <w:p w14:paraId="15BC0D08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Зарисовка в тетрадях и изготовление таблицы условных знаков плана, условных знаков и цветов физической карты. </w:t>
      </w:r>
    </w:p>
    <w:p w14:paraId="6A4C9CE8" w14:textId="77777777" w:rsidR="0043695C" w:rsidRPr="001275E0" w:rsidRDefault="0043695C" w:rsidP="001275E0">
      <w:pPr>
        <w:numPr>
          <w:ilvl w:val="0"/>
          <w:numId w:val="9"/>
        </w:numPr>
        <w:suppressAutoHyphens w:val="0"/>
        <w:ind w:left="0" w:right="436" w:firstLine="567"/>
        <w:jc w:val="both"/>
        <w:rPr>
          <w:lang w:eastAsia="he-IL" w:bidi="he-IL"/>
        </w:rPr>
      </w:pPr>
      <w:r w:rsidRPr="001275E0">
        <w:rPr>
          <w:lang w:eastAsia="he-IL" w:bidi="he-IL"/>
        </w:rPr>
        <w:t>Чтение простейших планов по условным знакам (школьного участка, местности) с опорой на таблицу условных знаков.</w:t>
      </w:r>
    </w:p>
    <w:p w14:paraId="182C688B" w14:textId="77777777" w:rsidR="0043695C" w:rsidRPr="001275E0" w:rsidRDefault="0043695C" w:rsidP="001275E0">
      <w:pPr>
        <w:numPr>
          <w:ilvl w:val="0"/>
          <w:numId w:val="9"/>
        </w:numPr>
        <w:suppressAutoHyphens w:val="0"/>
        <w:ind w:left="0" w:right="436" w:firstLine="567"/>
        <w:jc w:val="both"/>
        <w:rPr>
          <w:lang w:eastAsia="he-IL" w:bidi="he-IL"/>
        </w:rPr>
      </w:pPr>
      <w:r w:rsidRPr="001275E0">
        <w:rPr>
          <w:lang w:eastAsia="he-IL" w:bidi="he-IL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14:paraId="7AB3646D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b/>
        </w:rPr>
      </w:pPr>
      <w:r w:rsidRPr="001275E0">
        <w:rPr>
          <w:rFonts w:ascii="Times New Roman" w:hAnsi="Times New Roman" w:cs="Times New Roman"/>
          <w:b/>
        </w:rPr>
        <w:t>Земной шар.</w:t>
      </w:r>
    </w:p>
    <w:p w14:paraId="4F2091D3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Краткие сведения о Земле, Солнце, Луне. </w:t>
      </w:r>
      <w:r w:rsidRPr="001275E0">
        <w:rPr>
          <w:spacing w:val="-2"/>
        </w:rPr>
        <w:t xml:space="preserve">Планеты. </w:t>
      </w:r>
      <w:r w:rsidRPr="001275E0">
        <w:t>Земля — планета. Доказательство шарообразности Земли. Освоение космоса.</w:t>
      </w:r>
    </w:p>
    <w:p w14:paraId="2F87189B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>Глобус — модель Земного шара. Земная ось, экватор, полю</w:t>
      </w:r>
      <w:r w:rsidRPr="001275E0">
        <w:rPr>
          <w:spacing w:val="-2"/>
        </w:rPr>
        <w:softHyphen/>
      </w:r>
      <w:r w:rsidRPr="001275E0">
        <w:t xml:space="preserve">са. Особенности изображения суши и воды на глобусе. </w:t>
      </w:r>
    </w:p>
    <w:p w14:paraId="6CC7BAB0" w14:textId="77777777" w:rsidR="0043695C" w:rsidRPr="001275E0" w:rsidRDefault="0043695C" w:rsidP="001275E0">
      <w:pPr>
        <w:pStyle w:val="ad"/>
        <w:ind w:right="436" w:firstLine="567"/>
        <w:jc w:val="both"/>
        <w:rPr>
          <w:spacing w:val="-2"/>
        </w:rPr>
      </w:pPr>
      <w:r w:rsidRPr="001275E0">
        <w:t xml:space="preserve">Физическая карта полушарий. Распределение воды и суши на Земле. </w:t>
      </w:r>
      <w:r w:rsidRPr="001275E0">
        <w:rPr>
          <w:spacing w:val="-2"/>
        </w:rPr>
        <w:t>Океаны на глобусе и карте полушарий.</w:t>
      </w:r>
    </w:p>
    <w:p w14:paraId="4551DD9C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Материки на глобусе и карте полушарий. Евразия, Африка, </w:t>
      </w:r>
      <w:r w:rsidRPr="001275E0">
        <w:t>Северная Америка, Южная Америка, Австралия, Антарктида.</w:t>
      </w:r>
    </w:p>
    <w:p w14:paraId="70AF8442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lastRenderedPageBreak/>
        <w:t>Первые кругосветные путешествия.</w:t>
      </w:r>
    </w:p>
    <w:p w14:paraId="1871C8F9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Значение Солнца для жизни на Земле. Различие в освеще</w:t>
      </w:r>
      <w:r w:rsidRPr="001275E0">
        <w:softHyphen/>
      </w:r>
      <w:r w:rsidRPr="001275E0">
        <w:rPr>
          <w:spacing w:val="-1"/>
        </w:rPr>
        <w:t>нии и нагревании солнцем земной поверхности (отвесные, наклон</w:t>
      </w:r>
      <w:r w:rsidRPr="001275E0">
        <w:rPr>
          <w:spacing w:val="-1"/>
        </w:rPr>
        <w:softHyphen/>
      </w:r>
      <w:r w:rsidRPr="001275E0">
        <w:t>ные и</w:t>
      </w:r>
      <w:r w:rsidRPr="001275E0">
        <w:rPr>
          <w:iCs/>
        </w:rPr>
        <w:t xml:space="preserve"> </w:t>
      </w:r>
      <w:r w:rsidRPr="001275E0">
        <w:t>скользящие солнечные лучи).</w:t>
      </w:r>
    </w:p>
    <w:p w14:paraId="6037A8A2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Понятие о климате, его отличие от погоды. Основные типы климата.</w:t>
      </w:r>
    </w:p>
    <w:p w14:paraId="524D4730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4"/>
        </w:rPr>
        <w:t>Пояса освещенности: жаркий, умеренные, холодные. Изобра</w:t>
      </w:r>
      <w:r w:rsidRPr="001275E0">
        <w:rPr>
          <w:spacing w:val="-4"/>
        </w:rPr>
        <w:softHyphen/>
      </w:r>
      <w:r w:rsidRPr="001275E0">
        <w:t xml:space="preserve">жение их на глобусе и карте полушарий. </w:t>
      </w:r>
      <w:r w:rsidRPr="001275E0">
        <w:rPr>
          <w:spacing w:val="-1"/>
        </w:rPr>
        <w:t xml:space="preserve">Природа тропического пояса. </w:t>
      </w:r>
      <w:r w:rsidRPr="001275E0">
        <w:t>Природа умеренных и полярных поясов.</w:t>
      </w:r>
    </w:p>
    <w:p w14:paraId="79B0CB55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0E75865A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Показ с помощью теллурия смены дня и ночи. </w:t>
      </w:r>
    </w:p>
    <w:p w14:paraId="4DAFD195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Оформление таблицы названий океанов и материков. </w:t>
      </w:r>
    </w:p>
    <w:p w14:paraId="6D082561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Обозначение на контурной карте материков и океанов; пер</w:t>
      </w:r>
      <w:r w:rsidRPr="001275E0">
        <w:rPr>
          <w:rFonts w:ascii="Times New Roman" w:hAnsi="Times New Roman" w:cs="Times New Roman"/>
          <w:lang w:eastAsia="he-IL" w:bidi="he-IL"/>
        </w:rPr>
        <w:softHyphen/>
        <w:t xml:space="preserve">вых кругосветных путешествий. </w:t>
      </w:r>
    </w:p>
    <w:p w14:paraId="6C8EFBC9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Вычерчивание в тетради схемы расположения поясов осве</w:t>
      </w:r>
      <w:r w:rsidRPr="001275E0">
        <w:rPr>
          <w:rFonts w:ascii="Times New Roman" w:hAnsi="Times New Roman" w:cs="Times New Roman"/>
          <w:lang w:eastAsia="he-IL" w:bidi="he-IL"/>
        </w:rPr>
        <w:softHyphen/>
        <w:t xml:space="preserve">щенности на земном шаре. </w:t>
      </w:r>
    </w:p>
    <w:p w14:paraId="445E5078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.«Опоясывание» глобуса лентами красного, зеленого и белого цветов. Прикрепление контуров растений и животных к соответствую</w:t>
      </w:r>
      <w:r w:rsidRPr="001275E0">
        <w:rPr>
          <w:rFonts w:ascii="Times New Roman" w:hAnsi="Times New Roman" w:cs="Times New Roman"/>
          <w:lang w:eastAsia="he-IL" w:bidi="he-IL"/>
        </w:rPr>
        <w:softHyphen/>
        <w:t xml:space="preserve">щим поясам освещенности. </w:t>
      </w:r>
    </w:p>
    <w:p w14:paraId="7141EE92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Оформление альбома с иллюстрациями картин природы и жизни людей в различных климатических поясах земного шара.</w:t>
      </w:r>
    </w:p>
    <w:p w14:paraId="096A5539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</w:rPr>
      </w:pPr>
      <w:r w:rsidRPr="001275E0">
        <w:rPr>
          <w:b/>
          <w:bCs/>
        </w:rPr>
        <w:t>Карта России.</w:t>
      </w:r>
    </w:p>
    <w:p w14:paraId="4F541AB0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1"/>
        </w:rPr>
        <w:t>Положение России на глобусе, карте полушарий, физичес</w:t>
      </w:r>
      <w:r w:rsidRPr="001275E0">
        <w:t xml:space="preserve">кой карте. Столица России — Москва. </w:t>
      </w:r>
      <w:r w:rsidRPr="001275E0">
        <w:rPr>
          <w:spacing w:val="-1"/>
        </w:rPr>
        <w:t xml:space="preserve">Границы России. Сухопутные границы на западе и юге. </w:t>
      </w:r>
      <w:r w:rsidRPr="001275E0">
        <w:t>Морские границы. Океаны и моря, омывающие берега Рос</w:t>
      </w:r>
      <w:r w:rsidRPr="001275E0">
        <w:softHyphen/>
        <w:t xml:space="preserve">сии. Моря Северного Ледовитого океана. </w:t>
      </w:r>
      <w:r w:rsidRPr="001275E0">
        <w:rPr>
          <w:spacing w:val="-1"/>
        </w:rPr>
        <w:t>Моря Тихого и Атлантического океанов.</w:t>
      </w:r>
    </w:p>
    <w:p w14:paraId="6890A781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Острова и полуострова России. </w:t>
      </w:r>
    </w:p>
    <w:p w14:paraId="1076EA57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2"/>
        </w:rPr>
        <w:t xml:space="preserve">Поверхность нашей страны. Низменности, возвышенности, </w:t>
      </w:r>
      <w:r w:rsidRPr="001275E0">
        <w:t xml:space="preserve">плоскогорья. </w:t>
      </w:r>
      <w:r w:rsidRPr="001275E0">
        <w:rPr>
          <w:spacing w:val="-1"/>
        </w:rPr>
        <w:t>Горы: Урал, Кавказ, Алтай, Саяны.</w:t>
      </w:r>
    </w:p>
    <w:p w14:paraId="3D08C35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>Крупнейшие месторождения полезных ископаемых (камен</w:t>
      </w:r>
      <w:r w:rsidRPr="001275E0">
        <w:rPr>
          <w:spacing w:val="-2"/>
        </w:rPr>
        <w:softHyphen/>
      </w:r>
      <w:r w:rsidRPr="001275E0">
        <w:t>ного угля, нефти, железной и медной руд, природного газа).</w:t>
      </w:r>
    </w:p>
    <w:p w14:paraId="143B32EF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3"/>
        </w:rPr>
        <w:t xml:space="preserve">Реки: Волга с Окой и Камой. Водохранилища, каналы, ГЭС. </w:t>
      </w:r>
      <w:r w:rsidRPr="001275E0">
        <w:rPr>
          <w:spacing w:val="-1"/>
        </w:rPr>
        <w:t xml:space="preserve">Реки: Дон, Днепр, Урал. Водохранилища, каналы, ГЭС. </w:t>
      </w:r>
      <w:r w:rsidRPr="001275E0">
        <w:t xml:space="preserve">Реки Сибири: Обь с Иртышом, Енисей с Ангарой, ГЭС. </w:t>
      </w:r>
      <w:r w:rsidRPr="001275E0">
        <w:rPr>
          <w:spacing w:val="-1"/>
        </w:rPr>
        <w:t>Реки Лена, Амур.</w:t>
      </w:r>
    </w:p>
    <w:p w14:paraId="3E1DA921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Озера Ладожское, Онежское, Байкал.</w:t>
      </w:r>
    </w:p>
    <w:p w14:paraId="12EE3A92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5849B5E0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Обозначение границ нашей Родины, пограничных государств, нанесение названий изученных объектов на контурную карту России.</w:t>
      </w:r>
    </w:p>
    <w:p w14:paraId="1ED32D1E" w14:textId="77777777" w:rsidR="0043695C" w:rsidRPr="001275E0" w:rsidRDefault="0043695C" w:rsidP="001275E0">
      <w:pPr>
        <w:pStyle w:val="af0"/>
        <w:numPr>
          <w:ilvl w:val="0"/>
          <w:numId w:val="9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Путешествия по нашей стране (по карте).</w:t>
      </w:r>
    </w:p>
    <w:p w14:paraId="26768A1A" w14:textId="77777777" w:rsidR="0043695C" w:rsidRPr="001275E0" w:rsidRDefault="0043695C" w:rsidP="001275E0">
      <w:pPr>
        <w:pStyle w:val="ad"/>
        <w:ind w:right="436" w:firstLine="567"/>
      </w:pPr>
      <w:r w:rsidRPr="001275E0">
        <w:t xml:space="preserve">Географическая номенклатура: </w:t>
      </w:r>
      <w:r w:rsidRPr="001275E0">
        <w:br/>
      </w:r>
      <w:r w:rsidRPr="001275E0">
        <w:rPr>
          <w:b/>
        </w:rPr>
        <w:t>Границы России.</w:t>
      </w:r>
      <w:r w:rsidRPr="001275E0">
        <w:t xml:space="preserve"> </w:t>
      </w:r>
      <w:r w:rsidRPr="001275E0">
        <w:br/>
        <w:t xml:space="preserve">Моря Северного Ледовитого, Тихого и Атлантического океанов, омывающих берега России. Острова: Земля Франца Иосифа, Новая Земля, Северная Земля, Новосибирские, Врангеля, Сахалин, Курильские. </w:t>
      </w:r>
      <w:r w:rsidRPr="001275E0">
        <w:br/>
        <w:t xml:space="preserve">Полуострова: Кольский, Ямал, Таймыр, Чукотский, Камчатка. Равнины: Восточно-Европейская, Западно-Сибирская, Прикаспийская низменность, Валдайская и Среднерусская возвышенности, Среднесибирское плоскогорье. </w:t>
      </w:r>
      <w:r w:rsidRPr="001275E0">
        <w:br/>
        <w:t xml:space="preserve">Горы: Урал, Северный Кавказ, Алтай, Саяны. </w:t>
      </w:r>
      <w:r w:rsidRPr="001275E0">
        <w:br/>
        <w:t xml:space="preserve">Реки: Волга, дон, Днепр, Урал, Обь, Енисей, Лена, Амур. </w:t>
      </w:r>
      <w:r w:rsidRPr="001275E0">
        <w:br/>
        <w:t xml:space="preserve">Озёра: Ладожское, Онежское, Байкал, Каспийское море. </w:t>
      </w:r>
      <w:r w:rsidRPr="001275E0">
        <w:br/>
        <w:t>Города: Москва, Санкт-Петербург, Нижний Новгород, Новосибирск, Екатеринбург (по выбору учителя)</w:t>
      </w:r>
    </w:p>
    <w:p w14:paraId="2C9CD5BF" w14:textId="77777777" w:rsidR="0043695C" w:rsidRPr="001275E0" w:rsidRDefault="0043695C" w:rsidP="001275E0">
      <w:pPr>
        <w:pStyle w:val="ad"/>
        <w:ind w:right="436"/>
        <w:jc w:val="center"/>
        <w:rPr>
          <w:bCs/>
        </w:rPr>
      </w:pPr>
    </w:p>
    <w:p w14:paraId="17C0D31C" w14:textId="77777777" w:rsidR="00C83DF1" w:rsidRDefault="00C83DF1" w:rsidP="001275E0">
      <w:pPr>
        <w:pStyle w:val="ad"/>
        <w:ind w:right="436" w:firstLine="567"/>
        <w:jc w:val="center"/>
        <w:rPr>
          <w:b/>
          <w:bCs/>
          <w:i/>
        </w:rPr>
      </w:pPr>
    </w:p>
    <w:p w14:paraId="5B6FA107" w14:textId="77777777" w:rsidR="00C83DF1" w:rsidRDefault="00C83DF1" w:rsidP="001275E0">
      <w:pPr>
        <w:pStyle w:val="ad"/>
        <w:ind w:right="436" w:firstLine="567"/>
        <w:jc w:val="center"/>
        <w:rPr>
          <w:b/>
          <w:bCs/>
          <w:i/>
        </w:rPr>
      </w:pPr>
    </w:p>
    <w:p w14:paraId="64816ACC" w14:textId="77777777" w:rsidR="0043695C" w:rsidRPr="001275E0" w:rsidRDefault="0043695C" w:rsidP="001275E0">
      <w:pPr>
        <w:pStyle w:val="ad"/>
        <w:ind w:right="436" w:firstLine="567"/>
        <w:jc w:val="center"/>
        <w:rPr>
          <w:b/>
          <w:bCs/>
          <w:i/>
        </w:rPr>
      </w:pPr>
      <w:r w:rsidRPr="001275E0">
        <w:rPr>
          <w:b/>
          <w:bCs/>
          <w:i/>
        </w:rPr>
        <w:lastRenderedPageBreak/>
        <w:t>7 класс</w:t>
      </w:r>
    </w:p>
    <w:p w14:paraId="53EB0B78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  <w:spacing w:val="-2"/>
        </w:rPr>
      </w:pPr>
      <w:r w:rsidRPr="001275E0">
        <w:rPr>
          <w:b/>
          <w:bCs/>
          <w:spacing w:val="-2"/>
        </w:rPr>
        <w:t xml:space="preserve">Особенности природы и хозяйства России (общая характеристика) </w:t>
      </w:r>
    </w:p>
    <w:p w14:paraId="7B23E1FE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Повторение начального курса физической географии.</w:t>
      </w:r>
    </w:p>
    <w:p w14:paraId="2AA1C09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 xml:space="preserve">Географическое положение России на карте мира. Морские и </w:t>
      </w:r>
      <w:r w:rsidRPr="001275E0">
        <w:t>сухопутные границы.</w:t>
      </w:r>
    </w:p>
    <w:p w14:paraId="1A662950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Европейская и Азиатская части России.</w:t>
      </w:r>
    </w:p>
    <w:p w14:paraId="5C4BAE5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>Административное деление России: Центральный федераль</w:t>
      </w:r>
      <w:r w:rsidRPr="001275E0">
        <w:rPr>
          <w:spacing w:val="-1"/>
        </w:rPr>
        <w:softHyphen/>
      </w:r>
      <w:r w:rsidRPr="001275E0">
        <w:t>ный округ (центр — Москва), Северо-Западный федеральный ок</w:t>
      </w:r>
      <w:r w:rsidRPr="001275E0">
        <w:softHyphen/>
        <w:t>руг (центр — Санкт-Петербург), Северо-Кавказский федеральный округ (центр — Ростов-на-Дону), Приволжский федеральный ок</w:t>
      </w:r>
      <w:r w:rsidRPr="001275E0">
        <w:softHyphen/>
        <w:t xml:space="preserve">руг (центр — Нижний Новгород), Уральский федеральный округ (центр - Екатеринбург), Сибирский федеральный округ (центр - </w:t>
      </w:r>
      <w:r w:rsidRPr="001275E0">
        <w:rPr>
          <w:spacing w:val="-1"/>
        </w:rPr>
        <w:t>Новосибирск), Дальневосточный федеральный округ (центр — Ха</w:t>
      </w:r>
      <w:r w:rsidRPr="001275E0">
        <w:rPr>
          <w:spacing w:val="-1"/>
        </w:rPr>
        <w:softHyphen/>
      </w:r>
      <w:r w:rsidRPr="001275E0">
        <w:t>баровск).</w:t>
      </w:r>
    </w:p>
    <w:p w14:paraId="5E6C15FF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Разнообразие рельефа. Острова и полуострова России.</w:t>
      </w:r>
    </w:p>
    <w:p w14:paraId="7394C208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Полезные ископаемые, их основные месторождения. Пути рационального использования.</w:t>
      </w:r>
    </w:p>
    <w:p w14:paraId="2CE4AA6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Типы климата. Сравнительная характеристика климатичес</w:t>
      </w:r>
      <w:r w:rsidRPr="001275E0">
        <w:softHyphen/>
        <w:t>ких условий, жизнедеятельности людей в разных частях России,</w:t>
      </w:r>
    </w:p>
    <w:p w14:paraId="5B6A6193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Водные (гидроэнергетические) ресурсы России, их исполь</w:t>
      </w:r>
      <w:r w:rsidRPr="001275E0">
        <w:softHyphen/>
        <w:t>зование. Экологические проблемы.</w:t>
      </w:r>
    </w:p>
    <w:p w14:paraId="1B2E1FAB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Численность населения России. Размещение по территории России. Различия по плотности населения. Народы России.</w:t>
      </w:r>
    </w:p>
    <w:p w14:paraId="53819FBD" w14:textId="77777777" w:rsidR="0043695C" w:rsidRPr="001275E0" w:rsidRDefault="0043695C" w:rsidP="001275E0">
      <w:pPr>
        <w:pStyle w:val="ad"/>
        <w:ind w:right="436" w:firstLine="567"/>
        <w:jc w:val="both"/>
        <w:rPr>
          <w:spacing w:val="-2"/>
        </w:rPr>
      </w:pPr>
      <w:r w:rsidRPr="001275E0">
        <w:rPr>
          <w:spacing w:val="-2"/>
        </w:rPr>
        <w:t>Промышленность — основа хозяйства, ее отрасли,</w:t>
      </w:r>
    </w:p>
    <w:p w14:paraId="2ED9ED7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Особенности развития сельского хозяйства и транспорта. Экологические проблемы.</w:t>
      </w:r>
    </w:p>
    <w:p w14:paraId="797836A9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Уровни экономического развития Европейской и Азиатской </w:t>
      </w:r>
      <w:r w:rsidRPr="001275E0">
        <w:t>частей России. Пути решения экологических проблем.</w:t>
      </w:r>
    </w:p>
    <w:p w14:paraId="13D5ED5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Полезные ископаемые, их основные месторождения. Полезные ископаемые Вологодской области. Пути рационального использо</w:t>
      </w:r>
      <w:r w:rsidRPr="001275E0">
        <w:softHyphen/>
        <w:t>вания.</w:t>
      </w:r>
    </w:p>
    <w:p w14:paraId="10FE73C7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u w:val="single"/>
        </w:rPr>
        <w:t>Практические работы:</w:t>
      </w:r>
    </w:p>
    <w:p w14:paraId="0CAC5EFB" w14:textId="77777777" w:rsidR="0043695C" w:rsidRPr="001275E0" w:rsidRDefault="0043695C" w:rsidP="001275E0">
      <w:pPr>
        <w:pStyle w:val="af0"/>
        <w:numPr>
          <w:ilvl w:val="0"/>
          <w:numId w:val="5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Обозначение границ России на контурной карте полушарий. </w:t>
      </w:r>
    </w:p>
    <w:p w14:paraId="4BC473D0" w14:textId="77777777" w:rsidR="0043695C" w:rsidRPr="001275E0" w:rsidRDefault="0043695C" w:rsidP="001275E0">
      <w:pPr>
        <w:pStyle w:val="af0"/>
        <w:numPr>
          <w:ilvl w:val="0"/>
          <w:numId w:val="5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Вычерчивание простейших схем структуры народного хозяйства. </w:t>
      </w:r>
    </w:p>
    <w:p w14:paraId="4A9BC7FB" w14:textId="77777777" w:rsidR="0043695C" w:rsidRPr="001275E0" w:rsidRDefault="0043695C" w:rsidP="001275E0">
      <w:pPr>
        <w:pStyle w:val="ad"/>
        <w:numPr>
          <w:ilvl w:val="0"/>
          <w:numId w:val="5"/>
        </w:numPr>
        <w:suppressAutoHyphens w:val="0"/>
        <w:ind w:left="0" w:right="436" w:firstLine="567"/>
        <w:jc w:val="both"/>
        <w:rPr>
          <w:lang w:eastAsia="he-IL" w:bidi="he-IL"/>
        </w:rPr>
      </w:pPr>
      <w:r w:rsidRPr="001275E0">
        <w:rPr>
          <w:lang w:eastAsia="he-IL" w:bidi="he-IL"/>
        </w:rPr>
        <w:t>Заполнение таблицы «Различия в природе и хозяйстве европейской и азиатской частей России».</w:t>
      </w:r>
    </w:p>
    <w:p w14:paraId="5553C4B8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  <w:spacing w:val="-1"/>
        </w:rPr>
      </w:pPr>
      <w:r w:rsidRPr="001275E0">
        <w:rPr>
          <w:b/>
          <w:bCs/>
          <w:spacing w:val="-1"/>
        </w:rPr>
        <w:t>Природные зоны России.</w:t>
      </w:r>
    </w:p>
    <w:p w14:paraId="09AEAD33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1"/>
        </w:rPr>
        <w:t>Введение.</w:t>
      </w:r>
    </w:p>
    <w:p w14:paraId="0D3735A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Природные зоны России. Значение зональных различий для </w:t>
      </w:r>
      <w:r w:rsidRPr="001275E0">
        <w:t xml:space="preserve">специализации сельского хозяйства и жизни людей. Карта природных зон России. </w:t>
      </w:r>
    </w:p>
    <w:p w14:paraId="1A11FD05" w14:textId="77777777" w:rsidR="0043695C" w:rsidRPr="001275E0" w:rsidRDefault="0043695C" w:rsidP="001275E0">
      <w:pPr>
        <w:pStyle w:val="ad"/>
        <w:ind w:right="436"/>
        <w:jc w:val="both"/>
      </w:pPr>
    </w:p>
    <w:p w14:paraId="3F2468E1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spacing w:val="-2"/>
        </w:rPr>
      </w:pPr>
      <w:r w:rsidRPr="001275E0">
        <w:rPr>
          <w:bCs/>
          <w:spacing w:val="-2"/>
        </w:rPr>
        <w:t>Зона арктических пустынь.</w:t>
      </w:r>
    </w:p>
    <w:p w14:paraId="72D86530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t xml:space="preserve">Положение на карте. Моря и острова. Климат. Особенности природы. Растительный и животный мир. Охрана природы. Население и его основные занятия. </w:t>
      </w:r>
      <w:r w:rsidRPr="001275E0">
        <w:rPr>
          <w:spacing w:val="-1"/>
        </w:rPr>
        <w:t>Северный морской путь.</w:t>
      </w:r>
    </w:p>
    <w:p w14:paraId="72AEE064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spacing w:val="-4"/>
        </w:rPr>
      </w:pPr>
      <w:r w:rsidRPr="001275E0">
        <w:t xml:space="preserve"> </w:t>
      </w:r>
      <w:r w:rsidRPr="001275E0">
        <w:rPr>
          <w:bCs/>
          <w:spacing w:val="-4"/>
        </w:rPr>
        <w:t xml:space="preserve">Зона тундры </w:t>
      </w:r>
    </w:p>
    <w:p w14:paraId="39E3433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Положение на карте. Острова и полуострова. Поверхность. Полезные ископаемые.</w:t>
      </w:r>
    </w:p>
    <w:p w14:paraId="5E960ADD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Климат. Водоемы тундры. Особенности природы. Растительный мир. </w:t>
      </w:r>
      <w:r w:rsidRPr="001275E0">
        <w:t>Животные тундры.</w:t>
      </w:r>
    </w:p>
    <w:p w14:paraId="3D2BAC7B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t xml:space="preserve">Хозяйство. Население и его основные занятия. </w:t>
      </w:r>
      <w:r w:rsidRPr="001275E0">
        <w:rPr>
          <w:spacing w:val="-2"/>
        </w:rPr>
        <w:t xml:space="preserve">Города: Мурманск, Архангельск, Нарьян-Мар, Норильск, </w:t>
      </w:r>
      <w:r w:rsidRPr="001275E0">
        <w:t xml:space="preserve">Анадырь. </w:t>
      </w:r>
      <w:r w:rsidRPr="001275E0">
        <w:rPr>
          <w:spacing w:val="-1"/>
        </w:rPr>
        <w:t>Экологические проблемы Севера. Охрана природы тундры.</w:t>
      </w:r>
    </w:p>
    <w:p w14:paraId="4F84CF9D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Лесная зона </w:t>
      </w:r>
    </w:p>
    <w:p w14:paraId="351D8736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t xml:space="preserve">Положение на карте. Поверхность, полезные ископаемые. Экологические проблемы. Климат. Особенности природы. </w:t>
      </w:r>
      <w:r w:rsidRPr="001275E0">
        <w:rPr>
          <w:spacing w:val="-8"/>
        </w:rPr>
        <w:t xml:space="preserve">Реки, озера, каналы. Экологические проблемы водных ресурсов. </w:t>
      </w:r>
      <w:r w:rsidRPr="001275E0">
        <w:rPr>
          <w:spacing w:val="-3"/>
        </w:rPr>
        <w:t>Природные богатства лесной зоны. Растительный мир. Хвой</w:t>
      </w:r>
      <w:r w:rsidRPr="001275E0">
        <w:rPr>
          <w:spacing w:val="-3"/>
        </w:rPr>
        <w:softHyphen/>
      </w:r>
      <w:r w:rsidRPr="001275E0">
        <w:t xml:space="preserve">ные леса. </w:t>
      </w:r>
      <w:r w:rsidRPr="001275E0">
        <w:rPr>
          <w:spacing w:val="-2"/>
        </w:rPr>
        <w:lastRenderedPageBreak/>
        <w:t xml:space="preserve">Смешанные леса. </w:t>
      </w:r>
      <w:r w:rsidRPr="001275E0">
        <w:t xml:space="preserve">Лиственные леса. Животный мир лесной зоны. </w:t>
      </w:r>
      <w:r w:rsidRPr="001275E0">
        <w:rPr>
          <w:spacing w:val="-1"/>
        </w:rPr>
        <w:t xml:space="preserve">Пушные звери. </w:t>
      </w:r>
      <w:r w:rsidRPr="001275E0">
        <w:t xml:space="preserve">Какую пользу приносит лес. Лесной промысел, охота. </w:t>
      </w:r>
      <w:r w:rsidRPr="001275E0">
        <w:rPr>
          <w:spacing w:val="-3"/>
        </w:rPr>
        <w:t xml:space="preserve">Промышленность и сельское хозяйство Центральной России. </w:t>
      </w:r>
      <w:r w:rsidRPr="001275E0">
        <w:t xml:space="preserve">Города Центральной России. Особенности развития хозяйства Северо-Западной России. </w:t>
      </w:r>
      <w:r w:rsidRPr="001275E0">
        <w:rPr>
          <w:spacing w:val="-1"/>
        </w:rPr>
        <w:t>Города: Санкт-Петербург, Новгород, Псков, Калининград.</w:t>
      </w:r>
    </w:p>
    <w:p w14:paraId="48D8FFE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Западная Сибирь. </w:t>
      </w:r>
      <w:r w:rsidRPr="001275E0">
        <w:rPr>
          <w:spacing w:val="-1"/>
        </w:rPr>
        <w:t xml:space="preserve">Восточная Сибирь. </w:t>
      </w:r>
      <w:r w:rsidRPr="001275E0">
        <w:t>Дальний Восток.</w:t>
      </w:r>
    </w:p>
    <w:p w14:paraId="47DE203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>Заповедники и заказники лесной зоны. Охрана леса. Прави</w:t>
      </w:r>
      <w:r w:rsidRPr="001275E0">
        <w:rPr>
          <w:spacing w:val="-1"/>
        </w:rPr>
        <w:softHyphen/>
      </w:r>
      <w:r w:rsidRPr="001275E0">
        <w:t>ла поведения в лесу.</w:t>
      </w:r>
    </w:p>
    <w:p w14:paraId="2F872CB5" w14:textId="77777777" w:rsidR="0043695C" w:rsidRPr="001275E0" w:rsidRDefault="0043695C" w:rsidP="001275E0">
      <w:pPr>
        <w:pStyle w:val="ad"/>
        <w:ind w:right="436" w:firstLine="567"/>
        <w:jc w:val="both"/>
        <w:rPr>
          <w:spacing w:val="-3"/>
        </w:rPr>
      </w:pPr>
      <w:r w:rsidRPr="001275E0">
        <w:rPr>
          <w:spacing w:val="-3"/>
        </w:rPr>
        <w:t>Обобщающий урок по лесной зоне.</w:t>
      </w:r>
    </w:p>
    <w:p w14:paraId="6FCAFB36" w14:textId="77777777" w:rsidR="0043695C" w:rsidRPr="001275E0" w:rsidRDefault="0043695C" w:rsidP="001275E0">
      <w:pPr>
        <w:pStyle w:val="ad"/>
        <w:ind w:right="436" w:firstLine="567"/>
        <w:jc w:val="both"/>
        <w:rPr>
          <w:bCs/>
        </w:rPr>
      </w:pPr>
      <w:r w:rsidRPr="001275E0">
        <w:rPr>
          <w:bCs/>
        </w:rPr>
        <w:t>Степи.</w:t>
      </w:r>
    </w:p>
    <w:p w14:paraId="59143031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Положение на карте. Поверхность и полезные ископаемые. Климат. Реки. Проблема водоснабжения. </w:t>
      </w:r>
      <w:r w:rsidRPr="001275E0">
        <w:rPr>
          <w:spacing w:val="-1"/>
        </w:rPr>
        <w:t xml:space="preserve">Растения Зоны степей. </w:t>
      </w:r>
      <w:r w:rsidRPr="001275E0">
        <w:t xml:space="preserve">Животный мир степей. Хозяйство. Население и его основные занятия. </w:t>
      </w:r>
      <w:r w:rsidRPr="001275E0">
        <w:rPr>
          <w:spacing w:val="-4"/>
        </w:rPr>
        <w:t xml:space="preserve">Города степной зоны: Волгоград, Саратов, Ростов-на-Дону, </w:t>
      </w:r>
      <w:r w:rsidRPr="001275E0">
        <w:t>Краснодар, Ставрополь, Самара, Оренбург и др. Охрана природы зоны степей.</w:t>
      </w:r>
    </w:p>
    <w:p w14:paraId="76899F17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spacing w:val="-6"/>
        </w:rPr>
      </w:pPr>
      <w:r w:rsidRPr="001275E0">
        <w:rPr>
          <w:bCs/>
          <w:spacing w:val="-6"/>
        </w:rPr>
        <w:t>Полупустыни и пустыни.</w:t>
      </w:r>
    </w:p>
    <w:p w14:paraId="18A926A6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Положение на карте. Поверхность. Полезные ископаемые. </w:t>
      </w:r>
      <w:r w:rsidRPr="001275E0">
        <w:t>Климат. Реки. Охрана природы.</w:t>
      </w:r>
    </w:p>
    <w:p w14:paraId="2C3C7A5C" w14:textId="77777777" w:rsidR="0043695C" w:rsidRPr="001275E0" w:rsidRDefault="0043695C" w:rsidP="001275E0">
      <w:pPr>
        <w:pStyle w:val="ad"/>
        <w:ind w:right="436" w:firstLine="567"/>
        <w:jc w:val="both"/>
        <w:rPr>
          <w:spacing w:val="-2"/>
        </w:rPr>
      </w:pPr>
      <w:r w:rsidRPr="001275E0">
        <w:rPr>
          <w:spacing w:val="-1"/>
        </w:rPr>
        <w:t xml:space="preserve">Растительный мир и его охрана. </w:t>
      </w:r>
      <w:r w:rsidRPr="001275E0">
        <w:t xml:space="preserve">Животный мир. Охрана животных. Хозяйство. Основные занятия населения. </w:t>
      </w:r>
      <w:r w:rsidRPr="001275E0">
        <w:rPr>
          <w:spacing w:val="-2"/>
        </w:rPr>
        <w:t>Города зоны полупустынь и пустынь (Астрахань, Элиста).</w:t>
      </w:r>
    </w:p>
    <w:p w14:paraId="272EDCE9" w14:textId="77777777" w:rsidR="0043695C" w:rsidRPr="001275E0" w:rsidRDefault="0043695C" w:rsidP="001275E0">
      <w:pPr>
        <w:pStyle w:val="ad"/>
        <w:ind w:right="436"/>
        <w:jc w:val="both"/>
      </w:pPr>
      <w:r w:rsidRPr="001275E0">
        <w:rPr>
          <w:bCs/>
        </w:rPr>
        <w:t xml:space="preserve"> Субтропики.</w:t>
      </w:r>
      <w:r w:rsidR="001275E0" w:rsidRPr="001275E0">
        <w:rPr>
          <w:bCs/>
        </w:rPr>
        <w:t xml:space="preserve"> </w:t>
      </w:r>
      <w:r w:rsidRPr="001275E0">
        <w:rPr>
          <w:spacing w:val="-1"/>
        </w:rPr>
        <w:t xml:space="preserve">Положение на карте. Поверхность. Климат. Растительный и </w:t>
      </w:r>
      <w:r w:rsidRPr="001275E0">
        <w:t>животный мир влажных субтропиков. Охрана природы. Курортное хозяйство. Население, занятия населения. Горо</w:t>
      </w:r>
      <w:r w:rsidRPr="001275E0">
        <w:softHyphen/>
        <w:t>да-курорты: Анапа, Геленджик, Туапсе, Сочи.</w:t>
      </w:r>
    </w:p>
    <w:p w14:paraId="4BDDA70B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spacing w:val="-2"/>
        </w:rPr>
      </w:pPr>
      <w:r w:rsidRPr="001275E0">
        <w:rPr>
          <w:bCs/>
          <w:spacing w:val="-2"/>
        </w:rPr>
        <w:t xml:space="preserve">Высотная поясность </w:t>
      </w:r>
      <w:r w:rsidRPr="001275E0">
        <w:rPr>
          <w:spacing w:val="-2"/>
        </w:rPr>
        <w:t xml:space="preserve">в </w:t>
      </w:r>
      <w:r w:rsidRPr="001275E0">
        <w:rPr>
          <w:bCs/>
          <w:spacing w:val="-2"/>
        </w:rPr>
        <w:t>горах.</w:t>
      </w:r>
    </w:p>
    <w:p w14:paraId="115E270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Положение на карте (Северный Кавказ, Урал, Алтай, Сая</w:t>
      </w:r>
      <w:r w:rsidRPr="001275E0">
        <w:softHyphen/>
        <w:t>ны). Поверхность. Полезные ископаемые. Климат.</w:t>
      </w:r>
    </w:p>
    <w:p w14:paraId="640B8C02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t>Особенности природы и хозяйства Северного Кавказа. Го</w:t>
      </w:r>
      <w:r w:rsidRPr="001275E0">
        <w:softHyphen/>
      </w:r>
      <w:r w:rsidRPr="001275E0">
        <w:rPr>
          <w:spacing w:val="-1"/>
        </w:rPr>
        <w:t>рода: Минеральные Воды, Нальчик, Грозный и др.</w:t>
      </w:r>
    </w:p>
    <w:p w14:paraId="2A07147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Хозяйство, города, экологические проблемы Урала (Екате</w:t>
      </w:r>
      <w:r w:rsidRPr="001275E0">
        <w:softHyphen/>
        <w:t>ринбург, Челябинск и др.)</w:t>
      </w:r>
    </w:p>
    <w:p w14:paraId="6CA94770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4"/>
        </w:rPr>
        <w:t xml:space="preserve">Алтайские горы. Население. Хозяйство. Кузнецкий угольный </w:t>
      </w:r>
      <w:r w:rsidRPr="001275E0">
        <w:rPr>
          <w:spacing w:val="-1"/>
        </w:rPr>
        <w:t>бассейн. Города: Барнаул, Кемерово, Горно-Алтайск и др.</w:t>
      </w:r>
    </w:p>
    <w:p w14:paraId="3526799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Восточная Сибирь. Хозяйство Восточной Сибири. Населе</w:t>
      </w:r>
      <w:r w:rsidRPr="001275E0">
        <w:softHyphen/>
        <w:t>ние. Города. Охрана природы.</w:t>
      </w:r>
    </w:p>
    <w:p w14:paraId="201370E5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u w:val="single"/>
          <w:lang w:eastAsia="he-IL" w:bidi="he-IL"/>
        </w:rPr>
      </w:pPr>
      <w:r w:rsidRPr="001275E0">
        <w:rPr>
          <w:rFonts w:ascii="Times New Roman" w:hAnsi="Times New Roman" w:cs="Times New Roman"/>
          <w:u w:val="single"/>
          <w:lang w:eastAsia="he-IL" w:bidi="he-IL"/>
        </w:rPr>
        <w:t>Практические работы:</w:t>
      </w:r>
    </w:p>
    <w:p w14:paraId="24DECF45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 (по теме «Природные зоны России»)</w:t>
      </w:r>
    </w:p>
    <w:p w14:paraId="12C247E3" w14:textId="77777777" w:rsidR="0043695C" w:rsidRPr="001275E0" w:rsidRDefault="0043695C" w:rsidP="001275E0">
      <w:pPr>
        <w:pStyle w:val="af0"/>
        <w:numPr>
          <w:ilvl w:val="0"/>
          <w:numId w:val="8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Работа с физической картой и картой природных зон России. </w:t>
      </w:r>
    </w:p>
    <w:p w14:paraId="424C7D52" w14:textId="77777777" w:rsidR="0043695C" w:rsidRPr="001275E0" w:rsidRDefault="0043695C" w:rsidP="001275E0">
      <w:pPr>
        <w:pStyle w:val="af0"/>
        <w:numPr>
          <w:ilvl w:val="0"/>
          <w:numId w:val="8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Нанесение на контурные карты изученных объектов и надпи</w:t>
      </w:r>
      <w:r w:rsidRPr="001275E0">
        <w:rPr>
          <w:rFonts w:ascii="Times New Roman" w:hAnsi="Times New Roman" w:cs="Times New Roman"/>
          <w:lang w:eastAsia="he-IL" w:bidi="he-IL"/>
        </w:rPr>
        <w:softHyphen/>
        <w:t xml:space="preserve">сывание их названий. </w:t>
      </w:r>
    </w:p>
    <w:p w14:paraId="0B7092ED" w14:textId="77777777" w:rsidR="0043695C" w:rsidRPr="001275E0" w:rsidRDefault="0043695C" w:rsidP="001275E0">
      <w:pPr>
        <w:pStyle w:val="af0"/>
        <w:numPr>
          <w:ilvl w:val="0"/>
          <w:numId w:val="8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Запись названий и зарисовки в тетрадях наиболее типичных для изучаемой природной зоны растений и животных. </w:t>
      </w:r>
    </w:p>
    <w:p w14:paraId="78C1434B" w14:textId="77777777" w:rsidR="0043695C" w:rsidRPr="001275E0" w:rsidRDefault="0043695C" w:rsidP="001275E0">
      <w:pPr>
        <w:pStyle w:val="af0"/>
        <w:numPr>
          <w:ilvl w:val="0"/>
          <w:numId w:val="8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Вычерчивание схемы смены природных зон в горах и других схем, помогающих понять причинно-следственные зависимости. </w:t>
      </w:r>
    </w:p>
    <w:p w14:paraId="293F931A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Повторение курса «Природа нашей Родины»</w:t>
      </w:r>
    </w:p>
    <w:p w14:paraId="06FB13DB" w14:textId="77777777" w:rsidR="00C83DF1" w:rsidRDefault="00C83DF1" w:rsidP="001275E0">
      <w:pPr>
        <w:pStyle w:val="ad"/>
        <w:ind w:right="436" w:firstLine="567"/>
        <w:jc w:val="center"/>
        <w:rPr>
          <w:b/>
          <w:bCs/>
          <w:i/>
        </w:rPr>
      </w:pPr>
    </w:p>
    <w:p w14:paraId="69357001" w14:textId="77777777" w:rsidR="0043695C" w:rsidRPr="001275E0" w:rsidRDefault="0043695C" w:rsidP="001275E0">
      <w:pPr>
        <w:pStyle w:val="ad"/>
        <w:ind w:right="436" w:firstLine="567"/>
        <w:jc w:val="center"/>
        <w:rPr>
          <w:b/>
          <w:bCs/>
          <w:i/>
        </w:rPr>
      </w:pPr>
      <w:r w:rsidRPr="001275E0">
        <w:rPr>
          <w:b/>
          <w:bCs/>
          <w:i/>
        </w:rPr>
        <w:t>8 класс.</w:t>
      </w:r>
    </w:p>
    <w:p w14:paraId="4216C016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</w:rPr>
      </w:pPr>
      <w:r w:rsidRPr="001275E0">
        <w:rPr>
          <w:b/>
          <w:bCs/>
        </w:rPr>
        <w:t>Введение.</w:t>
      </w:r>
    </w:p>
    <w:p w14:paraId="7DD3F124" w14:textId="77777777" w:rsidR="0043695C" w:rsidRPr="001275E0" w:rsidRDefault="0043695C" w:rsidP="001275E0">
      <w:pPr>
        <w:pStyle w:val="ad"/>
        <w:ind w:right="436" w:firstLine="567"/>
        <w:jc w:val="both"/>
        <w:rPr>
          <w:spacing w:val="-4"/>
        </w:rPr>
      </w:pPr>
      <w:r w:rsidRPr="001275E0">
        <w:rPr>
          <w:spacing w:val="-3"/>
        </w:rPr>
        <w:t>Что изучает география материков и океанов. Материки и ча</w:t>
      </w:r>
      <w:r w:rsidRPr="001275E0">
        <w:rPr>
          <w:spacing w:val="-3"/>
        </w:rPr>
        <w:softHyphen/>
      </w:r>
      <w:r w:rsidRPr="001275E0">
        <w:rPr>
          <w:spacing w:val="-4"/>
        </w:rPr>
        <w:t xml:space="preserve">сти света на глобусе и физической карте полушарий. Мировой океан. </w:t>
      </w:r>
    </w:p>
    <w:p w14:paraId="46D6FA86" w14:textId="77777777" w:rsidR="0043695C" w:rsidRPr="001275E0" w:rsidRDefault="0043695C" w:rsidP="001275E0">
      <w:pPr>
        <w:pStyle w:val="ad"/>
        <w:ind w:right="436" w:firstLine="567"/>
        <w:jc w:val="both"/>
        <w:rPr>
          <w:b/>
        </w:rPr>
      </w:pPr>
      <w:r w:rsidRPr="001275E0">
        <w:rPr>
          <w:b/>
        </w:rPr>
        <w:t>Мировой океан.</w:t>
      </w:r>
    </w:p>
    <w:p w14:paraId="4055B7AD" w14:textId="77777777" w:rsidR="0043695C" w:rsidRPr="001275E0" w:rsidRDefault="0043695C" w:rsidP="001275E0">
      <w:pPr>
        <w:pStyle w:val="ad"/>
        <w:ind w:right="436" w:firstLine="567"/>
        <w:jc w:val="both"/>
        <w:rPr>
          <w:spacing w:val="-2"/>
        </w:rPr>
      </w:pPr>
      <w:r w:rsidRPr="001275E0">
        <w:rPr>
          <w:spacing w:val="-2"/>
        </w:rPr>
        <w:t>Атлантический океан. Хозяйственное значение. Судоходство.</w:t>
      </w:r>
    </w:p>
    <w:p w14:paraId="33744F40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>Северный Ледовитый океан. Хозяйственное значение. Судо</w:t>
      </w:r>
      <w:r w:rsidRPr="001275E0">
        <w:rPr>
          <w:spacing w:val="-1"/>
        </w:rPr>
        <w:softHyphen/>
      </w:r>
      <w:r w:rsidRPr="001275E0">
        <w:t>ходство.</w:t>
      </w:r>
    </w:p>
    <w:p w14:paraId="1011173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Тихий океан. Хозяйственное значение. Судоходство.</w:t>
      </w:r>
    </w:p>
    <w:p w14:paraId="7AB3EE4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Индийский океан. Хозяйственное значение. Судоходство.</w:t>
      </w:r>
    </w:p>
    <w:p w14:paraId="63C8B8BD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Современное изучение Мирового океана.</w:t>
      </w:r>
    </w:p>
    <w:p w14:paraId="26640540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u w:val="single"/>
        </w:rPr>
        <w:t>Практические работы:</w:t>
      </w:r>
    </w:p>
    <w:p w14:paraId="662A32E0" w14:textId="77777777" w:rsidR="0043695C" w:rsidRPr="001275E0" w:rsidRDefault="0043695C" w:rsidP="001275E0">
      <w:pPr>
        <w:pStyle w:val="ad"/>
        <w:numPr>
          <w:ilvl w:val="0"/>
          <w:numId w:val="13"/>
        </w:numPr>
        <w:suppressAutoHyphens w:val="0"/>
        <w:ind w:left="0" w:right="436" w:firstLine="567"/>
        <w:jc w:val="both"/>
        <w:rPr>
          <w:lang w:eastAsia="he-IL" w:bidi="he-IL"/>
        </w:rPr>
      </w:pPr>
      <w:r w:rsidRPr="001275E0">
        <w:rPr>
          <w:lang w:eastAsia="he-IL" w:bidi="he-IL"/>
        </w:rPr>
        <w:lastRenderedPageBreak/>
        <w:t xml:space="preserve">Обозначение океанов на контурной карте полушарий. </w:t>
      </w:r>
    </w:p>
    <w:p w14:paraId="7BEEB847" w14:textId="77777777" w:rsidR="0043695C" w:rsidRPr="001275E0" w:rsidRDefault="0043695C" w:rsidP="001275E0">
      <w:pPr>
        <w:numPr>
          <w:ilvl w:val="0"/>
          <w:numId w:val="13"/>
        </w:numPr>
        <w:suppressAutoHyphens w:val="0"/>
        <w:ind w:left="0" w:right="436" w:firstLine="567"/>
        <w:jc w:val="both"/>
        <w:rPr>
          <w:lang w:eastAsia="he-IL" w:bidi="he-IL"/>
        </w:rPr>
      </w:pPr>
      <w:r w:rsidRPr="001275E0">
        <w:rPr>
          <w:lang w:eastAsia="he-IL" w:bidi="he-IL"/>
        </w:rPr>
        <w:t>Составление схемы хозяйственного использования океанов.</w:t>
      </w:r>
    </w:p>
    <w:p w14:paraId="10207422" w14:textId="77777777" w:rsidR="0043695C" w:rsidRPr="001275E0" w:rsidRDefault="0043695C" w:rsidP="001275E0">
      <w:pPr>
        <w:numPr>
          <w:ilvl w:val="0"/>
          <w:numId w:val="13"/>
        </w:numPr>
        <w:suppressAutoHyphens w:val="0"/>
        <w:ind w:left="0" w:right="436" w:firstLine="567"/>
        <w:jc w:val="both"/>
        <w:rPr>
          <w:lang w:eastAsia="he-IL" w:bidi="he-IL"/>
        </w:rPr>
      </w:pPr>
      <w:r w:rsidRPr="001275E0">
        <w:rPr>
          <w:lang w:eastAsia="he-IL" w:bidi="he-IL"/>
        </w:rPr>
        <w:t>Зарисовки рыб, морских животных, айсберга.</w:t>
      </w:r>
    </w:p>
    <w:p w14:paraId="4813E50A" w14:textId="77777777" w:rsidR="0043695C" w:rsidRPr="001275E0" w:rsidRDefault="0043695C" w:rsidP="001275E0">
      <w:pPr>
        <w:pStyle w:val="ad"/>
        <w:numPr>
          <w:ilvl w:val="0"/>
          <w:numId w:val="13"/>
        </w:numPr>
        <w:ind w:hanging="153"/>
        <w:rPr>
          <w:lang w:eastAsia="he-IL" w:bidi="he-IL"/>
        </w:rPr>
      </w:pPr>
      <w:r w:rsidRPr="001275E0">
        <w:rPr>
          <w:lang w:eastAsia="he-IL" w:bidi="he-IL"/>
        </w:rPr>
        <w:t>Подбор иллюстраций по теме «Мировой океан».</w:t>
      </w:r>
    </w:p>
    <w:p w14:paraId="3E467C50" w14:textId="77777777" w:rsidR="0043695C" w:rsidRPr="001275E0" w:rsidRDefault="00B1394E" w:rsidP="001275E0">
      <w:pPr>
        <w:pStyle w:val="ad"/>
        <w:ind w:left="360"/>
        <w:rPr>
          <w:b/>
          <w:bCs/>
          <w:spacing w:val="-1"/>
        </w:rPr>
      </w:pPr>
      <w:r w:rsidRPr="001275E0">
        <w:rPr>
          <w:b/>
          <w:bCs/>
          <w:spacing w:val="-1"/>
        </w:rPr>
        <w:t xml:space="preserve">    </w:t>
      </w:r>
      <w:r w:rsidR="0043695C" w:rsidRPr="001275E0">
        <w:rPr>
          <w:b/>
          <w:bCs/>
          <w:spacing w:val="-1"/>
        </w:rPr>
        <w:t>Африка.</w:t>
      </w:r>
    </w:p>
    <w:p w14:paraId="311BCE13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>Географическое положение, очертания берегов, острова и по</w:t>
      </w:r>
      <w:r w:rsidRPr="001275E0">
        <w:rPr>
          <w:spacing w:val="-2"/>
        </w:rPr>
        <w:softHyphen/>
      </w:r>
      <w:r w:rsidRPr="001275E0">
        <w:t>луострова.</w:t>
      </w:r>
    </w:p>
    <w:p w14:paraId="12BD6D8C" w14:textId="77777777" w:rsidR="0043695C" w:rsidRPr="001275E0" w:rsidRDefault="0043695C" w:rsidP="001275E0">
      <w:pPr>
        <w:pStyle w:val="ad"/>
        <w:ind w:right="436" w:firstLine="567"/>
        <w:jc w:val="both"/>
        <w:rPr>
          <w:spacing w:val="-4"/>
        </w:rPr>
      </w:pPr>
      <w:r w:rsidRPr="001275E0">
        <w:rPr>
          <w:spacing w:val="-4"/>
        </w:rPr>
        <w:t>Разнообразие рельефа, климата и природных условий.</w:t>
      </w:r>
    </w:p>
    <w:p w14:paraId="082041A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Растения тропических лесов. Животные тропических лесов. Растительный мир саванн.</w:t>
      </w:r>
    </w:p>
    <w:p w14:paraId="588309BE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Животный мир саванн. Растительный и животный мир пустынь. Население. Жизнь и быт народов.</w:t>
      </w:r>
    </w:p>
    <w:p w14:paraId="36199DB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 xml:space="preserve">Государства, их столицы (Египет, Эфиопия, ЮАР — или </w:t>
      </w:r>
      <w:r w:rsidRPr="001275E0">
        <w:t xml:space="preserve">другие по выбору учителя). Обобщающий урок. </w:t>
      </w:r>
    </w:p>
    <w:p w14:paraId="0FC400DF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u w:val="single"/>
        </w:rPr>
        <w:t>Практические работы</w:t>
      </w:r>
    </w:p>
    <w:p w14:paraId="6D6235DD" w14:textId="77777777" w:rsidR="0043695C" w:rsidRPr="001275E0" w:rsidRDefault="0043695C" w:rsidP="001275E0">
      <w:pPr>
        <w:pStyle w:val="af0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Обозначение на контурной карте географических объектов, указанных в номенклатуре</w:t>
      </w:r>
    </w:p>
    <w:p w14:paraId="6BB94ABB" w14:textId="77777777" w:rsidR="0043695C" w:rsidRPr="00C16000" w:rsidRDefault="0043695C" w:rsidP="001275E0">
      <w:pPr>
        <w:pStyle w:val="ad"/>
        <w:numPr>
          <w:ilvl w:val="0"/>
          <w:numId w:val="3"/>
        </w:numPr>
        <w:suppressAutoHyphens w:val="0"/>
        <w:ind w:left="0" w:right="436" w:firstLine="567"/>
        <w:jc w:val="both"/>
        <w:rPr>
          <w:bCs/>
          <w:spacing w:val="-2"/>
        </w:rPr>
      </w:pPr>
      <w:r w:rsidRPr="001275E0">
        <w:rPr>
          <w:lang w:eastAsia="he-IL" w:bidi="he-IL"/>
        </w:rPr>
        <w:t xml:space="preserve">Запись названий и зарисовки в тетрадях наиболее типичных растений и животных </w:t>
      </w:r>
    </w:p>
    <w:p w14:paraId="3E74D40E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  <w:spacing w:val="-2"/>
        </w:rPr>
      </w:pPr>
      <w:r w:rsidRPr="001275E0">
        <w:rPr>
          <w:b/>
          <w:bCs/>
          <w:spacing w:val="-2"/>
        </w:rPr>
        <w:t>Австралия.</w:t>
      </w:r>
    </w:p>
    <w:p w14:paraId="22F7FB1F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Географическое положение, очертания берегов, острова. </w:t>
      </w:r>
      <w:r w:rsidRPr="001275E0">
        <w:t xml:space="preserve">Природные условия, поверхность, климат. Реки и озера. </w:t>
      </w:r>
      <w:r w:rsidRPr="001275E0">
        <w:rPr>
          <w:spacing w:val="-2"/>
        </w:rPr>
        <w:t>Остров Новая Гвинея. Путешествие в Австралию Н. Н. Мик</w:t>
      </w:r>
      <w:r w:rsidRPr="001275E0">
        <w:rPr>
          <w:spacing w:val="-2"/>
        </w:rPr>
        <w:softHyphen/>
      </w:r>
      <w:r w:rsidRPr="001275E0">
        <w:t>лухо-Маклая.</w:t>
      </w:r>
    </w:p>
    <w:p w14:paraId="1E69AC88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Растительный мир. Животный мир. Охрана природы. Население (коренное и пришлое).</w:t>
      </w:r>
    </w:p>
    <w:p w14:paraId="570C8FD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3"/>
        </w:rPr>
        <w:t xml:space="preserve">Государство Австралийский Союз. Города Канберра, Сидней </w:t>
      </w:r>
      <w:r w:rsidRPr="001275E0">
        <w:t>и Мельбурн.</w:t>
      </w:r>
    </w:p>
    <w:p w14:paraId="17F6C196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1"/>
        </w:rPr>
        <w:t>Обобщающий урок.</w:t>
      </w:r>
    </w:p>
    <w:p w14:paraId="706D5DD9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u w:val="single"/>
        </w:rPr>
      </w:pPr>
      <w:r w:rsidRPr="001275E0">
        <w:rPr>
          <w:bCs/>
          <w:u w:val="single"/>
        </w:rPr>
        <w:t>Практические работы:</w:t>
      </w:r>
    </w:p>
    <w:p w14:paraId="2EB63D2D" w14:textId="77777777" w:rsidR="0043695C" w:rsidRPr="001275E0" w:rsidRDefault="0043695C" w:rsidP="001275E0">
      <w:pPr>
        <w:pStyle w:val="af0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</w:rPr>
        <w:t xml:space="preserve"> </w:t>
      </w:r>
      <w:r w:rsidRPr="001275E0">
        <w:rPr>
          <w:rFonts w:ascii="Times New Roman" w:hAnsi="Times New Roman" w:cs="Times New Roman"/>
          <w:lang w:eastAsia="he-IL" w:bidi="he-IL"/>
        </w:rPr>
        <w:t>Обозначение на контурной карте географических объектов, указанных в номенклатуре</w:t>
      </w:r>
    </w:p>
    <w:p w14:paraId="2055BE31" w14:textId="77777777" w:rsidR="0043695C" w:rsidRPr="00C16000" w:rsidRDefault="0043695C" w:rsidP="001275E0">
      <w:pPr>
        <w:pStyle w:val="ad"/>
        <w:numPr>
          <w:ilvl w:val="0"/>
          <w:numId w:val="3"/>
        </w:numPr>
        <w:suppressAutoHyphens w:val="0"/>
        <w:ind w:left="0" w:right="436" w:firstLine="567"/>
        <w:jc w:val="both"/>
        <w:rPr>
          <w:b/>
          <w:bCs/>
          <w:spacing w:val="-3"/>
        </w:rPr>
      </w:pPr>
      <w:r w:rsidRPr="001275E0">
        <w:rPr>
          <w:lang w:eastAsia="he-IL" w:bidi="he-IL"/>
        </w:rPr>
        <w:t xml:space="preserve">Запись названий и зарисовки в тетрадях наиболее типичных растений и животных </w:t>
      </w:r>
      <w:r w:rsidRPr="00C16000">
        <w:rPr>
          <w:b/>
          <w:bCs/>
          <w:spacing w:val="-3"/>
        </w:rPr>
        <w:t>Антарктида.</w:t>
      </w:r>
    </w:p>
    <w:p w14:paraId="146E2549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7"/>
        </w:rPr>
        <w:t xml:space="preserve">Географическое положение, очертание берегов. Южный полюс. </w:t>
      </w:r>
      <w:r w:rsidRPr="001275E0">
        <w:t xml:space="preserve">Открытие Антарктиды русскими мореплавателями. </w:t>
      </w:r>
      <w:r w:rsidRPr="001275E0">
        <w:rPr>
          <w:spacing w:val="-2"/>
        </w:rPr>
        <w:t xml:space="preserve">Особенности природы, ее поверхность и климат. </w:t>
      </w:r>
      <w:r w:rsidRPr="001275E0">
        <w:rPr>
          <w:spacing w:val="-4"/>
        </w:rPr>
        <w:t xml:space="preserve">Растительный и животный мир. Охрана природы. </w:t>
      </w:r>
      <w:r w:rsidRPr="001275E0">
        <w:rPr>
          <w:spacing w:val="-3"/>
        </w:rPr>
        <w:t xml:space="preserve">Изучение Антарктиды учеными разных стран. Современные </w:t>
      </w:r>
      <w:r w:rsidRPr="001275E0">
        <w:t>исследования Антарктиды.</w:t>
      </w:r>
    </w:p>
    <w:p w14:paraId="60991FEF" w14:textId="77777777" w:rsidR="0043695C" w:rsidRPr="001275E0" w:rsidRDefault="0043695C" w:rsidP="001275E0">
      <w:pPr>
        <w:pStyle w:val="ad"/>
        <w:ind w:right="436" w:firstLine="567"/>
        <w:jc w:val="both"/>
        <w:rPr>
          <w:spacing w:val="-2"/>
        </w:rPr>
      </w:pPr>
      <w:r w:rsidRPr="001275E0">
        <w:rPr>
          <w:spacing w:val="-2"/>
        </w:rPr>
        <w:t>Обобщающий урок.</w:t>
      </w:r>
    </w:p>
    <w:p w14:paraId="6D6AF96D" w14:textId="77777777" w:rsidR="0043695C" w:rsidRPr="001275E0" w:rsidRDefault="0043695C" w:rsidP="001275E0">
      <w:pPr>
        <w:pStyle w:val="ad"/>
        <w:ind w:right="436"/>
        <w:jc w:val="both"/>
        <w:rPr>
          <w:bCs/>
          <w:u w:val="single"/>
        </w:rPr>
      </w:pPr>
      <w:r w:rsidRPr="001275E0">
        <w:rPr>
          <w:bCs/>
          <w:u w:val="single"/>
        </w:rPr>
        <w:t>Практические работы:</w:t>
      </w:r>
    </w:p>
    <w:p w14:paraId="3BEFB020" w14:textId="77777777" w:rsidR="0043695C" w:rsidRPr="001275E0" w:rsidRDefault="0043695C" w:rsidP="001275E0">
      <w:pPr>
        <w:pStyle w:val="af0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Обозначение на контурной карте океанов, омывающих Антарктиду, Южного полюса </w:t>
      </w:r>
    </w:p>
    <w:p w14:paraId="75449A42" w14:textId="77777777" w:rsidR="0043695C" w:rsidRPr="001275E0" w:rsidRDefault="0043695C" w:rsidP="001275E0">
      <w:pPr>
        <w:pStyle w:val="af0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Составление альбома иллюстраций по теме: «Антарктида». </w:t>
      </w:r>
    </w:p>
    <w:p w14:paraId="63DEBFA0" w14:textId="77777777" w:rsidR="0043695C" w:rsidRPr="001275E0" w:rsidRDefault="0043695C" w:rsidP="001275E0">
      <w:pPr>
        <w:pStyle w:val="af0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Зарисовка птиц и животных Антарктиды</w:t>
      </w:r>
    </w:p>
    <w:p w14:paraId="736A3B75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  <w:spacing w:val="-1"/>
        </w:rPr>
      </w:pPr>
      <w:r w:rsidRPr="001275E0">
        <w:rPr>
          <w:b/>
          <w:bCs/>
          <w:spacing w:val="-1"/>
        </w:rPr>
        <w:t>Америка.</w:t>
      </w:r>
    </w:p>
    <w:p w14:paraId="4D77EBA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Открытие Америки.  </w:t>
      </w:r>
    </w:p>
    <w:p w14:paraId="0C97E167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spacing w:val="-5"/>
        </w:rPr>
      </w:pPr>
      <w:r w:rsidRPr="001275E0">
        <w:rPr>
          <w:bCs/>
          <w:spacing w:val="-5"/>
        </w:rPr>
        <w:t>Северная Америка.</w:t>
      </w:r>
    </w:p>
    <w:p w14:paraId="39AED25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Географическое положение, очертания берегов. Острова и полуострова. Природные условия, рельеф, климат. Реки и озера. Растительный и животный мир. </w:t>
      </w:r>
      <w:r w:rsidRPr="001275E0">
        <w:rPr>
          <w:spacing w:val="-2"/>
        </w:rPr>
        <w:t xml:space="preserve">Население и государства. </w:t>
      </w:r>
      <w:r w:rsidRPr="001275E0">
        <w:t>США.</w:t>
      </w:r>
      <w:r w:rsidRPr="001275E0">
        <w:rPr>
          <w:spacing w:val="-1"/>
        </w:rPr>
        <w:t xml:space="preserve"> Канада. </w:t>
      </w:r>
      <w:r w:rsidRPr="001275E0">
        <w:t>Мексика. Куба.</w:t>
      </w:r>
    </w:p>
    <w:p w14:paraId="02C7DD46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u w:val="single"/>
        </w:rPr>
      </w:pPr>
      <w:r w:rsidRPr="001275E0">
        <w:rPr>
          <w:bCs/>
          <w:u w:val="single"/>
        </w:rPr>
        <w:t>Практические работы</w:t>
      </w:r>
    </w:p>
    <w:p w14:paraId="48808A77" w14:textId="77777777" w:rsidR="0043695C" w:rsidRPr="001275E0" w:rsidRDefault="0043695C" w:rsidP="001275E0">
      <w:pPr>
        <w:pStyle w:val="af1"/>
        <w:numPr>
          <w:ilvl w:val="0"/>
          <w:numId w:val="3"/>
        </w:numPr>
        <w:spacing w:after="0" w:line="240" w:lineRule="auto"/>
        <w:ind w:left="0" w:right="436" w:firstLine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1275E0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</w:t>
      </w:r>
      <w:r w:rsidRPr="001275E0">
        <w:rPr>
          <w:rFonts w:ascii="Times New Roman" w:hAnsi="Times New Roman" w:cs="Times New Roman"/>
          <w:sz w:val="24"/>
          <w:szCs w:val="24"/>
          <w:lang w:eastAsia="he-IL" w:bidi="he-IL"/>
        </w:rPr>
        <w:t>географических объектов, указанных в номенклатуре</w:t>
      </w:r>
    </w:p>
    <w:p w14:paraId="064CCE61" w14:textId="77777777" w:rsidR="00C16000" w:rsidRPr="00C16000" w:rsidRDefault="0043695C" w:rsidP="001275E0">
      <w:pPr>
        <w:pStyle w:val="ad"/>
        <w:numPr>
          <w:ilvl w:val="0"/>
          <w:numId w:val="3"/>
        </w:numPr>
        <w:suppressAutoHyphens w:val="0"/>
        <w:ind w:left="0" w:right="436" w:firstLine="567"/>
        <w:jc w:val="both"/>
        <w:rPr>
          <w:bCs/>
          <w:spacing w:val="-3"/>
        </w:rPr>
      </w:pPr>
      <w:r w:rsidRPr="001275E0">
        <w:t xml:space="preserve">Запись названий и зарисовки в тетрадях типичных растений и животных </w:t>
      </w:r>
    </w:p>
    <w:p w14:paraId="4B960CDF" w14:textId="77777777" w:rsidR="00C16000" w:rsidRDefault="00C16000" w:rsidP="00C16000">
      <w:pPr>
        <w:pStyle w:val="ad"/>
        <w:suppressAutoHyphens w:val="0"/>
        <w:ind w:left="567" w:right="436"/>
        <w:jc w:val="both"/>
        <w:rPr>
          <w:b/>
          <w:bCs/>
          <w:spacing w:val="-3"/>
        </w:rPr>
      </w:pPr>
    </w:p>
    <w:p w14:paraId="5678923D" w14:textId="77777777" w:rsidR="0043695C" w:rsidRPr="00C16000" w:rsidRDefault="0043695C" w:rsidP="00C16000">
      <w:pPr>
        <w:pStyle w:val="ad"/>
        <w:suppressAutoHyphens w:val="0"/>
        <w:ind w:left="567" w:right="436"/>
        <w:jc w:val="both"/>
        <w:rPr>
          <w:b/>
          <w:bCs/>
          <w:spacing w:val="-3"/>
        </w:rPr>
      </w:pPr>
      <w:r w:rsidRPr="00C16000">
        <w:rPr>
          <w:b/>
          <w:bCs/>
          <w:spacing w:val="-3"/>
        </w:rPr>
        <w:lastRenderedPageBreak/>
        <w:t>Южная Америка.</w:t>
      </w:r>
    </w:p>
    <w:p w14:paraId="6A8F161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Географическое положение, очертания берегов. Природные условия, рельеф, климат.</w:t>
      </w:r>
    </w:p>
    <w:p w14:paraId="0E4F215D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 xml:space="preserve">Реки и озера. </w:t>
      </w:r>
      <w:r w:rsidRPr="001275E0">
        <w:t>Растительный мир тропических лесов.</w:t>
      </w:r>
    </w:p>
    <w:p w14:paraId="0CBF9852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 xml:space="preserve">Растительный мир пустынь, саванн и горных районов. </w:t>
      </w:r>
      <w:r w:rsidRPr="001275E0">
        <w:t>Животный мир. Население (коренное и пришлое). Крупные государства (Бразилия, Аргентина, Перу или дру</w:t>
      </w:r>
      <w:r w:rsidRPr="001275E0">
        <w:softHyphen/>
        <w:t>гие по выбору учителя), их столицы.</w:t>
      </w:r>
    </w:p>
    <w:p w14:paraId="2D4349B9" w14:textId="77777777" w:rsidR="0043695C" w:rsidRPr="001275E0" w:rsidRDefault="0043695C" w:rsidP="001275E0">
      <w:pPr>
        <w:pStyle w:val="ad"/>
        <w:ind w:right="436" w:firstLine="567"/>
        <w:jc w:val="both"/>
        <w:rPr>
          <w:spacing w:val="-4"/>
        </w:rPr>
      </w:pPr>
      <w:r w:rsidRPr="001275E0">
        <w:rPr>
          <w:spacing w:val="-4"/>
        </w:rPr>
        <w:t>Обобщающий урок «Часть света — Америка».</w:t>
      </w:r>
    </w:p>
    <w:p w14:paraId="09700013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bCs/>
          <w:u w:val="single"/>
        </w:rPr>
        <w:t xml:space="preserve">Практические </w:t>
      </w:r>
      <w:r w:rsidRPr="001275E0">
        <w:rPr>
          <w:u w:val="single"/>
        </w:rPr>
        <w:t>работы:</w:t>
      </w:r>
    </w:p>
    <w:p w14:paraId="28BF7F6B" w14:textId="77777777" w:rsidR="0043695C" w:rsidRPr="001275E0" w:rsidRDefault="0043695C" w:rsidP="001275E0">
      <w:pPr>
        <w:pStyle w:val="af1"/>
        <w:numPr>
          <w:ilvl w:val="0"/>
          <w:numId w:val="3"/>
        </w:numPr>
        <w:spacing w:after="0" w:line="240" w:lineRule="auto"/>
        <w:ind w:left="0" w:right="436" w:firstLine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1275E0">
        <w:rPr>
          <w:rFonts w:ascii="Times New Roman" w:hAnsi="Times New Roman" w:cs="Times New Roman"/>
          <w:sz w:val="24"/>
          <w:szCs w:val="24"/>
          <w:lang w:eastAsia="he-IL" w:bidi="he-IL"/>
        </w:rPr>
        <w:t>Обозначение на контурной карте географических объектов, указанных в номенклатуре</w:t>
      </w:r>
    </w:p>
    <w:p w14:paraId="5587ED48" w14:textId="77777777" w:rsidR="0043695C" w:rsidRPr="00C16000" w:rsidRDefault="0043695C" w:rsidP="001275E0">
      <w:pPr>
        <w:pStyle w:val="ad"/>
        <w:numPr>
          <w:ilvl w:val="0"/>
          <w:numId w:val="3"/>
        </w:numPr>
        <w:suppressAutoHyphens w:val="0"/>
        <w:ind w:left="0" w:right="436" w:firstLine="567"/>
        <w:jc w:val="both"/>
        <w:rPr>
          <w:b/>
        </w:rPr>
      </w:pPr>
      <w:r w:rsidRPr="001275E0">
        <w:rPr>
          <w:lang w:eastAsia="he-IL" w:bidi="he-IL"/>
        </w:rPr>
        <w:t xml:space="preserve">Запись названий и зарисовки в тетрадях наиболее типичных растений и животных </w:t>
      </w:r>
      <w:r w:rsidRPr="00C16000">
        <w:rPr>
          <w:b/>
          <w:bCs/>
          <w:spacing w:val="-2"/>
        </w:rPr>
        <w:t>Евразия.</w:t>
      </w:r>
      <w:r w:rsidRPr="00C16000">
        <w:rPr>
          <w:b/>
        </w:rPr>
        <w:t xml:space="preserve"> </w:t>
      </w:r>
    </w:p>
    <w:p w14:paraId="5AA6D2F3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t>Евразия - величайший материк земного шара. Географи</w:t>
      </w:r>
      <w:r w:rsidRPr="001275E0">
        <w:softHyphen/>
        <w:t xml:space="preserve">ческое положение. Части света: Европа и Азия. Условная граница между ними. </w:t>
      </w:r>
      <w:r w:rsidRPr="001275E0">
        <w:rPr>
          <w:spacing w:val="-3"/>
        </w:rPr>
        <w:t>Очертания берегов Евразии. Крупнейшие острова и полу</w:t>
      </w:r>
      <w:r w:rsidRPr="001275E0">
        <w:rPr>
          <w:spacing w:val="-3"/>
        </w:rPr>
        <w:softHyphen/>
      </w:r>
      <w:r w:rsidRPr="001275E0">
        <w:t xml:space="preserve">острова. </w:t>
      </w:r>
      <w:r w:rsidRPr="001275E0">
        <w:rPr>
          <w:spacing w:val="-4"/>
        </w:rPr>
        <w:t>Поверхность, природные условия и полезные ископаемые Ев</w:t>
      </w:r>
      <w:r w:rsidRPr="001275E0">
        <w:rPr>
          <w:spacing w:val="-4"/>
        </w:rPr>
        <w:softHyphen/>
      </w:r>
      <w:r w:rsidRPr="001275E0">
        <w:t>ропы. Разнообразие рельефа, природных условий и полезные ис</w:t>
      </w:r>
      <w:r w:rsidRPr="001275E0">
        <w:softHyphen/>
        <w:t xml:space="preserve">копаемые Азии. Типы климата Евразии. </w:t>
      </w:r>
      <w:r w:rsidRPr="001275E0">
        <w:rPr>
          <w:spacing w:val="-1"/>
        </w:rPr>
        <w:t xml:space="preserve">Водные ресурсы Европы, их использование. Экологические </w:t>
      </w:r>
      <w:r w:rsidRPr="001275E0">
        <w:t>проблемы. Реки и озера Азии. Их использование. Экологические про</w:t>
      </w:r>
      <w:r w:rsidRPr="001275E0">
        <w:softHyphen/>
        <w:t>блемы. Растительный и животный мир Евразии. Международ</w:t>
      </w:r>
      <w:r w:rsidRPr="001275E0">
        <w:softHyphen/>
        <w:t>ное сотрудничество в охране природы. Население Евразии. Различия по плотности населения. На</w:t>
      </w:r>
      <w:r w:rsidRPr="001275E0">
        <w:softHyphen/>
        <w:t xml:space="preserve">роды Евразии. </w:t>
      </w:r>
      <w:r w:rsidRPr="001275E0">
        <w:rPr>
          <w:spacing w:val="-1"/>
        </w:rPr>
        <w:t>Культура и быт народов Европы и Азии.</w:t>
      </w:r>
    </w:p>
    <w:p w14:paraId="4CF78E6A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u w:val="single"/>
        </w:rPr>
        <w:t>Практические работы:</w:t>
      </w:r>
    </w:p>
    <w:p w14:paraId="501F660D" w14:textId="77777777" w:rsidR="0043695C" w:rsidRPr="001275E0" w:rsidRDefault="0043695C" w:rsidP="001275E0">
      <w:pPr>
        <w:pStyle w:val="af0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>Обозначение на контурной карте морей, заливов, островов, полуостровов, гор, рек, озер, обозначенных в номенклатуре.</w:t>
      </w:r>
    </w:p>
    <w:p w14:paraId="5F9AEFFD" w14:textId="77777777" w:rsidR="0043695C" w:rsidRPr="001275E0" w:rsidRDefault="0043695C" w:rsidP="001275E0">
      <w:pPr>
        <w:pStyle w:val="af0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Проведение на контурной карте условной границы между Европой и Азией. </w:t>
      </w:r>
    </w:p>
    <w:p w14:paraId="55F5B2FF" w14:textId="77777777" w:rsidR="0043695C" w:rsidRPr="001275E0" w:rsidRDefault="0043695C" w:rsidP="001275E0">
      <w:pPr>
        <w:pStyle w:val="ad"/>
        <w:numPr>
          <w:ilvl w:val="0"/>
          <w:numId w:val="3"/>
        </w:numPr>
        <w:suppressAutoHyphens w:val="0"/>
        <w:ind w:left="0" w:right="436" w:firstLine="567"/>
        <w:jc w:val="both"/>
      </w:pPr>
      <w:r w:rsidRPr="001275E0">
        <w:t>Запись в тетради названий растений и животных</w:t>
      </w:r>
    </w:p>
    <w:p w14:paraId="4DE0C4AA" w14:textId="77777777" w:rsidR="00C16000" w:rsidRDefault="00C16000" w:rsidP="001275E0">
      <w:pPr>
        <w:pStyle w:val="ad"/>
        <w:ind w:right="436" w:firstLine="567"/>
        <w:jc w:val="center"/>
        <w:rPr>
          <w:b/>
          <w:bCs/>
          <w:i/>
        </w:rPr>
      </w:pPr>
    </w:p>
    <w:p w14:paraId="42E59A67" w14:textId="77777777" w:rsidR="0043695C" w:rsidRPr="001275E0" w:rsidRDefault="0043695C" w:rsidP="001275E0">
      <w:pPr>
        <w:pStyle w:val="ad"/>
        <w:ind w:right="436" w:firstLine="567"/>
        <w:jc w:val="center"/>
        <w:rPr>
          <w:b/>
          <w:bCs/>
          <w:i/>
        </w:rPr>
      </w:pPr>
      <w:r w:rsidRPr="001275E0">
        <w:rPr>
          <w:b/>
          <w:bCs/>
          <w:i/>
        </w:rPr>
        <w:t>9 класс.</w:t>
      </w:r>
    </w:p>
    <w:p w14:paraId="7D6149CA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</w:rPr>
      </w:pPr>
      <w:r w:rsidRPr="001275E0">
        <w:rPr>
          <w:b/>
          <w:bCs/>
        </w:rPr>
        <w:t>Государства Евразии.</w:t>
      </w:r>
    </w:p>
    <w:p w14:paraId="1858CB90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Политическая карта Евразии.</w:t>
      </w:r>
    </w:p>
    <w:p w14:paraId="21860C7C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Европа.</w:t>
      </w:r>
    </w:p>
    <w:p w14:paraId="2E99BB3A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Государства Евразии (обзор).</w:t>
      </w:r>
    </w:p>
    <w:p w14:paraId="5AB0732A" w14:textId="77777777" w:rsidR="0043695C" w:rsidRPr="001275E0" w:rsidRDefault="0043695C" w:rsidP="001275E0">
      <w:pPr>
        <w:pStyle w:val="ad"/>
        <w:ind w:right="436" w:firstLine="567"/>
        <w:jc w:val="both"/>
        <w:rPr>
          <w:bCs/>
        </w:rPr>
      </w:pPr>
      <w:r w:rsidRPr="001275E0">
        <w:rPr>
          <w:bCs/>
        </w:rPr>
        <w:t>Западная Европа</w:t>
      </w:r>
    </w:p>
    <w:p w14:paraId="3E3EFCF5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Великобритания (Соединенное Королевство Великобрита</w:t>
      </w:r>
      <w:r w:rsidRPr="001275E0">
        <w:softHyphen/>
        <w:t>нии и Северной Ирландии).</w:t>
      </w:r>
    </w:p>
    <w:p w14:paraId="117B0FA9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Франция (Французская Республика). Германия (Федеративная Республика Германия).</w:t>
      </w:r>
    </w:p>
    <w:p w14:paraId="391472E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Австрия (Австрийская Республика). Швейцария (Швейцар</w:t>
      </w:r>
      <w:r w:rsidRPr="001275E0">
        <w:softHyphen/>
        <w:t>ская Конфедерация).</w:t>
      </w:r>
    </w:p>
    <w:p w14:paraId="6088DDB6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spacing w:val="-6"/>
        </w:rPr>
      </w:pPr>
      <w:r w:rsidRPr="001275E0">
        <w:rPr>
          <w:bCs/>
          <w:spacing w:val="-6"/>
        </w:rPr>
        <w:t>Южная Европа</w:t>
      </w:r>
    </w:p>
    <w:p w14:paraId="7DAE6821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2"/>
        </w:rPr>
        <w:t xml:space="preserve">Испания. Португалия (Португальская Республика). </w:t>
      </w:r>
      <w:r w:rsidRPr="001275E0">
        <w:t>Италия (Итальянская Республика).</w:t>
      </w:r>
    </w:p>
    <w:p w14:paraId="26DDB21A" w14:textId="77777777" w:rsidR="0043695C" w:rsidRPr="001275E0" w:rsidRDefault="0043695C" w:rsidP="001275E0">
      <w:pPr>
        <w:pStyle w:val="ad"/>
        <w:ind w:left="567" w:right="436"/>
        <w:jc w:val="both"/>
        <w:rPr>
          <w:bCs/>
        </w:rPr>
      </w:pPr>
      <w:r w:rsidRPr="001275E0">
        <w:rPr>
          <w:spacing w:val="-1"/>
        </w:rPr>
        <w:t>Греция</w:t>
      </w:r>
      <w:r w:rsidRPr="001275E0">
        <w:rPr>
          <w:spacing w:val="-1"/>
        </w:rPr>
        <w:tab/>
        <w:t>(Греческая</w:t>
      </w:r>
      <w:r w:rsidRPr="001275E0">
        <w:rPr>
          <w:spacing w:val="-1"/>
        </w:rPr>
        <w:tab/>
        <w:t>Республика).</w:t>
      </w:r>
      <w:r w:rsidRPr="001275E0">
        <w:rPr>
          <w:spacing w:val="-1"/>
        </w:rPr>
        <w:br/>
      </w:r>
      <w:r w:rsidRPr="001275E0">
        <w:rPr>
          <w:bCs/>
        </w:rPr>
        <w:t>Северная Европа</w:t>
      </w:r>
    </w:p>
    <w:p w14:paraId="22064984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t xml:space="preserve">Норвегия (Королевство Норвегия). Швеция (Королевство Швеция).Финляндия (Финляндская Республика). </w:t>
      </w:r>
    </w:p>
    <w:p w14:paraId="663F1E06" w14:textId="77777777" w:rsidR="0043695C" w:rsidRPr="001275E0" w:rsidRDefault="0043695C" w:rsidP="001275E0">
      <w:pPr>
        <w:pStyle w:val="ad"/>
        <w:ind w:left="567" w:right="436"/>
        <w:jc w:val="both"/>
        <w:rPr>
          <w:bCs/>
        </w:rPr>
      </w:pPr>
      <w:r w:rsidRPr="001275E0">
        <w:rPr>
          <w:bCs/>
        </w:rPr>
        <w:t>Восточная Европа</w:t>
      </w:r>
    </w:p>
    <w:p w14:paraId="1E6FBA8D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rPr>
          <w:spacing w:val="-2"/>
        </w:rPr>
        <w:t xml:space="preserve">Польша (Республика Польша). Чехия (Чешская Республика). </w:t>
      </w:r>
      <w:r w:rsidRPr="001275E0">
        <w:t>Словакия (Словацкая Республика). Венгрия (Венгерская Республика). Румыния (Республика Румыния). Болгария (Республика Болгария). Югославия. Албания (Республика Албания).</w:t>
      </w:r>
    </w:p>
    <w:p w14:paraId="3F547C0E" w14:textId="77777777" w:rsidR="0043695C" w:rsidRPr="001275E0" w:rsidRDefault="0043695C" w:rsidP="001275E0">
      <w:pPr>
        <w:pStyle w:val="ad"/>
        <w:ind w:left="567" w:right="436"/>
        <w:jc w:val="both"/>
        <w:rPr>
          <w:spacing w:val="-2"/>
        </w:rPr>
      </w:pPr>
      <w:r w:rsidRPr="001275E0">
        <w:t xml:space="preserve">Эстония (Эстонская Республика). Латвия (Латвийская Республика). Литва (Литовская Республика). Белоруссия (Республика Беларусь). </w:t>
      </w:r>
      <w:r w:rsidRPr="001275E0">
        <w:rPr>
          <w:spacing w:val="-2"/>
        </w:rPr>
        <w:t xml:space="preserve">Украина. </w:t>
      </w:r>
    </w:p>
    <w:p w14:paraId="2727EDD8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lastRenderedPageBreak/>
        <w:t>Молдавия (Республика Молдова).</w:t>
      </w:r>
    </w:p>
    <w:p w14:paraId="41DC3942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u w:val="single"/>
        </w:rPr>
        <w:t>Практические работы</w:t>
      </w:r>
    </w:p>
    <w:p w14:paraId="388D5EE3" w14:textId="77777777" w:rsidR="0043695C" w:rsidRPr="001275E0" w:rsidRDefault="0043695C" w:rsidP="001275E0">
      <w:pPr>
        <w:pStyle w:val="af0"/>
        <w:numPr>
          <w:ilvl w:val="0"/>
          <w:numId w:val="12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Обозначение на контурной карте государств Евразии и их столиц. </w:t>
      </w:r>
    </w:p>
    <w:p w14:paraId="227DF000" w14:textId="77777777" w:rsidR="0043695C" w:rsidRPr="001275E0" w:rsidRDefault="0043695C" w:rsidP="001275E0">
      <w:pPr>
        <w:pStyle w:val="af0"/>
        <w:numPr>
          <w:ilvl w:val="0"/>
          <w:numId w:val="12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Проведение на контурной карте условной границы между Европой и Азией. </w:t>
      </w:r>
    </w:p>
    <w:p w14:paraId="546CF90E" w14:textId="77777777" w:rsidR="0043695C" w:rsidRPr="001275E0" w:rsidRDefault="0043695C" w:rsidP="001275E0">
      <w:pPr>
        <w:pStyle w:val="af0"/>
        <w:numPr>
          <w:ilvl w:val="0"/>
          <w:numId w:val="12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>Запись в тетради названий растений и животных</w:t>
      </w:r>
    </w:p>
    <w:p w14:paraId="739B6BBE" w14:textId="77777777" w:rsidR="00C16000" w:rsidRDefault="00C16000" w:rsidP="001275E0">
      <w:pPr>
        <w:pStyle w:val="ad"/>
        <w:ind w:right="436" w:firstLine="567"/>
        <w:jc w:val="both"/>
      </w:pPr>
    </w:p>
    <w:p w14:paraId="2C815A2D" w14:textId="77777777" w:rsidR="0043695C" w:rsidRPr="001275E0" w:rsidRDefault="0043695C" w:rsidP="001275E0">
      <w:pPr>
        <w:pStyle w:val="ad"/>
        <w:ind w:right="436" w:firstLine="567"/>
        <w:jc w:val="both"/>
        <w:rPr>
          <w:b/>
        </w:rPr>
      </w:pPr>
      <w:r w:rsidRPr="001275E0">
        <w:rPr>
          <w:b/>
        </w:rPr>
        <w:t>Азия.</w:t>
      </w:r>
    </w:p>
    <w:p w14:paraId="796D3774" w14:textId="77777777" w:rsidR="0043695C" w:rsidRPr="001275E0" w:rsidRDefault="0043695C" w:rsidP="001275E0">
      <w:pPr>
        <w:pStyle w:val="ad"/>
        <w:ind w:right="436" w:firstLine="567"/>
        <w:jc w:val="both"/>
        <w:rPr>
          <w:bCs/>
        </w:rPr>
      </w:pPr>
      <w:r w:rsidRPr="001275E0">
        <w:t xml:space="preserve"> </w:t>
      </w:r>
      <w:r w:rsidRPr="001275E0">
        <w:rPr>
          <w:bCs/>
        </w:rPr>
        <w:t>Центральная Азия</w:t>
      </w:r>
    </w:p>
    <w:p w14:paraId="6DF54570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t xml:space="preserve">Казахстан (Республика Казахстан). Узбекистан (Республика Узбекистан). Туркмения (Туркменистан). Киргизия (Кыргызстан). Таджикистан (Республика Таджикистан). </w:t>
      </w:r>
    </w:p>
    <w:p w14:paraId="7575D3E5" w14:textId="77777777" w:rsidR="0043695C" w:rsidRPr="001275E0" w:rsidRDefault="0043695C" w:rsidP="001275E0">
      <w:pPr>
        <w:pStyle w:val="ad"/>
        <w:ind w:left="567" w:right="436"/>
        <w:jc w:val="both"/>
        <w:rPr>
          <w:bCs/>
        </w:rPr>
      </w:pPr>
      <w:r w:rsidRPr="001275E0">
        <w:rPr>
          <w:bCs/>
        </w:rPr>
        <w:t>Юго-Западная Азия</w:t>
      </w:r>
    </w:p>
    <w:p w14:paraId="444EDBEC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t>Грузия (Республика Грузия). Азербайджан (Азербайджанская Республика). Армения (Республика Армения).</w:t>
      </w:r>
    </w:p>
    <w:p w14:paraId="2057BD96" w14:textId="77777777" w:rsidR="0043695C" w:rsidRPr="001275E0" w:rsidRDefault="0043695C" w:rsidP="001275E0">
      <w:pPr>
        <w:pStyle w:val="ad"/>
        <w:ind w:left="567" w:right="436"/>
        <w:jc w:val="both"/>
        <w:rPr>
          <w:spacing w:val="-2"/>
        </w:rPr>
      </w:pPr>
      <w:r w:rsidRPr="001275E0">
        <w:t xml:space="preserve">Турция (Республика Турция). Ирак (Республика Ирак). Иран (Исламская Республика Иран). </w:t>
      </w:r>
      <w:r w:rsidRPr="001275E0">
        <w:rPr>
          <w:spacing w:val="-2"/>
        </w:rPr>
        <w:t xml:space="preserve">Афганистан (Исламское Государство Афганистан). </w:t>
      </w:r>
    </w:p>
    <w:p w14:paraId="6110D697" w14:textId="77777777" w:rsidR="0043695C" w:rsidRPr="001275E0" w:rsidRDefault="0043695C" w:rsidP="001275E0">
      <w:pPr>
        <w:pStyle w:val="ad"/>
        <w:ind w:left="567" w:right="436"/>
        <w:jc w:val="both"/>
        <w:rPr>
          <w:bCs/>
        </w:rPr>
      </w:pPr>
      <w:r w:rsidRPr="001275E0">
        <w:rPr>
          <w:bCs/>
        </w:rPr>
        <w:t>Южная Азия</w:t>
      </w:r>
    </w:p>
    <w:p w14:paraId="5E055A69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rPr>
          <w:bCs/>
        </w:rPr>
        <w:t xml:space="preserve"> </w:t>
      </w:r>
      <w:r w:rsidRPr="001275E0">
        <w:t>Индия (Республика Индия).</w:t>
      </w:r>
    </w:p>
    <w:p w14:paraId="0E6A5C25" w14:textId="77777777" w:rsidR="0043695C" w:rsidRPr="001275E0" w:rsidRDefault="0043695C" w:rsidP="001275E0">
      <w:pPr>
        <w:pStyle w:val="ad"/>
        <w:ind w:left="567" w:right="436"/>
        <w:jc w:val="both"/>
        <w:rPr>
          <w:bCs/>
          <w:spacing w:val="-3"/>
        </w:rPr>
      </w:pPr>
      <w:r w:rsidRPr="001275E0">
        <w:rPr>
          <w:bCs/>
          <w:spacing w:val="-3"/>
        </w:rPr>
        <w:t>Восточная Азия</w:t>
      </w:r>
    </w:p>
    <w:p w14:paraId="215D9D6F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rPr>
          <w:bCs/>
        </w:rPr>
        <w:t xml:space="preserve"> </w:t>
      </w:r>
      <w:r w:rsidRPr="001275E0">
        <w:t>Китай (Китайская Народная Республика). Монголия (Монгольская Народная Республика). Корея (Корейская Народно-Демократическая Республика и Республика Корея).</w:t>
      </w:r>
    </w:p>
    <w:p w14:paraId="1F6D6253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rPr>
          <w:bCs/>
        </w:rPr>
        <w:t xml:space="preserve"> </w:t>
      </w:r>
      <w:r w:rsidRPr="001275E0">
        <w:t>Япония.</w:t>
      </w:r>
    </w:p>
    <w:p w14:paraId="4261CA11" w14:textId="77777777" w:rsidR="0043695C" w:rsidRPr="001275E0" w:rsidRDefault="0043695C" w:rsidP="001275E0">
      <w:pPr>
        <w:pStyle w:val="ad"/>
        <w:ind w:left="567" w:right="436"/>
        <w:jc w:val="both"/>
        <w:rPr>
          <w:bCs/>
          <w:spacing w:val="-3"/>
        </w:rPr>
      </w:pPr>
      <w:r w:rsidRPr="001275E0">
        <w:rPr>
          <w:bCs/>
          <w:spacing w:val="-3"/>
        </w:rPr>
        <w:t>Юго-Восточная Азия</w:t>
      </w:r>
    </w:p>
    <w:p w14:paraId="3C91C5B1" w14:textId="77777777" w:rsidR="0043695C" w:rsidRPr="001275E0" w:rsidRDefault="0043695C" w:rsidP="001275E0">
      <w:pPr>
        <w:pStyle w:val="ad"/>
        <w:ind w:left="567" w:right="436"/>
        <w:jc w:val="both"/>
      </w:pPr>
      <w:r w:rsidRPr="001275E0">
        <w:t xml:space="preserve">Вьетнам (Социалистическая Республика Вьетнам). Лаос </w:t>
      </w:r>
      <w:r w:rsidRPr="001275E0">
        <w:rPr>
          <w:spacing w:val="-1"/>
        </w:rPr>
        <w:t>(Лаосская Народно-Демократическая Республика). Таиланд (Коро</w:t>
      </w:r>
      <w:r w:rsidRPr="001275E0">
        <w:rPr>
          <w:spacing w:val="-1"/>
        </w:rPr>
        <w:softHyphen/>
      </w:r>
      <w:r w:rsidRPr="001275E0">
        <w:t>левство Таиланд) или другие страны по выбору учителя.</w:t>
      </w:r>
    </w:p>
    <w:p w14:paraId="3F59F722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u w:val="single"/>
        </w:rPr>
        <w:t>Практические работы</w:t>
      </w:r>
    </w:p>
    <w:p w14:paraId="796AB967" w14:textId="77777777" w:rsidR="0043695C" w:rsidRPr="001275E0" w:rsidRDefault="0043695C" w:rsidP="001275E0">
      <w:pPr>
        <w:pStyle w:val="af0"/>
        <w:numPr>
          <w:ilvl w:val="0"/>
          <w:numId w:val="12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Обозначение на контурной карте государств Евразии и их столиц. </w:t>
      </w:r>
    </w:p>
    <w:p w14:paraId="0E578D65" w14:textId="77777777" w:rsidR="0043695C" w:rsidRPr="001275E0" w:rsidRDefault="0043695C" w:rsidP="001275E0">
      <w:pPr>
        <w:pStyle w:val="af0"/>
        <w:numPr>
          <w:ilvl w:val="0"/>
          <w:numId w:val="12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 xml:space="preserve">Проведение на контурной карте условной границы между Европой и Азией. </w:t>
      </w:r>
    </w:p>
    <w:p w14:paraId="4FD82199" w14:textId="77777777" w:rsidR="0043695C" w:rsidRPr="001275E0" w:rsidRDefault="0043695C" w:rsidP="001275E0">
      <w:pPr>
        <w:pStyle w:val="af0"/>
        <w:numPr>
          <w:ilvl w:val="0"/>
          <w:numId w:val="12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>Запись в тетради названий растений и животных</w:t>
      </w:r>
    </w:p>
    <w:p w14:paraId="318DD67B" w14:textId="77777777" w:rsidR="00C16000" w:rsidRDefault="00C16000" w:rsidP="001275E0">
      <w:pPr>
        <w:pStyle w:val="ad"/>
        <w:ind w:right="436" w:firstLine="567"/>
        <w:jc w:val="both"/>
      </w:pPr>
    </w:p>
    <w:p w14:paraId="2969F5BE" w14:textId="77777777" w:rsidR="0043695C" w:rsidRPr="001275E0" w:rsidRDefault="0043695C" w:rsidP="001275E0">
      <w:pPr>
        <w:pStyle w:val="ad"/>
        <w:ind w:right="436" w:firstLine="567"/>
        <w:jc w:val="both"/>
        <w:rPr>
          <w:bCs/>
        </w:rPr>
      </w:pPr>
      <w:r w:rsidRPr="001275E0">
        <w:rPr>
          <w:b/>
          <w:bCs/>
        </w:rPr>
        <w:t>Россия</w:t>
      </w:r>
      <w:r w:rsidRPr="001275E0">
        <w:rPr>
          <w:bCs/>
        </w:rPr>
        <w:t xml:space="preserve"> (повторение).</w:t>
      </w:r>
    </w:p>
    <w:p w14:paraId="61053152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rPr>
          <w:spacing w:val="-1"/>
        </w:rPr>
        <w:t xml:space="preserve">Россия (Российская Федерация) — крупнейшее государство </w:t>
      </w:r>
      <w:r w:rsidRPr="001275E0">
        <w:t>Евразии.</w:t>
      </w:r>
    </w:p>
    <w:p w14:paraId="1F41F29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Сухопутные и морские границы России (повторение).</w:t>
      </w:r>
    </w:p>
    <w:p w14:paraId="4003DECC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Административное деление России (повторение).</w:t>
      </w:r>
    </w:p>
    <w:p w14:paraId="6F871970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Столица, крупные города России.</w:t>
      </w:r>
    </w:p>
    <w:p w14:paraId="2CE7DC05" w14:textId="77777777" w:rsidR="0043695C" w:rsidRPr="001275E0" w:rsidRDefault="0043695C" w:rsidP="001275E0">
      <w:pPr>
        <w:pStyle w:val="ad"/>
        <w:ind w:right="436" w:firstLine="567"/>
        <w:jc w:val="both"/>
        <w:rPr>
          <w:spacing w:val="-1"/>
        </w:rPr>
      </w:pPr>
      <w:r w:rsidRPr="001275E0">
        <w:rPr>
          <w:spacing w:val="-1"/>
        </w:rPr>
        <w:t>Обобщающий урок.</w:t>
      </w:r>
    </w:p>
    <w:p w14:paraId="55F068E2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Контрольная работа.</w:t>
      </w:r>
    </w:p>
    <w:p w14:paraId="02F4815E" w14:textId="77777777" w:rsidR="0043695C" w:rsidRPr="001275E0" w:rsidRDefault="0043695C" w:rsidP="001275E0">
      <w:pPr>
        <w:pStyle w:val="ad"/>
        <w:ind w:right="436" w:firstLine="567"/>
        <w:jc w:val="both"/>
        <w:rPr>
          <w:bCs/>
          <w:spacing w:val="29"/>
          <w:u w:val="single"/>
        </w:rPr>
      </w:pPr>
      <w:r w:rsidRPr="001275E0">
        <w:rPr>
          <w:bCs/>
          <w:u w:val="single"/>
        </w:rPr>
        <w:t xml:space="preserve">Практические </w:t>
      </w:r>
      <w:r w:rsidRPr="001275E0">
        <w:rPr>
          <w:bCs/>
          <w:spacing w:val="29"/>
          <w:u w:val="single"/>
        </w:rPr>
        <w:t>работы.</w:t>
      </w:r>
    </w:p>
    <w:p w14:paraId="7913AFC3" w14:textId="77777777" w:rsidR="0043695C" w:rsidRPr="001275E0" w:rsidRDefault="0043695C" w:rsidP="001275E0">
      <w:pPr>
        <w:pStyle w:val="ad"/>
        <w:numPr>
          <w:ilvl w:val="0"/>
          <w:numId w:val="6"/>
        </w:numPr>
        <w:tabs>
          <w:tab w:val="left" w:pos="851"/>
        </w:tabs>
        <w:suppressAutoHyphens w:val="0"/>
        <w:ind w:left="0" w:right="436" w:firstLine="567"/>
        <w:jc w:val="both"/>
      </w:pPr>
      <w:r w:rsidRPr="001275E0">
        <w:rPr>
          <w:spacing w:val="-2"/>
        </w:rPr>
        <w:t xml:space="preserve">Обозначение на контурной карте государств Евразии, их столиц </w:t>
      </w:r>
      <w:r w:rsidRPr="001275E0">
        <w:t>и изученных городов.</w:t>
      </w:r>
    </w:p>
    <w:p w14:paraId="034ACA07" w14:textId="77777777" w:rsidR="0043695C" w:rsidRPr="001275E0" w:rsidRDefault="0043695C" w:rsidP="001275E0">
      <w:pPr>
        <w:pStyle w:val="ad"/>
        <w:numPr>
          <w:ilvl w:val="0"/>
          <w:numId w:val="6"/>
        </w:numPr>
        <w:tabs>
          <w:tab w:val="left" w:pos="851"/>
        </w:tabs>
        <w:suppressAutoHyphens w:val="0"/>
        <w:ind w:left="0" w:right="436" w:firstLine="567"/>
        <w:jc w:val="both"/>
      </w:pPr>
      <w:r w:rsidRPr="001275E0">
        <w:t>Нанесение границы Европы и Азии.</w:t>
      </w:r>
    </w:p>
    <w:p w14:paraId="67350E3C" w14:textId="77777777" w:rsidR="0043695C" w:rsidRPr="001275E0" w:rsidRDefault="0043695C" w:rsidP="001275E0">
      <w:pPr>
        <w:pStyle w:val="ad"/>
        <w:ind w:right="436" w:firstLine="567"/>
        <w:jc w:val="both"/>
        <w:rPr>
          <w:b/>
          <w:bCs/>
          <w:spacing w:val="-3"/>
        </w:rPr>
      </w:pPr>
      <w:r w:rsidRPr="001275E0">
        <w:rPr>
          <w:bCs/>
          <w:spacing w:val="-3"/>
        </w:rPr>
        <w:t>«</w:t>
      </w:r>
      <w:r w:rsidRPr="001275E0">
        <w:rPr>
          <w:b/>
          <w:bCs/>
          <w:spacing w:val="-3"/>
        </w:rPr>
        <w:t>Свой край».</w:t>
      </w:r>
    </w:p>
    <w:p w14:paraId="79700DA1" w14:textId="77777777" w:rsidR="0043695C" w:rsidRPr="001275E0" w:rsidRDefault="00C16000" w:rsidP="001275E0">
      <w:pPr>
        <w:pStyle w:val="ad"/>
        <w:ind w:right="436" w:firstLine="567"/>
        <w:jc w:val="both"/>
      </w:pPr>
      <w:r>
        <w:t>Красноярский край</w:t>
      </w:r>
      <w:r w:rsidR="0043695C" w:rsidRPr="001275E0">
        <w:t>. История возникновения нашего края.</w:t>
      </w:r>
    </w:p>
    <w:p w14:paraId="5AC7D7AB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Положение </w:t>
      </w:r>
      <w:r w:rsidR="00C16000">
        <w:t xml:space="preserve">Красноярского края </w:t>
      </w:r>
      <w:r w:rsidRPr="001275E0">
        <w:t xml:space="preserve"> на карте. Границы. Поверхность.</w:t>
      </w:r>
    </w:p>
    <w:p w14:paraId="3FA9907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Климат. Предсказание погоды по местным признакам. Народные приметы.</w:t>
      </w:r>
    </w:p>
    <w:p w14:paraId="6717FACC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Полезные ископаемые и почвы </w:t>
      </w:r>
      <w:r w:rsidR="00C16000">
        <w:t>Красноярского края</w:t>
      </w:r>
      <w:r w:rsidRPr="001275E0">
        <w:t>.</w:t>
      </w:r>
    </w:p>
    <w:p w14:paraId="1DFD4E96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Реки, пруды, озера </w:t>
      </w:r>
      <w:r w:rsidR="00C16000">
        <w:t>Красноярского края</w:t>
      </w:r>
      <w:r w:rsidRPr="001275E0">
        <w:t>. Водоснабжение нашего края питьевой водой. Охрана водоемов.</w:t>
      </w:r>
    </w:p>
    <w:p w14:paraId="19BC883E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Растительный мир </w:t>
      </w:r>
      <w:r w:rsidR="00C16000">
        <w:t>Красноярского края</w:t>
      </w:r>
      <w:r w:rsidRPr="001275E0">
        <w:t>. Красная книга. Охрана растительного мира.</w:t>
      </w:r>
    </w:p>
    <w:p w14:paraId="70C36B64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lastRenderedPageBreak/>
        <w:t xml:space="preserve">Животный мир </w:t>
      </w:r>
      <w:r w:rsidR="00C16000">
        <w:t>Красноярского края</w:t>
      </w:r>
      <w:r w:rsidRPr="001275E0">
        <w:t>. Красная книга. Охрана животных. Помощь зимующим птицам. Заповедники, заказники.</w:t>
      </w:r>
    </w:p>
    <w:p w14:paraId="13FBD65D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Население </w:t>
      </w:r>
      <w:r w:rsidR="00C16000">
        <w:t>Красноярского края</w:t>
      </w:r>
      <w:r w:rsidRPr="001275E0">
        <w:t>. Его состав. Национальные обычаи, традиции, костюмы, фольклорные песни и танцы, национальная кухня.</w:t>
      </w:r>
    </w:p>
    <w:p w14:paraId="3F5B6B27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 xml:space="preserve">Промышленность </w:t>
      </w:r>
      <w:r w:rsidR="00C16000">
        <w:t>Красноярского края</w:t>
      </w:r>
      <w:r w:rsidRPr="001275E0">
        <w:t>. Ближайшие промышленные предприятия, где могут работать выпускники школы.</w:t>
      </w:r>
    </w:p>
    <w:p w14:paraId="312A87F1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Специализация хозяйства.</w:t>
      </w:r>
    </w:p>
    <w:p w14:paraId="47ADFB0C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Транспорт нашего края.</w:t>
      </w:r>
    </w:p>
    <w:p w14:paraId="7884D4AC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Архитектурно- исторические и культурные памятники нашего края.</w:t>
      </w:r>
    </w:p>
    <w:p w14:paraId="1ADFB81B" w14:textId="77777777" w:rsidR="0043695C" w:rsidRPr="001275E0" w:rsidRDefault="0043695C" w:rsidP="001275E0">
      <w:pPr>
        <w:pStyle w:val="ad"/>
        <w:ind w:right="436" w:firstLine="567"/>
        <w:jc w:val="both"/>
      </w:pPr>
      <w:r w:rsidRPr="001275E0">
        <w:t>Город</w:t>
      </w:r>
      <w:r w:rsidR="00201C9A" w:rsidRPr="001275E0">
        <w:t>а</w:t>
      </w:r>
      <w:r w:rsidRPr="001275E0">
        <w:t xml:space="preserve"> </w:t>
      </w:r>
      <w:r w:rsidR="00C16000">
        <w:t>Красноярского края</w:t>
      </w:r>
      <w:r w:rsidRPr="001275E0">
        <w:t>.</w:t>
      </w:r>
    </w:p>
    <w:p w14:paraId="13A6B3C3" w14:textId="77777777" w:rsidR="0043695C" w:rsidRPr="001275E0" w:rsidRDefault="0043695C" w:rsidP="001275E0">
      <w:pPr>
        <w:pStyle w:val="ad"/>
        <w:ind w:right="436" w:firstLine="567"/>
        <w:jc w:val="both"/>
        <w:rPr>
          <w:u w:val="single"/>
        </w:rPr>
      </w:pPr>
      <w:r w:rsidRPr="001275E0">
        <w:rPr>
          <w:u w:val="single"/>
        </w:rPr>
        <w:t>Практические работы</w:t>
      </w:r>
    </w:p>
    <w:p w14:paraId="7D4AEC0B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Обозначение</w:t>
      </w:r>
      <w:r w:rsidRPr="001275E0">
        <w:rPr>
          <w:rFonts w:ascii="Times New Roman" w:hAnsi="Times New Roman" w:cs="Times New Roman"/>
        </w:rPr>
        <w:t xml:space="preserve"> </w:t>
      </w:r>
      <w:r w:rsidR="00C16000">
        <w:rPr>
          <w:rFonts w:ascii="Times New Roman" w:hAnsi="Times New Roman" w:cs="Times New Roman"/>
        </w:rPr>
        <w:t>Красноярского края</w:t>
      </w:r>
      <w:r w:rsidRPr="001275E0">
        <w:rPr>
          <w:rFonts w:ascii="Times New Roman" w:hAnsi="Times New Roman" w:cs="Times New Roman"/>
          <w:lang w:eastAsia="he-IL" w:bidi="he-IL"/>
        </w:rPr>
        <w:t xml:space="preserve"> на карте России. </w:t>
      </w:r>
    </w:p>
    <w:p w14:paraId="3E4E68A5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На карте свое</w:t>
      </w:r>
      <w:r w:rsidR="00C16000">
        <w:rPr>
          <w:rFonts w:ascii="Times New Roman" w:hAnsi="Times New Roman" w:cs="Times New Roman"/>
          <w:lang w:eastAsia="he-IL" w:bidi="he-IL"/>
        </w:rPr>
        <w:t xml:space="preserve">го края </w:t>
      </w:r>
      <w:r w:rsidRPr="001275E0">
        <w:rPr>
          <w:rFonts w:ascii="Times New Roman" w:hAnsi="Times New Roman" w:cs="Times New Roman"/>
          <w:lang w:eastAsia="he-IL" w:bidi="he-IL"/>
        </w:rPr>
        <w:t>обозначить условными знаками, вы</w:t>
      </w:r>
      <w:r w:rsidRPr="001275E0">
        <w:rPr>
          <w:rFonts w:ascii="Times New Roman" w:hAnsi="Times New Roman" w:cs="Times New Roman"/>
          <w:lang w:eastAsia="he-IL" w:bidi="he-IL"/>
        </w:rPr>
        <w:softHyphen/>
        <w:t>резанными из картона, месторождения полезных ископаемых, кар</w:t>
      </w:r>
      <w:r w:rsidRPr="001275E0">
        <w:rPr>
          <w:rFonts w:ascii="Times New Roman" w:hAnsi="Times New Roman" w:cs="Times New Roman"/>
          <w:lang w:eastAsia="he-IL" w:bidi="he-IL"/>
        </w:rPr>
        <w:softHyphen/>
        <w:t xml:space="preserve">тонным кружком - </w:t>
      </w:r>
      <w:r w:rsidR="00C16000">
        <w:rPr>
          <w:rFonts w:ascii="Times New Roman" w:hAnsi="Times New Roman" w:cs="Times New Roman"/>
          <w:lang w:eastAsia="he-IL" w:bidi="he-IL"/>
        </w:rPr>
        <w:t>краевой</w:t>
      </w:r>
      <w:r w:rsidRPr="001275E0">
        <w:rPr>
          <w:rFonts w:ascii="Times New Roman" w:hAnsi="Times New Roman" w:cs="Times New Roman"/>
          <w:lang w:eastAsia="he-IL" w:bidi="he-IL"/>
        </w:rPr>
        <w:t xml:space="preserve"> и районный центры. </w:t>
      </w:r>
    </w:p>
    <w:p w14:paraId="61114527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>Прикрепление к карте свое</w:t>
      </w:r>
      <w:r w:rsidR="00C16000">
        <w:rPr>
          <w:rFonts w:ascii="Times New Roman" w:hAnsi="Times New Roman" w:cs="Times New Roman"/>
          <w:lang w:eastAsia="he-IL" w:bidi="he-IL"/>
        </w:rPr>
        <w:t xml:space="preserve">го края </w:t>
      </w:r>
      <w:r w:rsidRPr="001275E0">
        <w:rPr>
          <w:rFonts w:ascii="Times New Roman" w:hAnsi="Times New Roman" w:cs="Times New Roman"/>
          <w:lang w:eastAsia="he-IL" w:bidi="he-IL"/>
        </w:rPr>
        <w:t>контуров наиболее распро</w:t>
      </w:r>
      <w:r w:rsidRPr="001275E0">
        <w:rPr>
          <w:rFonts w:ascii="Times New Roman" w:hAnsi="Times New Roman" w:cs="Times New Roman"/>
          <w:lang w:eastAsia="he-IL" w:bidi="he-IL"/>
        </w:rPr>
        <w:softHyphen/>
        <w:t xml:space="preserve">страненных растений и животных, отметить заповедные места. </w:t>
      </w:r>
    </w:p>
    <w:p w14:paraId="6E96C062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Зарисовка растений и животных, занесенных в Красную книгу </w:t>
      </w:r>
      <w:r w:rsidR="00C16000">
        <w:rPr>
          <w:rFonts w:ascii="Times New Roman" w:hAnsi="Times New Roman" w:cs="Times New Roman"/>
          <w:lang w:eastAsia="he-IL" w:bidi="he-IL"/>
        </w:rPr>
        <w:t>края</w:t>
      </w:r>
      <w:r w:rsidRPr="001275E0">
        <w:rPr>
          <w:rFonts w:ascii="Times New Roman" w:hAnsi="Times New Roman" w:cs="Times New Roman"/>
          <w:lang w:eastAsia="he-IL" w:bidi="he-IL"/>
        </w:rPr>
        <w:t xml:space="preserve"> </w:t>
      </w:r>
    </w:p>
    <w:p w14:paraId="285F59ED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w w:val="119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Запись в тетрадь названий местных водоемов, форм земной поверхности и т. </w:t>
      </w:r>
      <w:r w:rsidRPr="001275E0">
        <w:rPr>
          <w:rFonts w:ascii="Times New Roman" w:hAnsi="Times New Roman" w:cs="Times New Roman"/>
          <w:w w:val="119"/>
          <w:lang w:eastAsia="he-IL" w:bidi="he-IL"/>
        </w:rPr>
        <w:t>д.</w:t>
      </w:r>
    </w:p>
    <w:p w14:paraId="6D09A958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w w:val="119"/>
          <w:lang w:eastAsia="he-IL" w:bidi="he-IL"/>
        </w:rPr>
      </w:pPr>
      <w:r w:rsidRPr="001275E0">
        <w:rPr>
          <w:rFonts w:ascii="Times New Roman" w:hAnsi="Times New Roman" w:cs="Times New Roman"/>
          <w:w w:val="119"/>
          <w:lang w:eastAsia="he-IL" w:bidi="he-IL"/>
        </w:rPr>
        <w:t xml:space="preserve">Запись в тетрадь фамилий известных людей </w:t>
      </w:r>
      <w:r w:rsidR="00C16000">
        <w:rPr>
          <w:rFonts w:ascii="Times New Roman" w:hAnsi="Times New Roman" w:cs="Times New Roman"/>
          <w:w w:val="119"/>
          <w:lang w:eastAsia="he-IL" w:bidi="he-IL"/>
        </w:rPr>
        <w:t>края</w:t>
      </w:r>
      <w:r w:rsidRPr="001275E0">
        <w:rPr>
          <w:rFonts w:ascii="Times New Roman" w:hAnsi="Times New Roman" w:cs="Times New Roman"/>
          <w:w w:val="119"/>
          <w:lang w:eastAsia="he-IL" w:bidi="he-IL"/>
        </w:rPr>
        <w:t xml:space="preserve"> </w:t>
      </w:r>
    </w:p>
    <w:p w14:paraId="26B2836A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w w:val="119"/>
          <w:lang w:eastAsia="he-IL" w:bidi="he-IL"/>
        </w:rPr>
      </w:pPr>
      <w:r w:rsidRPr="001275E0">
        <w:rPr>
          <w:rFonts w:ascii="Times New Roman" w:hAnsi="Times New Roman" w:cs="Times New Roman"/>
          <w:w w:val="119"/>
          <w:lang w:eastAsia="he-IL" w:bidi="he-IL"/>
        </w:rPr>
        <w:t xml:space="preserve">Вычерчивание простейшей схемы структуры народного хозяйства </w:t>
      </w:r>
      <w:r w:rsidR="00C16000">
        <w:rPr>
          <w:rFonts w:ascii="Times New Roman" w:hAnsi="Times New Roman" w:cs="Times New Roman"/>
          <w:w w:val="119"/>
          <w:lang w:eastAsia="he-IL" w:bidi="he-IL"/>
        </w:rPr>
        <w:t>края</w:t>
      </w:r>
    </w:p>
    <w:p w14:paraId="29684975" w14:textId="77777777" w:rsidR="0043695C" w:rsidRPr="001275E0" w:rsidRDefault="0043695C" w:rsidP="001275E0">
      <w:pPr>
        <w:pStyle w:val="af0"/>
        <w:numPr>
          <w:ilvl w:val="0"/>
          <w:numId w:val="2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1275E0">
        <w:rPr>
          <w:rFonts w:ascii="Times New Roman" w:hAnsi="Times New Roman" w:cs="Times New Roman"/>
          <w:lang w:eastAsia="he-IL" w:bidi="he-IL"/>
        </w:rPr>
        <w:t xml:space="preserve">Регулярное чтение местной периодической печати. </w:t>
      </w:r>
    </w:p>
    <w:p w14:paraId="20D6E014" w14:textId="77777777" w:rsidR="0043695C" w:rsidRPr="001275E0" w:rsidRDefault="0043695C" w:rsidP="001275E0">
      <w:pPr>
        <w:pStyle w:val="af0"/>
        <w:ind w:right="436" w:firstLine="567"/>
        <w:jc w:val="both"/>
        <w:rPr>
          <w:rFonts w:ascii="Times New Roman" w:hAnsi="Times New Roman" w:cs="Times New Roman"/>
        </w:rPr>
      </w:pPr>
      <w:r w:rsidRPr="001275E0">
        <w:rPr>
          <w:rFonts w:ascii="Times New Roman" w:hAnsi="Times New Roman" w:cs="Times New Roman"/>
        </w:rPr>
        <w:t>Выполнение рисунков, сочинение на тему «Про</w:t>
      </w:r>
      <w:r w:rsidR="00C16000">
        <w:rPr>
          <w:rFonts w:ascii="Times New Roman" w:hAnsi="Times New Roman" w:cs="Times New Roman"/>
        </w:rPr>
        <w:t>шлое, настоящее и будущее нашего</w:t>
      </w:r>
      <w:r w:rsidRPr="001275E0">
        <w:rPr>
          <w:rFonts w:ascii="Times New Roman" w:hAnsi="Times New Roman" w:cs="Times New Roman"/>
        </w:rPr>
        <w:t xml:space="preserve"> </w:t>
      </w:r>
      <w:r w:rsidR="00C16000">
        <w:rPr>
          <w:rFonts w:ascii="Times New Roman" w:hAnsi="Times New Roman" w:cs="Times New Roman"/>
        </w:rPr>
        <w:t>края</w:t>
      </w:r>
      <w:r w:rsidRPr="001275E0">
        <w:rPr>
          <w:rFonts w:ascii="Times New Roman" w:hAnsi="Times New Roman" w:cs="Times New Roman"/>
        </w:rPr>
        <w:t>»</w:t>
      </w:r>
    </w:p>
    <w:p w14:paraId="6E5F192F" w14:textId="77777777" w:rsidR="001275E0" w:rsidRPr="001275E0" w:rsidRDefault="001275E0" w:rsidP="0053201C">
      <w:pPr>
        <w:pStyle w:val="ad"/>
        <w:jc w:val="both"/>
        <w:rPr>
          <w:b/>
        </w:rPr>
      </w:pPr>
    </w:p>
    <w:p w14:paraId="51560993" w14:textId="77777777" w:rsidR="009701BA" w:rsidRDefault="009701BA">
      <w:pPr>
        <w:suppressAutoHyphens w:val="0"/>
        <w:rPr>
          <w:b/>
        </w:rPr>
      </w:pPr>
      <w:r>
        <w:rPr>
          <w:b/>
        </w:rPr>
        <w:br w:type="page"/>
      </w:r>
    </w:p>
    <w:p w14:paraId="6CBA1CA6" w14:textId="77777777" w:rsidR="001275E0" w:rsidRPr="001275E0" w:rsidRDefault="001275E0" w:rsidP="001275E0">
      <w:pPr>
        <w:pStyle w:val="ad"/>
        <w:ind w:firstLine="567"/>
        <w:jc w:val="both"/>
        <w:rPr>
          <w:b/>
        </w:rPr>
      </w:pPr>
      <w:r w:rsidRPr="001275E0">
        <w:rPr>
          <w:b/>
        </w:rPr>
        <w:lastRenderedPageBreak/>
        <w:t xml:space="preserve">ТЕМАТИЧЕСКОЕ ПЛАНИРОВАНИЕ УЧЕБНОГО ПРЕДМЕТА </w:t>
      </w:r>
    </w:p>
    <w:p w14:paraId="3AE9FAC0" w14:textId="77777777" w:rsidR="0043695C" w:rsidRPr="001275E0" w:rsidRDefault="0043695C" w:rsidP="001275E0">
      <w:pPr>
        <w:pStyle w:val="ad"/>
        <w:ind w:firstLine="567"/>
        <w:jc w:val="both"/>
        <w:rPr>
          <w:bCs/>
          <w:u w:val="single"/>
        </w:rPr>
      </w:pPr>
      <w:r w:rsidRPr="001275E0">
        <w:rPr>
          <w:bCs/>
          <w:u w:val="single"/>
        </w:rPr>
        <w:t>6 класс</w:t>
      </w:r>
    </w:p>
    <w:p w14:paraId="3D4567B3" w14:textId="77777777" w:rsidR="009701BA" w:rsidRDefault="009701BA" w:rsidP="009701BA">
      <w:pPr>
        <w:pStyle w:val="ad"/>
      </w:pPr>
      <w: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9701BA" w:rsidRPr="00DA6EA8" w14:paraId="522ABF44" w14:textId="77777777" w:rsidTr="00056F1D">
        <w:tc>
          <w:tcPr>
            <w:tcW w:w="534" w:type="dxa"/>
            <w:shd w:val="clear" w:color="auto" w:fill="auto"/>
          </w:tcPr>
          <w:p w14:paraId="2AA8109A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14:paraId="0C919DDE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14:paraId="496210C9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9701BA" w:rsidRPr="00DA6EA8" w14:paraId="45271F13" w14:textId="77777777" w:rsidTr="00056F1D">
        <w:tc>
          <w:tcPr>
            <w:tcW w:w="534" w:type="dxa"/>
            <w:shd w:val="clear" w:color="auto" w:fill="auto"/>
          </w:tcPr>
          <w:p w14:paraId="4CF88226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14:paraId="74A5BB9A" w14:textId="77777777" w:rsidR="009701BA" w:rsidRPr="00DA6EA8" w:rsidRDefault="009701BA" w:rsidP="00EA20CC">
            <w:pPr>
              <w:spacing w:line="240" w:lineRule="atLeast"/>
            </w:pPr>
            <w:r w:rsidRPr="00DA6EA8">
              <w:t>Введение</w:t>
            </w:r>
          </w:p>
        </w:tc>
        <w:tc>
          <w:tcPr>
            <w:tcW w:w="1134" w:type="dxa"/>
            <w:shd w:val="clear" w:color="auto" w:fill="auto"/>
          </w:tcPr>
          <w:p w14:paraId="151AEDF2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4</w:t>
            </w:r>
          </w:p>
        </w:tc>
      </w:tr>
      <w:tr w:rsidR="009701BA" w:rsidRPr="00DA6EA8" w14:paraId="7E75D0A8" w14:textId="77777777" w:rsidTr="00056F1D">
        <w:tc>
          <w:tcPr>
            <w:tcW w:w="534" w:type="dxa"/>
            <w:shd w:val="clear" w:color="auto" w:fill="auto"/>
          </w:tcPr>
          <w:p w14:paraId="08E004A8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14:paraId="151F51F6" w14:textId="77777777" w:rsidR="009701BA" w:rsidRPr="00DA6EA8" w:rsidRDefault="009701BA" w:rsidP="00EA20CC">
            <w:pPr>
              <w:spacing w:line="240" w:lineRule="atLeast"/>
            </w:pPr>
            <w:r w:rsidRPr="00DA6EA8"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</w:tcPr>
          <w:p w14:paraId="6D98154B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6</w:t>
            </w:r>
          </w:p>
        </w:tc>
      </w:tr>
      <w:tr w:rsidR="009701BA" w:rsidRPr="00DA6EA8" w14:paraId="48E71DC8" w14:textId="77777777" w:rsidTr="00056F1D">
        <w:tc>
          <w:tcPr>
            <w:tcW w:w="534" w:type="dxa"/>
            <w:shd w:val="clear" w:color="auto" w:fill="auto"/>
          </w:tcPr>
          <w:p w14:paraId="08D2CB53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14:paraId="19CEE03C" w14:textId="77777777" w:rsidR="009701BA" w:rsidRPr="00DA6EA8" w:rsidRDefault="009701BA" w:rsidP="00EA20CC">
            <w:pPr>
              <w:spacing w:line="240" w:lineRule="atLeast"/>
            </w:pPr>
            <w:r w:rsidRPr="00DA6EA8">
              <w:t>Формы поверхности земли</w:t>
            </w:r>
          </w:p>
        </w:tc>
        <w:tc>
          <w:tcPr>
            <w:tcW w:w="1134" w:type="dxa"/>
            <w:shd w:val="clear" w:color="auto" w:fill="auto"/>
          </w:tcPr>
          <w:p w14:paraId="307D104D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8</w:t>
            </w:r>
          </w:p>
        </w:tc>
      </w:tr>
      <w:tr w:rsidR="009701BA" w:rsidRPr="00DA6EA8" w14:paraId="7036F506" w14:textId="77777777" w:rsidTr="00056F1D">
        <w:tc>
          <w:tcPr>
            <w:tcW w:w="534" w:type="dxa"/>
            <w:shd w:val="clear" w:color="auto" w:fill="auto"/>
          </w:tcPr>
          <w:p w14:paraId="656E6A41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4</w:t>
            </w:r>
          </w:p>
        </w:tc>
        <w:tc>
          <w:tcPr>
            <w:tcW w:w="8079" w:type="dxa"/>
            <w:shd w:val="clear" w:color="auto" w:fill="auto"/>
          </w:tcPr>
          <w:p w14:paraId="57EF2F55" w14:textId="77777777" w:rsidR="009701BA" w:rsidRPr="00DA6EA8" w:rsidRDefault="009701BA" w:rsidP="00EA20CC">
            <w:pPr>
              <w:spacing w:line="240" w:lineRule="atLeast"/>
            </w:pPr>
            <w:r w:rsidRPr="00DA6EA8">
              <w:t>Вода на Земле</w:t>
            </w:r>
          </w:p>
        </w:tc>
        <w:tc>
          <w:tcPr>
            <w:tcW w:w="1134" w:type="dxa"/>
            <w:shd w:val="clear" w:color="auto" w:fill="auto"/>
          </w:tcPr>
          <w:p w14:paraId="0DF7A30D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12</w:t>
            </w:r>
          </w:p>
        </w:tc>
      </w:tr>
      <w:tr w:rsidR="009701BA" w:rsidRPr="00DA6EA8" w14:paraId="13C9F1D4" w14:textId="77777777" w:rsidTr="00056F1D">
        <w:tc>
          <w:tcPr>
            <w:tcW w:w="534" w:type="dxa"/>
            <w:shd w:val="clear" w:color="auto" w:fill="auto"/>
          </w:tcPr>
          <w:p w14:paraId="0762D614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5</w:t>
            </w:r>
          </w:p>
        </w:tc>
        <w:tc>
          <w:tcPr>
            <w:tcW w:w="8079" w:type="dxa"/>
            <w:shd w:val="clear" w:color="auto" w:fill="auto"/>
          </w:tcPr>
          <w:p w14:paraId="75BB6A25" w14:textId="77777777" w:rsidR="009701BA" w:rsidRPr="00DA6EA8" w:rsidRDefault="009701BA" w:rsidP="00EA20CC">
            <w:pPr>
              <w:spacing w:line="240" w:lineRule="atLeast"/>
            </w:pPr>
            <w:r w:rsidRPr="00DA6EA8">
              <w:t>План и карта</w:t>
            </w:r>
          </w:p>
        </w:tc>
        <w:tc>
          <w:tcPr>
            <w:tcW w:w="1134" w:type="dxa"/>
            <w:shd w:val="clear" w:color="auto" w:fill="auto"/>
          </w:tcPr>
          <w:p w14:paraId="31E40614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9</w:t>
            </w:r>
          </w:p>
        </w:tc>
      </w:tr>
      <w:tr w:rsidR="009701BA" w:rsidRPr="00DA6EA8" w14:paraId="2F910BF3" w14:textId="77777777" w:rsidTr="00056F1D">
        <w:tc>
          <w:tcPr>
            <w:tcW w:w="534" w:type="dxa"/>
            <w:shd w:val="clear" w:color="auto" w:fill="auto"/>
          </w:tcPr>
          <w:p w14:paraId="454F0D35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6</w:t>
            </w:r>
          </w:p>
        </w:tc>
        <w:tc>
          <w:tcPr>
            <w:tcW w:w="8079" w:type="dxa"/>
            <w:shd w:val="clear" w:color="auto" w:fill="auto"/>
          </w:tcPr>
          <w:p w14:paraId="04BA9721" w14:textId="77777777" w:rsidR="009701BA" w:rsidRPr="00DA6EA8" w:rsidRDefault="009701BA" w:rsidP="00EA20CC">
            <w:pPr>
              <w:spacing w:line="240" w:lineRule="atLeast"/>
            </w:pPr>
            <w:r w:rsidRPr="00DA6EA8">
              <w:t>Земной шар</w:t>
            </w:r>
          </w:p>
        </w:tc>
        <w:tc>
          <w:tcPr>
            <w:tcW w:w="1134" w:type="dxa"/>
            <w:shd w:val="clear" w:color="auto" w:fill="auto"/>
          </w:tcPr>
          <w:p w14:paraId="05447D8C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16</w:t>
            </w:r>
          </w:p>
        </w:tc>
      </w:tr>
      <w:tr w:rsidR="009701BA" w:rsidRPr="00DA6EA8" w14:paraId="0C6C15D3" w14:textId="77777777" w:rsidTr="00056F1D">
        <w:tc>
          <w:tcPr>
            <w:tcW w:w="534" w:type="dxa"/>
            <w:shd w:val="clear" w:color="auto" w:fill="auto"/>
          </w:tcPr>
          <w:p w14:paraId="6A842392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7</w:t>
            </w:r>
          </w:p>
        </w:tc>
        <w:tc>
          <w:tcPr>
            <w:tcW w:w="8079" w:type="dxa"/>
            <w:shd w:val="clear" w:color="auto" w:fill="auto"/>
          </w:tcPr>
          <w:p w14:paraId="6A557E04" w14:textId="77777777" w:rsidR="009701BA" w:rsidRPr="00DA6EA8" w:rsidRDefault="009701BA" w:rsidP="00EA20CC">
            <w:pPr>
              <w:spacing w:line="240" w:lineRule="atLeast"/>
            </w:pPr>
            <w:r w:rsidRPr="00DA6EA8">
              <w:t>Карта России</w:t>
            </w:r>
          </w:p>
        </w:tc>
        <w:tc>
          <w:tcPr>
            <w:tcW w:w="1134" w:type="dxa"/>
            <w:shd w:val="clear" w:color="auto" w:fill="auto"/>
          </w:tcPr>
          <w:p w14:paraId="6CD04175" w14:textId="77777777" w:rsidR="009701BA" w:rsidRPr="00DA6EA8" w:rsidRDefault="009701BA" w:rsidP="00EA20CC">
            <w:pPr>
              <w:spacing w:line="240" w:lineRule="atLeast"/>
              <w:jc w:val="center"/>
            </w:pPr>
            <w:r w:rsidRPr="00DA6EA8">
              <w:t>1</w:t>
            </w:r>
            <w:r w:rsidR="00DA6EA8">
              <w:t>3</w:t>
            </w:r>
          </w:p>
        </w:tc>
      </w:tr>
      <w:tr w:rsidR="009701BA" w:rsidRPr="00DA6EA8" w14:paraId="5704E071" w14:textId="77777777" w:rsidTr="00056F1D">
        <w:tc>
          <w:tcPr>
            <w:tcW w:w="534" w:type="dxa"/>
            <w:shd w:val="clear" w:color="auto" w:fill="auto"/>
          </w:tcPr>
          <w:p w14:paraId="298DFDEB" w14:textId="77777777" w:rsidR="009701BA" w:rsidRPr="00DA6EA8" w:rsidRDefault="009701BA" w:rsidP="00EA20CC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14:paraId="4752F809" w14:textId="77777777" w:rsidR="009701BA" w:rsidRPr="00DA6EA8" w:rsidRDefault="009701BA" w:rsidP="00EA20CC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5025F0A" w14:textId="77777777" w:rsidR="009701BA" w:rsidRPr="00DA6EA8" w:rsidRDefault="00DA6EA8" w:rsidP="00EA20CC">
            <w:pPr>
              <w:spacing w:line="240" w:lineRule="atLeast"/>
              <w:jc w:val="center"/>
            </w:pPr>
            <w:r>
              <w:t>68</w:t>
            </w:r>
          </w:p>
        </w:tc>
      </w:tr>
    </w:tbl>
    <w:p w14:paraId="712338C6" w14:textId="77777777" w:rsidR="009701BA" w:rsidRDefault="009701BA" w:rsidP="001275E0">
      <w:pPr>
        <w:pStyle w:val="ad"/>
        <w:ind w:firstLine="567"/>
        <w:jc w:val="center"/>
      </w:pPr>
    </w:p>
    <w:p w14:paraId="6F45E915" w14:textId="77777777" w:rsidR="0043695C" w:rsidRPr="001275E0" w:rsidRDefault="0043695C" w:rsidP="001275E0">
      <w:pPr>
        <w:pStyle w:val="ad"/>
        <w:ind w:firstLine="567"/>
        <w:jc w:val="center"/>
        <w:rPr>
          <w:bCs/>
          <w:u w:val="single"/>
        </w:rPr>
      </w:pPr>
      <w:r w:rsidRPr="001275E0">
        <w:rPr>
          <w:bCs/>
          <w:u w:val="single"/>
        </w:rPr>
        <w:t>7 класс</w:t>
      </w:r>
    </w:p>
    <w:p w14:paraId="680BACDC" w14:textId="77777777" w:rsidR="0043695C" w:rsidRDefault="0043695C" w:rsidP="001275E0">
      <w:pPr>
        <w:pStyle w:val="ad"/>
        <w:ind w:firstLine="567"/>
        <w:jc w:val="both"/>
        <w:rPr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073"/>
        <w:gridCol w:w="1134"/>
      </w:tblGrid>
      <w:tr w:rsidR="00056F1D" w:rsidRPr="00001DEC" w14:paraId="35AC6646" w14:textId="77777777" w:rsidTr="00DA6EA8">
        <w:tc>
          <w:tcPr>
            <w:tcW w:w="540" w:type="dxa"/>
          </w:tcPr>
          <w:p w14:paraId="22F352DC" w14:textId="77777777" w:rsidR="00056F1D" w:rsidRPr="00001DEC" w:rsidRDefault="00056F1D" w:rsidP="00EA20CC">
            <w:r w:rsidRPr="00001DEC">
              <w:t>№ п/п</w:t>
            </w:r>
          </w:p>
        </w:tc>
        <w:tc>
          <w:tcPr>
            <w:tcW w:w="8073" w:type="dxa"/>
          </w:tcPr>
          <w:p w14:paraId="6BBE7AB7" w14:textId="77777777" w:rsidR="00056F1D" w:rsidRPr="00001DEC" w:rsidRDefault="00056F1D" w:rsidP="00EA20CC">
            <w:r w:rsidRPr="00001DEC">
              <w:t>Тема раздела</w:t>
            </w:r>
          </w:p>
        </w:tc>
        <w:tc>
          <w:tcPr>
            <w:tcW w:w="1134" w:type="dxa"/>
          </w:tcPr>
          <w:p w14:paraId="0576B28C" w14:textId="77777777" w:rsidR="00056F1D" w:rsidRPr="00001DEC" w:rsidRDefault="00056F1D" w:rsidP="00EA20CC">
            <w:r w:rsidRPr="00001DEC">
              <w:t>Кол-во часов</w:t>
            </w:r>
          </w:p>
        </w:tc>
      </w:tr>
      <w:tr w:rsidR="00056F1D" w:rsidRPr="00001DEC" w14:paraId="602F81B1" w14:textId="77777777" w:rsidTr="00DA6EA8">
        <w:tc>
          <w:tcPr>
            <w:tcW w:w="540" w:type="dxa"/>
          </w:tcPr>
          <w:p w14:paraId="31DC54DC" w14:textId="77777777" w:rsidR="00056F1D" w:rsidRPr="00001DEC" w:rsidRDefault="00056F1D" w:rsidP="00EA20CC">
            <w:r w:rsidRPr="00001DEC">
              <w:t>1.</w:t>
            </w:r>
          </w:p>
        </w:tc>
        <w:tc>
          <w:tcPr>
            <w:tcW w:w="8073" w:type="dxa"/>
          </w:tcPr>
          <w:p w14:paraId="6CB0560F" w14:textId="77777777" w:rsidR="00056F1D" w:rsidRPr="00001DEC" w:rsidRDefault="00056F1D" w:rsidP="00EA20CC">
            <w:r w:rsidRPr="00001DEC">
              <w:t>Особенности природы и хозяйства России</w:t>
            </w:r>
          </w:p>
        </w:tc>
        <w:tc>
          <w:tcPr>
            <w:tcW w:w="1134" w:type="dxa"/>
          </w:tcPr>
          <w:p w14:paraId="43E26AFF" w14:textId="77777777" w:rsidR="00056F1D" w:rsidRPr="00001DEC" w:rsidRDefault="00056F1D" w:rsidP="00EA20CC">
            <w:r w:rsidRPr="00001DEC">
              <w:t>1</w:t>
            </w:r>
            <w:r w:rsidR="00DA6EA8">
              <w:t>2</w:t>
            </w:r>
          </w:p>
        </w:tc>
      </w:tr>
      <w:tr w:rsidR="00056F1D" w:rsidRPr="00001DEC" w14:paraId="7A9D87A4" w14:textId="77777777" w:rsidTr="00DA6EA8">
        <w:tc>
          <w:tcPr>
            <w:tcW w:w="540" w:type="dxa"/>
          </w:tcPr>
          <w:p w14:paraId="198F40F7" w14:textId="77777777" w:rsidR="00056F1D" w:rsidRPr="00001DEC" w:rsidRDefault="00056F1D" w:rsidP="00EA20CC">
            <w:r w:rsidRPr="00001DEC">
              <w:t>2.</w:t>
            </w:r>
          </w:p>
        </w:tc>
        <w:tc>
          <w:tcPr>
            <w:tcW w:w="8073" w:type="dxa"/>
          </w:tcPr>
          <w:p w14:paraId="27BBF928" w14:textId="77777777" w:rsidR="00056F1D" w:rsidRPr="00001DEC" w:rsidRDefault="00056F1D" w:rsidP="00EA20CC">
            <w:r w:rsidRPr="00001DEC">
              <w:t>Зона арктических пустынь</w:t>
            </w:r>
          </w:p>
        </w:tc>
        <w:tc>
          <w:tcPr>
            <w:tcW w:w="1134" w:type="dxa"/>
          </w:tcPr>
          <w:p w14:paraId="71523A90" w14:textId="77777777" w:rsidR="00056F1D" w:rsidRPr="00001DEC" w:rsidRDefault="00056F1D" w:rsidP="00EA20CC">
            <w:r w:rsidRPr="00001DEC">
              <w:t>5</w:t>
            </w:r>
          </w:p>
        </w:tc>
      </w:tr>
      <w:tr w:rsidR="00056F1D" w:rsidRPr="00001DEC" w14:paraId="62407A87" w14:textId="77777777" w:rsidTr="00DA6EA8">
        <w:tc>
          <w:tcPr>
            <w:tcW w:w="540" w:type="dxa"/>
          </w:tcPr>
          <w:p w14:paraId="08699CFC" w14:textId="77777777" w:rsidR="00056F1D" w:rsidRPr="00001DEC" w:rsidRDefault="00056F1D" w:rsidP="00EA20CC">
            <w:r w:rsidRPr="00001DEC">
              <w:t>3.</w:t>
            </w:r>
          </w:p>
        </w:tc>
        <w:tc>
          <w:tcPr>
            <w:tcW w:w="8073" w:type="dxa"/>
          </w:tcPr>
          <w:p w14:paraId="56B83381" w14:textId="77777777" w:rsidR="00056F1D" w:rsidRPr="00001DEC" w:rsidRDefault="00056F1D" w:rsidP="00EA20CC">
            <w:r w:rsidRPr="00001DEC">
              <w:t>Зона тундры</w:t>
            </w:r>
          </w:p>
        </w:tc>
        <w:tc>
          <w:tcPr>
            <w:tcW w:w="1134" w:type="dxa"/>
          </w:tcPr>
          <w:p w14:paraId="739CD266" w14:textId="77777777" w:rsidR="00056F1D" w:rsidRPr="00001DEC" w:rsidRDefault="00056F1D" w:rsidP="00EA20CC">
            <w:r w:rsidRPr="00001DEC">
              <w:t>8</w:t>
            </w:r>
          </w:p>
        </w:tc>
      </w:tr>
      <w:tr w:rsidR="00056F1D" w:rsidRPr="00001DEC" w14:paraId="0382C605" w14:textId="77777777" w:rsidTr="00DA6EA8">
        <w:tc>
          <w:tcPr>
            <w:tcW w:w="540" w:type="dxa"/>
          </w:tcPr>
          <w:p w14:paraId="5EA98766" w14:textId="77777777" w:rsidR="00056F1D" w:rsidRPr="00001DEC" w:rsidRDefault="00056F1D" w:rsidP="00EA20CC">
            <w:r w:rsidRPr="00001DEC">
              <w:t>4.</w:t>
            </w:r>
          </w:p>
        </w:tc>
        <w:tc>
          <w:tcPr>
            <w:tcW w:w="8073" w:type="dxa"/>
          </w:tcPr>
          <w:p w14:paraId="28BC45A6" w14:textId="77777777" w:rsidR="00056F1D" w:rsidRPr="00001DEC" w:rsidRDefault="00056F1D" w:rsidP="00EA20CC">
            <w:r w:rsidRPr="00001DEC">
              <w:t>Лесная зона</w:t>
            </w:r>
          </w:p>
        </w:tc>
        <w:tc>
          <w:tcPr>
            <w:tcW w:w="1134" w:type="dxa"/>
          </w:tcPr>
          <w:p w14:paraId="59C8B2DE" w14:textId="77777777" w:rsidR="00056F1D" w:rsidRPr="00001DEC" w:rsidRDefault="00056F1D" w:rsidP="00EA20CC">
            <w:r w:rsidRPr="00001DEC">
              <w:t>18</w:t>
            </w:r>
          </w:p>
        </w:tc>
      </w:tr>
      <w:tr w:rsidR="00056F1D" w:rsidRPr="00001DEC" w14:paraId="482884A6" w14:textId="77777777" w:rsidTr="00DA6EA8">
        <w:tc>
          <w:tcPr>
            <w:tcW w:w="540" w:type="dxa"/>
          </w:tcPr>
          <w:p w14:paraId="4AF35959" w14:textId="77777777" w:rsidR="00056F1D" w:rsidRPr="00001DEC" w:rsidRDefault="00056F1D" w:rsidP="00EA20CC">
            <w:r w:rsidRPr="00001DEC">
              <w:t>5.</w:t>
            </w:r>
          </w:p>
        </w:tc>
        <w:tc>
          <w:tcPr>
            <w:tcW w:w="8073" w:type="dxa"/>
          </w:tcPr>
          <w:p w14:paraId="74B799A0" w14:textId="77777777" w:rsidR="00056F1D" w:rsidRPr="00001DEC" w:rsidRDefault="00056F1D" w:rsidP="00EA20CC">
            <w:r w:rsidRPr="00001DEC">
              <w:t>Зона степей</w:t>
            </w:r>
          </w:p>
        </w:tc>
        <w:tc>
          <w:tcPr>
            <w:tcW w:w="1134" w:type="dxa"/>
          </w:tcPr>
          <w:p w14:paraId="428D775A" w14:textId="77777777" w:rsidR="00056F1D" w:rsidRPr="00001DEC" w:rsidRDefault="00056F1D" w:rsidP="00EA20CC">
            <w:r w:rsidRPr="00001DEC">
              <w:t>8</w:t>
            </w:r>
          </w:p>
        </w:tc>
      </w:tr>
      <w:tr w:rsidR="00056F1D" w:rsidRPr="00001DEC" w14:paraId="35908B14" w14:textId="77777777" w:rsidTr="00DA6EA8">
        <w:tc>
          <w:tcPr>
            <w:tcW w:w="540" w:type="dxa"/>
          </w:tcPr>
          <w:p w14:paraId="55759CAF" w14:textId="77777777" w:rsidR="00056F1D" w:rsidRPr="00001DEC" w:rsidRDefault="00056F1D" w:rsidP="00EA20CC">
            <w:r w:rsidRPr="00001DEC">
              <w:t>6.</w:t>
            </w:r>
          </w:p>
        </w:tc>
        <w:tc>
          <w:tcPr>
            <w:tcW w:w="8073" w:type="dxa"/>
          </w:tcPr>
          <w:p w14:paraId="1C08D140" w14:textId="77777777" w:rsidR="00056F1D" w:rsidRPr="00001DEC" w:rsidRDefault="00056F1D" w:rsidP="00EA20CC">
            <w:r w:rsidRPr="00001DEC">
              <w:t>Зона пустынь и полупустынь</w:t>
            </w:r>
          </w:p>
        </w:tc>
        <w:tc>
          <w:tcPr>
            <w:tcW w:w="1134" w:type="dxa"/>
          </w:tcPr>
          <w:p w14:paraId="19503867" w14:textId="77777777" w:rsidR="00056F1D" w:rsidRPr="00001DEC" w:rsidRDefault="00056F1D" w:rsidP="00EA20CC">
            <w:r w:rsidRPr="00001DEC">
              <w:t>6</w:t>
            </w:r>
          </w:p>
        </w:tc>
      </w:tr>
      <w:tr w:rsidR="00056F1D" w:rsidRPr="00001DEC" w14:paraId="5B907E5B" w14:textId="77777777" w:rsidTr="00DA6EA8">
        <w:tc>
          <w:tcPr>
            <w:tcW w:w="540" w:type="dxa"/>
          </w:tcPr>
          <w:p w14:paraId="053458EF" w14:textId="77777777" w:rsidR="00056F1D" w:rsidRPr="00001DEC" w:rsidRDefault="00056F1D" w:rsidP="00EA20CC">
            <w:r w:rsidRPr="00001DEC">
              <w:t>7.</w:t>
            </w:r>
          </w:p>
        </w:tc>
        <w:tc>
          <w:tcPr>
            <w:tcW w:w="8073" w:type="dxa"/>
          </w:tcPr>
          <w:p w14:paraId="4444740F" w14:textId="77777777" w:rsidR="00056F1D" w:rsidRPr="00001DEC" w:rsidRDefault="00056F1D" w:rsidP="00EA20CC">
            <w:r w:rsidRPr="00001DEC">
              <w:t>Зона субтропиков</w:t>
            </w:r>
          </w:p>
        </w:tc>
        <w:tc>
          <w:tcPr>
            <w:tcW w:w="1134" w:type="dxa"/>
          </w:tcPr>
          <w:p w14:paraId="112535E0" w14:textId="77777777" w:rsidR="00056F1D" w:rsidRPr="00001DEC" w:rsidRDefault="00056F1D" w:rsidP="00EA20CC">
            <w:r w:rsidRPr="00001DEC">
              <w:t>2</w:t>
            </w:r>
          </w:p>
        </w:tc>
      </w:tr>
      <w:tr w:rsidR="00056F1D" w:rsidRPr="00001DEC" w14:paraId="08982AC7" w14:textId="77777777" w:rsidTr="00DA6EA8">
        <w:tc>
          <w:tcPr>
            <w:tcW w:w="540" w:type="dxa"/>
          </w:tcPr>
          <w:p w14:paraId="514C5ACD" w14:textId="77777777" w:rsidR="00056F1D" w:rsidRPr="00001DEC" w:rsidRDefault="00056F1D" w:rsidP="00EA20CC">
            <w:r w:rsidRPr="00001DEC">
              <w:t>8.</w:t>
            </w:r>
          </w:p>
        </w:tc>
        <w:tc>
          <w:tcPr>
            <w:tcW w:w="8073" w:type="dxa"/>
          </w:tcPr>
          <w:p w14:paraId="794439F8" w14:textId="77777777" w:rsidR="00056F1D" w:rsidRPr="00001DEC" w:rsidRDefault="00056F1D" w:rsidP="00EA20CC">
            <w:r w:rsidRPr="00001DEC">
              <w:t>Высотная поясность в горах</w:t>
            </w:r>
          </w:p>
        </w:tc>
        <w:tc>
          <w:tcPr>
            <w:tcW w:w="1134" w:type="dxa"/>
          </w:tcPr>
          <w:p w14:paraId="4970D495" w14:textId="77777777" w:rsidR="00056F1D" w:rsidRPr="00001DEC" w:rsidRDefault="00056F1D" w:rsidP="00EA20CC">
            <w:r w:rsidRPr="00001DEC">
              <w:t>6</w:t>
            </w:r>
          </w:p>
        </w:tc>
      </w:tr>
      <w:tr w:rsidR="00056F1D" w:rsidRPr="00001DEC" w14:paraId="5F5F1EBE" w14:textId="77777777" w:rsidTr="00DA6EA8">
        <w:tc>
          <w:tcPr>
            <w:tcW w:w="540" w:type="dxa"/>
          </w:tcPr>
          <w:p w14:paraId="50ADD52E" w14:textId="77777777" w:rsidR="00056F1D" w:rsidRPr="00001DEC" w:rsidRDefault="00056F1D" w:rsidP="00EA20CC">
            <w:r w:rsidRPr="00001DEC">
              <w:t>9.</w:t>
            </w:r>
          </w:p>
        </w:tc>
        <w:tc>
          <w:tcPr>
            <w:tcW w:w="8073" w:type="dxa"/>
          </w:tcPr>
          <w:p w14:paraId="37D82B17" w14:textId="77777777" w:rsidR="00056F1D" w:rsidRPr="00001DEC" w:rsidRDefault="00056F1D" w:rsidP="00EA20CC">
            <w:r>
              <w:t>Повторение</w:t>
            </w:r>
          </w:p>
        </w:tc>
        <w:tc>
          <w:tcPr>
            <w:tcW w:w="1134" w:type="dxa"/>
          </w:tcPr>
          <w:p w14:paraId="7AF9E1FA" w14:textId="77777777" w:rsidR="00056F1D" w:rsidRPr="00001DEC" w:rsidRDefault="00056F1D" w:rsidP="00EA20CC">
            <w:r w:rsidRPr="00001DEC">
              <w:t>2</w:t>
            </w:r>
          </w:p>
        </w:tc>
      </w:tr>
      <w:tr w:rsidR="00056F1D" w:rsidRPr="00001DEC" w14:paraId="07999502" w14:textId="77777777" w:rsidTr="00DA6EA8">
        <w:tc>
          <w:tcPr>
            <w:tcW w:w="540" w:type="dxa"/>
          </w:tcPr>
          <w:p w14:paraId="5F2B40A7" w14:textId="77777777" w:rsidR="00056F1D" w:rsidRPr="00001DEC" w:rsidRDefault="00056F1D" w:rsidP="00EA20CC"/>
        </w:tc>
        <w:tc>
          <w:tcPr>
            <w:tcW w:w="8073" w:type="dxa"/>
          </w:tcPr>
          <w:p w14:paraId="195C3A83" w14:textId="77777777" w:rsidR="00056F1D" w:rsidRPr="00001DEC" w:rsidRDefault="00056F1D" w:rsidP="00EA20CC"/>
        </w:tc>
        <w:tc>
          <w:tcPr>
            <w:tcW w:w="1134" w:type="dxa"/>
          </w:tcPr>
          <w:p w14:paraId="023D6007" w14:textId="77777777" w:rsidR="00056F1D" w:rsidRPr="00001DEC" w:rsidRDefault="00056F1D" w:rsidP="00EA20CC">
            <w:r w:rsidRPr="00001DEC">
              <w:t>68</w:t>
            </w:r>
          </w:p>
        </w:tc>
      </w:tr>
    </w:tbl>
    <w:p w14:paraId="29F62481" w14:textId="77777777" w:rsidR="00056F1D" w:rsidRDefault="00056F1D" w:rsidP="001275E0">
      <w:pPr>
        <w:pStyle w:val="ad"/>
        <w:ind w:firstLine="567"/>
        <w:jc w:val="both"/>
        <w:rPr>
          <w:bCs/>
          <w:u w:val="single"/>
        </w:rPr>
      </w:pPr>
    </w:p>
    <w:p w14:paraId="62E32ADD" w14:textId="77777777" w:rsidR="00056F1D" w:rsidRDefault="00056F1D" w:rsidP="00DA6EA8">
      <w:pPr>
        <w:pStyle w:val="ad"/>
        <w:jc w:val="both"/>
        <w:rPr>
          <w:bCs/>
          <w:u w:val="single"/>
        </w:rPr>
      </w:pPr>
    </w:p>
    <w:p w14:paraId="3FF05237" w14:textId="77777777" w:rsidR="0043695C" w:rsidRPr="001275E0" w:rsidRDefault="0043695C" w:rsidP="001275E0">
      <w:pPr>
        <w:pStyle w:val="ad"/>
        <w:jc w:val="center"/>
        <w:rPr>
          <w:bCs/>
          <w:u w:val="single"/>
        </w:rPr>
      </w:pPr>
      <w:r w:rsidRPr="001275E0">
        <w:rPr>
          <w:bCs/>
          <w:u w:val="single"/>
        </w:rPr>
        <w:t>8класс</w:t>
      </w:r>
    </w:p>
    <w:p w14:paraId="018ED5C3" w14:textId="77777777" w:rsidR="0043695C" w:rsidRPr="001275E0" w:rsidRDefault="0043695C" w:rsidP="001275E0">
      <w:pPr>
        <w:pStyle w:val="ad"/>
        <w:ind w:firstLine="567"/>
        <w:jc w:val="both"/>
        <w:rPr>
          <w:bCs/>
          <w:u w:val="single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072"/>
        <w:gridCol w:w="1143"/>
      </w:tblGrid>
      <w:tr w:rsidR="0053201C" w:rsidRPr="00E24B23" w14:paraId="0CA682F4" w14:textId="77777777" w:rsidTr="00260801">
        <w:tc>
          <w:tcPr>
            <w:tcW w:w="566" w:type="dxa"/>
            <w:shd w:val="clear" w:color="auto" w:fill="auto"/>
          </w:tcPr>
          <w:p w14:paraId="5FAB3BC8" w14:textId="77777777" w:rsidR="0053201C" w:rsidRPr="00E24B23" w:rsidRDefault="0053201C" w:rsidP="001275E0">
            <w:pPr>
              <w:snapToGrid w:val="0"/>
              <w:jc w:val="center"/>
            </w:pPr>
            <w:r w:rsidRPr="00E24B23">
              <w:t>№</w:t>
            </w:r>
          </w:p>
        </w:tc>
        <w:tc>
          <w:tcPr>
            <w:tcW w:w="8072" w:type="dxa"/>
            <w:shd w:val="clear" w:color="auto" w:fill="auto"/>
          </w:tcPr>
          <w:p w14:paraId="47214C5C" w14:textId="77777777" w:rsidR="0053201C" w:rsidRPr="00E24B23" w:rsidRDefault="0053201C" w:rsidP="001275E0">
            <w:pPr>
              <w:snapToGrid w:val="0"/>
              <w:jc w:val="center"/>
            </w:pPr>
            <w:r w:rsidRPr="00E24B23">
              <w:t>Разделы (темы)</w:t>
            </w:r>
          </w:p>
        </w:tc>
        <w:tc>
          <w:tcPr>
            <w:tcW w:w="1143" w:type="dxa"/>
            <w:shd w:val="clear" w:color="auto" w:fill="auto"/>
          </w:tcPr>
          <w:p w14:paraId="637B4F85" w14:textId="77777777" w:rsidR="0053201C" w:rsidRPr="00E24B23" w:rsidRDefault="0053201C" w:rsidP="001275E0">
            <w:pPr>
              <w:snapToGrid w:val="0"/>
              <w:jc w:val="center"/>
            </w:pPr>
            <w:r w:rsidRPr="00E24B23">
              <w:t>Кол-во часов</w:t>
            </w:r>
          </w:p>
        </w:tc>
      </w:tr>
      <w:tr w:rsidR="0053201C" w:rsidRPr="00E24B23" w14:paraId="5A265099" w14:textId="77777777" w:rsidTr="00260801">
        <w:tc>
          <w:tcPr>
            <w:tcW w:w="566" w:type="dxa"/>
            <w:shd w:val="clear" w:color="auto" w:fill="auto"/>
          </w:tcPr>
          <w:p w14:paraId="6AFA71C0" w14:textId="77777777" w:rsidR="0053201C" w:rsidRPr="00E24B23" w:rsidRDefault="00260801" w:rsidP="001275E0">
            <w:pPr>
              <w:snapToGrid w:val="0"/>
              <w:jc w:val="center"/>
            </w:pPr>
            <w:r w:rsidRPr="00E24B23">
              <w:t>1</w:t>
            </w:r>
          </w:p>
        </w:tc>
        <w:tc>
          <w:tcPr>
            <w:tcW w:w="8072" w:type="dxa"/>
            <w:shd w:val="clear" w:color="auto" w:fill="auto"/>
          </w:tcPr>
          <w:p w14:paraId="24EACBE9" w14:textId="77777777" w:rsidR="0053201C" w:rsidRPr="00E24B23" w:rsidRDefault="0053201C" w:rsidP="001275E0">
            <w:pPr>
              <w:snapToGrid w:val="0"/>
            </w:pPr>
            <w:r w:rsidRPr="00E24B23">
              <w:t>Введение</w:t>
            </w:r>
          </w:p>
        </w:tc>
        <w:tc>
          <w:tcPr>
            <w:tcW w:w="1143" w:type="dxa"/>
            <w:shd w:val="clear" w:color="auto" w:fill="auto"/>
          </w:tcPr>
          <w:p w14:paraId="5E9D788B" w14:textId="77777777" w:rsidR="0053201C" w:rsidRPr="00E24B23" w:rsidRDefault="00BC321E" w:rsidP="001275E0">
            <w:pPr>
              <w:snapToGrid w:val="0"/>
              <w:jc w:val="center"/>
            </w:pPr>
            <w:r w:rsidRPr="00E24B23">
              <w:t>2</w:t>
            </w:r>
          </w:p>
        </w:tc>
      </w:tr>
      <w:tr w:rsidR="0053201C" w:rsidRPr="00E24B23" w14:paraId="31B39676" w14:textId="77777777" w:rsidTr="00260801">
        <w:tc>
          <w:tcPr>
            <w:tcW w:w="566" w:type="dxa"/>
            <w:shd w:val="clear" w:color="auto" w:fill="auto"/>
          </w:tcPr>
          <w:p w14:paraId="0AEEF133" w14:textId="77777777" w:rsidR="0053201C" w:rsidRPr="00E24B23" w:rsidRDefault="00260801" w:rsidP="001275E0">
            <w:pPr>
              <w:snapToGrid w:val="0"/>
              <w:jc w:val="center"/>
            </w:pPr>
            <w:r w:rsidRPr="00E24B23">
              <w:t>2</w:t>
            </w:r>
          </w:p>
        </w:tc>
        <w:tc>
          <w:tcPr>
            <w:tcW w:w="8072" w:type="dxa"/>
            <w:shd w:val="clear" w:color="auto" w:fill="auto"/>
          </w:tcPr>
          <w:p w14:paraId="0BA7EF6C" w14:textId="77777777" w:rsidR="0053201C" w:rsidRPr="00E24B23" w:rsidRDefault="0053201C" w:rsidP="001275E0">
            <w:pPr>
              <w:snapToGrid w:val="0"/>
            </w:pPr>
            <w:r w:rsidRPr="00E24B23">
              <w:t>Мировой океан</w:t>
            </w:r>
          </w:p>
        </w:tc>
        <w:tc>
          <w:tcPr>
            <w:tcW w:w="1143" w:type="dxa"/>
            <w:shd w:val="clear" w:color="auto" w:fill="auto"/>
          </w:tcPr>
          <w:p w14:paraId="4498B70F" w14:textId="77777777" w:rsidR="0053201C" w:rsidRPr="00E24B23" w:rsidRDefault="0053201C" w:rsidP="001275E0">
            <w:pPr>
              <w:snapToGrid w:val="0"/>
              <w:jc w:val="center"/>
            </w:pPr>
            <w:r w:rsidRPr="00E24B23">
              <w:t>5</w:t>
            </w:r>
          </w:p>
        </w:tc>
      </w:tr>
      <w:tr w:rsidR="0053201C" w:rsidRPr="00E24B23" w14:paraId="53128AD0" w14:textId="77777777" w:rsidTr="00260801">
        <w:tc>
          <w:tcPr>
            <w:tcW w:w="566" w:type="dxa"/>
            <w:shd w:val="clear" w:color="auto" w:fill="auto"/>
          </w:tcPr>
          <w:p w14:paraId="51A008CE" w14:textId="77777777" w:rsidR="0053201C" w:rsidRPr="00E24B23" w:rsidRDefault="00260801" w:rsidP="001275E0">
            <w:pPr>
              <w:snapToGrid w:val="0"/>
              <w:jc w:val="center"/>
            </w:pPr>
            <w:r w:rsidRPr="00E24B23">
              <w:t>3</w:t>
            </w:r>
          </w:p>
        </w:tc>
        <w:tc>
          <w:tcPr>
            <w:tcW w:w="8072" w:type="dxa"/>
            <w:shd w:val="clear" w:color="auto" w:fill="auto"/>
          </w:tcPr>
          <w:p w14:paraId="037E9BCF" w14:textId="77777777" w:rsidR="0053201C" w:rsidRPr="00E24B23" w:rsidRDefault="0053201C" w:rsidP="001275E0">
            <w:pPr>
              <w:snapToGrid w:val="0"/>
            </w:pPr>
            <w:r w:rsidRPr="00E24B23">
              <w:t>Африка</w:t>
            </w:r>
          </w:p>
        </w:tc>
        <w:tc>
          <w:tcPr>
            <w:tcW w:w="1143" w:type="dxa"/>
            <w:shd w:val="clear" w:color="auto" w:fill="auto"/>
          </w:tcPr>
          <w:p w14:paraId="2B2C06ED" w14:textId="77777777" w:rsidR="0053201C" w:rsidRPr="00E24B23" w:rsidRDefault="00BC321E" w:rsidP="001275E0">
            <w:pPr>
              <w:snapToGrid w:val="0"/>
              <w:jc w:val="center"/>
            </w:pPr>
            <w:r w:rsidRPr="00E24B23">
              <w:t>10</w:t>
            </w:r>
          </w:p>
        </w:tc>
      </w:tr>
      <w:tr w:rsidR="0053201C" w:rsidRPr="00E24B23" w14:paraId="7B597F19" w14:textId="77777777" w:rsidTr="00260801">
        <w:tc>
          <w:tcPr>
            <w:tcW w:w="566" w:type="dxa"/>
            <w:shd w:val="clear" w:color="auto" w:fill="auto"/>
          </w:tcPr>
          <w:p w14:paraId="096429CE" w14:textId="77777777" w:rsidR="0053201C" w:rsidRPr="00E24B23" w:rsidRDefault="00260801" w:rsidP="001275E0">
            <w:pPr>
              <w:snapToGrid w:val="0"/>
              <w:jc w:val="center"/>
            </w:pPr>
            <w:r w:rsidRPr="00E24B23">
              <w:t>4</w:t>
            </w:r>
          </w:p>
        </w:tc>
        <w:tc>
          <w:tcPr>
            <w:tcW w:w="8072" w:type="dxa"/>
            <w:shd w:val="clear" w:color="auto" w:fill="auto"/>
          </w:tcPr>
          <w:p w14:paraId="62A467F3" w14:textId="77777777" w:rsidR="0053201C" w:rsidRPr="00E24B23" w:rsidRDefault="0053201C" w:rsidP="001275E0">
            <w:pPr>
              <w:snapToGrid w:val="0"/>
            </w:pPr>
            <w:r w:rsidRPr="00E24B23">
              <w:t>Австралия</w:t>
            </w:r>
          </w:p>
        </w:tc>
        <w:tc>
          <w:tcPr>
            <w:tcW w:w="1143" w:type="dxa"/>
            <w:shd w:val="clear" w:color="auto" w:fill="auto"/>
          </w:tcPr>
          <w:p w14:paraId="5834C43F" w14:textId="77777777" w:rsidR="0053201C" w:rsidRPr="00E24B23" w:rsidRDefault="0053201C" w:rsidP="001275E0">
            <w:pPr>
              <w:snapToGrid w:val="0"/>
              <w:jc w:val="center"/>
              <w:rPr>
                <w:lang w:val="en-US"/>
              </w:rPr>
            </w:pPr>
            <w:r w:rsidRPr="00E24B23">
              <w:rPr>
                <w:lang w:val="en-US"/>
              </w:rPr>
              <w:t>8</w:t>
            </w:r>
          </w:p>
        </w:tc>
      </w:tr>
      <w:tr w:rsidR="0053201C" w:rsidRPr="00E24B23" w14:paraId="0A0C394A" w14:textId="77777777" w:rsidTr="00260801">
        <w:tc>
          <w:tcPr>
            <w:tcW w:w="566" w:type="dxa"/>
            <w:shd w:val="clear" w:color="auto" w:fill="auto"/>
          </w:tcPr>
          <w:p w14:paraId="336DD699" w14:textId="77777777" w:rsidR="0053201C" w:rsidRPr="00E24B23" w:rsidRDefault="00260801" w:rsidP="001275E0">
            <w:pPr>
              <w:snapToGrid w:val="0"/>
              <w:jc w:val="center"/>
            </w:pPr>
            <w:r w:rsidRPr="00E24B23">
              <w:t>5</w:t>
            </w:r>
          </w:p>
        </w:tc>
        <w:tc>
          <w:tcPr>
            <w:tcW w:w="8072" w:type="dxa"/>
            <w:shd w:val="clear" w:color="auto" w:fill="auto"/>
          </w:tcPr>
          <w:p w14:paraId="17CE7072" w14:textId="77777777" w:rsidR="0053201C" w:rsidRPr="00E24B23" w:rsidRDefault="0053201C" w:rsidP="001275E0">
            <w:pPr>
              <w:snapToGrid w:val="0"/>
            </w:pPr>
            <w:r w:rsidRPr="00E24B23">
              <w:t>Антарктида</w:t>
            </w:r>
          </w:p>
        </w:tc>
        <w:tc>
          <w:tcPr>
            <w:tcW w:w="1143" w:type="dxa"/>
            <w:shd w:val="clear" w:color="auto" w:fill="auto"/>
          </w:tcPr>
          <w:p w14:paraId="65BC761E" w14:textId="77777777" w:rsidR="0053201C" w:rsidRPr="00E24B23" w:rsidRDefault="00260801" w:rsidP="001275E0">
            <w:pPr>
              <w:snapToGrid w:val="0"/>
              <w:jc w:val="center"/>
            </w:pPr>
            <w:r w:rsidRPr="00E24B23">
              <w:t>7</w:t>
            </w:r>
          </w:p>
        </w:tc>
      </w:tr>
      <w:tr w:rsidR="0053201C" w:rsidRPr="00E24B23" w14:paraId="0DCFA4B3" w14:textId="77777777" w:rsidTr="00260801">
        <w:tc>
          <w:tcPr>
            <w:tcW w:w="566" w:type="dxa"/>
            <w:shd w:val="clear" w:color="auto" w:fill="auto"/>
          </w:tcPr>
          <w:p w14:paraId="11FE7DF0" w14:textId="77777777" w:rsidR="0053201C" w:rsidRPr="00E24B23" w:rsidRDefault="00260801" w:rsidP="001275E0">
            <w:pPr>
              <w:snapToGrid w:val="0"/>
              <w:jc w:val="center"/>
            </w:pPr>
            <w:r w:rsidRPr="00E24B23">
              <w:t>6</w:t>
            </w:r>
          </w:p>
        </w:tc>
        <w:tc>
          <w:tcPr>
            <w:tcW w:w="8072" w:type="dxa"/>
            <w:shd w:val="clear" w:color="auto" w:fill="auto"/>
          </w:tcPr>
          <w:p w14:paraId="6B32208C" w14:textId="77777777" w:rsidR="0053201C" w:rsidRPr="00E24B23" w:rsidRDefault="0053201C" w:rsidP="001275E0">
            <w:pPr>
              <w:snapToGrid w:val="0"/>
            </w:pPr>
            <w:r w:rsidRPr="00E24B23">
              <w:t> Северная Америка</w:t>
            </w:r>
          </w:p>
        </w:tc>
        <w:tc>
          <w:tcPr>
            <w:tcW w:w="1143" w:type="dxa"/>
            <w:shd w:val="clear" w:color="auto" w:fill="auto"/>
          </w:tcPr>
          <w:p w14:paraId="7D179C2F" w14:textId="77777777" w:rsidR="0053201C" w:rsidRPr="00E24B23" w:rsidRDefault="0053201C" w:rsidP="001275E0">
            <w:pPr>
              <w:snapToGrid w:val="0"/>
              <w:jc w:val="center"/>
              <w:rPr>
                <w:lang w:val="en-US"/>
              </w:rPr>
            </w:pPr>
            <w:r w:rsidRPr="00E24B23">
              <w:rPr>
                <w:lang w:val="en-US"/>
              </w:rPr>
              <w:t>8</w:t>
            </w:r>
          </w:p>
        </w:tc>
      </w:tr>
      <w:tr w:rsidR="00260801" w:rsidRPr="00E24B23" w14:paraId="4587ED19" w14:textId="77777777" w:rsidTr="00260801">
        <w:tc>
          <w:tcPr>
            <w:tcW w:w="566" w:type="dxa"/>
            <w:shd w:val="clear" w:color="auto" w:fill="auto"/>
          </w:tcPr>
          <w:p w14:paraId="71EE109C" w14:textId="77777777" w:rsidR="00260801" w:rsidRPr="00E24B23" w:rsidRDefault="00260801" w:rsidP="001275E0">
            <w:pPr>
              <w:snapToGrid w:val="0"/>
              <w:jc w:val="center"/>
            </w:pPr>
            <w:r w:rsidRPr="00E24B23">
              <w:t>7</w:t>
            </w:r>
          </w:p>
        </w:tc>
        <w:tc>
          <w:tcPr>
            <w:tcW w:w="8072" w:type="dxa"/>
            <w:shd w:val="clear" w:color="auto" w:fill="auto"/>
          </w:tcPr>
          <w:p w14:paraId="5500299B" w14:textId="77777777" w:rsidR="00260801" w:rsidRPr="00E24B23" w:rsidRDefault="00260801" w:rsidP="001275E0">
            <w:pPr>
              <w:snapToGrid w:val="0"/>
            </w:pPr>
            <w:r w:rsidRPr="00E24B23">
              <w:t>Южная Америка</w:t>
            </w:r>
          </w:p>
        </w:tc>
        <w:tc>
          <w:tcPr>
            <w:tcW w:w="1143" w:type="dxa"/>
            <w:shd w:val="clear" w:color="auto" w:fill="auto"/>
          </w:tcPr>
          <w:p w14:paraId="0248FFBF" w14:textId="77777777" w:rsidR="00260801" w:rsidRPr="00E24B23" w:rsidRDefault="00260801" w:rsidP="001275E0">
            <w:pPr>
              <w:snapToGrid w:val="0"/>
              <w:jc w:val="center"/>
              <w:rPr>
                <w:lang w:val="en-US"/>
              </w:rPr>
            </w:pPr>
            <w:r w:rsidRPr="00E24B23">
              <w:rPr>
                <w:lang w:val="en-US"/>
              </w:rPr>
              <w:t>11</w:t>
            </w:r>
          </w:p>
        </w:tc>
      </w:tr>
      <w:tr w:rsidR="00260801" w:rsidRPr="00E24B23" w14:paraId="314E8163" w14:textId="77777777" w:rsidTr="00260801">
        <w:tc>
          <w:tcPr>
            <w:tcW w:w="566" w:type="dxa"/>
            <w:shd w:val="clear" w:color="auto" w:fill="auto"/>
          </w:tcPr>
          <w:p w14:paraId="0A9FA018" w14:textId="77777777" w:rsidR="00260801" w:rsidRPr="00E24B23" w:rsidRDefault="00260801" w:rsidP="001275E0">
            <w:pPr>
              <w:snapToGrid w:val="0"/>
              <w:jc w:val="center"/>
            </w:pPr>
            <w:r w:rsidRPr="00E24B23">
              <w:t>8</w:t>
            </w:r>
          </w:p>
        </w:tc>
        <w:tc>
          <w:tcPr>
            <w:tcW w:w="8072" w:type="dxa"/>
            <w:shd w:val="clear" w:color="auto" w:fill="auto"/>
          </w:tcPr>
          <w:p w14:paraId="28CD7231" w14:textId="77777777" w:rsidR="00260801" w:rsidRPr="00E24B23" w:rsidRDefault="00260801" w:rsidP="001275E0">
            <w:pPr>
              <w:snapToGrid w:val="0"/>
            </w:pPr>
            <w:r w:rsidRPr="00E24B23">
              <w:t>Евразия</w:t>
            </w:r>
          </w:p>
        </w:tc>
        <w:tc>
          <w:tcPr>
            <w:tcW w:w="1143" w:type="dxa"/>
            <w:shd w:val="clear" w:color="auto" w:fill="auto"/>
          </w:tcPr>
          <w:p w14:paraId="6CA2817D" w14:textId="77777777" w:rsidR="00260801" w:rsidRPr="00E24B23" w:rsidRDefault="00260801" w:rsidP="001275E0">
            <w:pPr>
              <w:snapToGrid w:val="0"/>
              <w:jc w:val="center"/>
              <w:rPr>
                <w:lang w:val="en-US"/>
              </w:rPr>
            </w:pPr>
            <w:r w:rsidRPr="00E24B23">
              <w:rPr>
                <w:lang w:val="en-US"/>
              </w:rPr>
              <w:t>14</w:t>
            </w:r>
          </w:p>
        </w:tc>
      </w:tr>
      <w:tr w:rsidR="00260801" w:rsidRPr="00E24B23" w14:paraId="178D95C4" w14:textId="77777777" w:rsidTr="00260801">
        <w:tc>
          <w:tcPr>
            <w:tcW w:w="566" w:type="dxa"/>
            <w:shd w:val="clear" w:color="auto" w:fill="auto"/>
          </w:tcPr>
          <w:p w14:paraId="2BC678E0" w14:textId="77777777" w:rsidR="00260801" w:rsidRPr="00E24B23" w:rsidRDefault="00260801" w:rsidP="001275E0">
            <w:pPr>
              <w:snapToGrid w:val="0"/>
              <w:jc w:val="center"/>
            </w:pPr>
            <w:r w:rsidRPr="00E24B23">
              <w:t>9</w:t>
            </w:r>
          </w:p>
        </w:tc>
        <w:tc>
          <w:tcPr>
            <w:tcW w:w="8072" w:type="dxa"/>
            <w:shd w:val="clear" w:color="auto" w:fill="auto"/>
          </w:tcPr>
          <w:p w14:paraId="7817EEE8" w14:textId="77777777" w:rsidR="00260801" w:rsidRPr="00E24B23" w:rsidRDefault="00260801" w:rsidP="001275E0">
            <w:pPr>
              <w:snapToGrid w:val="0"/>
            </w:pPr>
            <w:r w:rsidRPr="00E24B23">
              <w:t>Повторение курса</w:t>
            </w:r>
          </w:p>
        </w:tc>
        <w:tc>
          <w:tcPr>
            <w:tcW w:w="1143" w:type="dxa"/>
            <w:shd w:val="clear" w:color="auto" w:fill="auto"/>
          </w:tcPr>
          <w:p w14:paraId="493529B3" w14:textId="77777777" w:rsidR="00260801" w:rsidRPr="00E24B23" w:rsidRDefault="00C16000" w:rsidP="00C16000">
            <w:pPr>
              <w:snapToGrid w:val="0"/>
              <w:jc w:val="center"/>
            </w:pPr>
            <w:r>
              <w:t>3</w:t>
            </w:r>
          </w:p>
        </w:tc>
      </w:tr>
      <w:tr w:rsidR="00260801" w:rsidRPr="00E24B23" w14:paraId="3360CF7B" w14:textId="77777777" w:rsidTr="00260801">
        <w:tc>
          <w:tcPr>
            <w:tcW w:w="8638" w:type="dxa"/>
            <w:gridSpan w:val="2"/>
            <w:shd w:val="clear" w:color="auto" w:fill="auto"/>
          </w:tcPr>
          <w:p w14:paraId="2DB73C99" w14:textId="77777777" w:rsidR="00260801" w:rsidRPr="00E24B23" w:rsidRDefault="00260801" w:rsidP="001275E0">
            <w:pPr>
              <w:snapToGrid w:val="0"/>
              <w:jc w:val="center"/>
            </w:pPr>
            <w:r w:rsidRPr="00E24B23">
              <w:t>Итого часов:</w:t>
            </w:r>
          </w:p>
        </w:tc>
        <w:tc>
          <w:tcPr>
            <w:tcW w:w="1143" w:type="dxa"/>
            <w:shd w:val="clear" w:color="auto" w:fill="auto"/>
          </w:tcPr>
          <w:p w14:paraId="699C7C7E" w14:textId="77777777" w:rsidR="00260801" w:rsidRPr="00E24B23" w:rsidRDefault="00C16000" w:rsidP="001275E0">
            <w:pPr>
              <w:snapToGrid w:val="0"/>
              <w:jc w:val="center"/>
            </w:pPr>
            <w:r>
              <w:t>70</w:t>
            </w:r>
          </w:p>
        </w:tc>
      </w:tr>
    </w:tbl>
    <w:p w14:paraId="24047621" w14:textId="77777777" w:rsidR="003C2BE7" w:rsidRPr="001275E0" w:rsidRDefault="003C2BE7" w:rsidP="001275E0">
      <w:pPr>
        <w:pStyle w:val="ad"/>
        <w:ind w:firstLine="567"/>
        <w:jc w:val="center"/>
        <w:rPr>
          <w:bCs/>
          <w:u w:val="single"/>
        </w:rPr>
      </w:pPr>
    </w:p>
    <w:p w14:paraId="5A349EA9" w14:textId="77777777" w:rsidR="0043695C" w:rsidRPr="001275E0" w:rsidRDefault="0043695C" w:rsidP="001275E0">
      <w:pPr>
        <w:pStyle w:val="ad"/>
        <w:ind w:firstLine="567"/>
        <w:jc w:val="center"/>
        <w:rPr>
          <w:bCs/>
          <w:u w:val="single"/>
        </w:rPr>
      </w:pPr>
      <w:r w:rsidRPr="001275E0">
        <w:rPr>
          <w:bCs/>
          <w:u w:val="single"/>
        </w:rPr>
        <w:t>9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E24B23" w:rsidRPr="00E24B23" w14:paraId="1E89E6CC" w14:textId="77777777" w:rsidTr="00E24B23">
        <w:tc>
          <w:tcPr>
            <w:tcW w:w="534" w:type="dxa"/>
            <w:shd w:val="clear" w:color="auto" w:fill="auto"/>
          </w:tcPr>
          <w:p w14:paraId="2FB7AEF5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№</w:t>
            </w:r>
          </w:p>
        </w:tc>
        <w:tc>
          <w:tcPr>
            <w:tcW w:w="8079" w:type="dxa"/>
            <w:shd w:val="clear" w:color="auto" w:fill="auto"/>
          </w:tcPr>
          <w:p w14:paraId="34BFC69F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Раздел</w:t>
            </w:r>
          </w:p>
        </w:tc>
        <w:tc>
          <w:tcPr>
            <w:tcW w:w="1134" w:type="dxa"/>
            <w:shd w:val="clear" w:color="auto" w:fill="auto"/>
          </w:tcPr>
          <w:p w14:paraId="3C337E87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часы</w:t>
            </w:r>
          </w:p>
        </w:tc>
      </w:tr>
      <w:tr w:rsidR="00E24B23" w:rsidRPr="00E24B23" w14:paraId="2116B2E1" w14:textId="77777777" w:rsidTr="00E24B23">
        <w:tc>
          <w:tcPr>
            <w:tcW w:w="534" w:type="dxa"/>
            <w:shd w:val="clear" w:color="auto" w:fill="auto"/>
          </w:tcPr>
          <w:p w14:paraId="2B67ED36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1</w:t>
            </w:r>
          </w:p>
        </w:tc>
        <w:tc>
          <w:tcPr>
            <w:tcW w:w="8079" w:type="dxa"/>
            <w:shd w:val="clear" w:color="auto" w:fill="auto"/>
          </w:tcPr>
          <w:p w14:paraId="4D0406EF" w14:textId="77777777" w:rsidR="00E24B23" w:rsidRPr="00E24B23" w:rsidRDefault="00E24B23" w:rsidP="0037378D">
            <w:pPr>
              <w:spacing w:line="240" w:lineRule="atLeast"/>
            </w:pPr>
            <w:r w:rsidRPr="00E24B23">
              <w:t>Западная Европа</w:t>
            </w:r>
          </w:p>
        </w:tc>
        <w:tc>
          <w:tcPr>
            <w:tcW w:w="1134" w:type="dxa"/>
            <w:shd w:val="clear" w:color="auto" w:fill="auto"/>
          </w:tcPr>
          <w:p w14:paraId="2E8AE241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7</w:t>
            </w:r>
          </w:p>
        </w:tc>
      </w:tr>
      <w:tr w:rsidR="00E24B23" w:rsidRPr="00E24B23" w14:paraId="0BB0D66A" w14:textId="77777777" w:rsidTr="00E24B23">
        <w:tc>
          <w:tcPr>
            <w:tcW w:w="534" w:type="dxa"/>
            <w:shd w:val="clear" w:color="auto" w:fill="auto"/>
          </w:tcPr>
          <w:p w14:paraId="7ED91E5A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2</w:t>
            </w:r>
          </w:p>
        </w:tc>
        <w:tc>
          <w:tcPr>
            <w:tcW w:w="8079" w:type="dxa"/>
            <w:shd w:val="clear" w:color="auto" w:fill="auto"/>
          </w:tcPr>
          <w:p w14:paraId="6A6E60DF" w14:textId="77777777" w:rsidR="00E24B23" w:rsidRPr="00E24B23" w:rsidRDefault="00E24B23" w:rsidP="0037378D">
            <w:pPr>
              <w:spacing w:line="240" w:lineRule="atLeast"/>
            </w:pPr>
            <w:r w:rsidRPr="00E24B23">
              <w:t>Южная Европа</w:t>
            </w:r>
          </w:p>
        </w:tc>
        <w:tc>
          <w:tcPr>
            <w:tcW w:w="1134" w:type="dxa"/>
            <w:shd w:val="clear" w:color="auto" w:fill="auto"/>
          </w:tcPr>
          <w:p w14:paraId="278746B8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5</w:t>
            </w:r>
          </w:p>
        </w:tc>
      </w:tr>
      <w:tr w:rsidR="00E24B23" w:rsidRPr="00E24B23" w14:paraId="6F434C89" w14:textId="77777777" w:rsidTr="00E24B23">
        <w:tc>
          <w:tcPr>
            <w:tcW w:w="534" w:type="dxa"/>
            <w:shd w:val="clear" w:color="auto" w:fill="auto"/>
          </w:tcPr>
          <w:p w14:paraId="1A1E649F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3</w:t>
            </w:r>
          </w:p>
        </w:tc>
        <w:tc>
          <w:tcPr>
            <w:tcW w:w="8079" w:type="dxa"/>
            <w:shd w:val="clear" w:color="auto" w:fill="auto"/>
          </w:tcPr>
          <w:p w14:paraId="1B06DF83" w14:textId="77777777" w:rsidR="00E24B23" w:rsidRPr="00E24B23" w:rsidRDefault="00E24B23" w:rsidP="0037378D">
            <w:pPr>
              <w:spacing w:line="240" w:lineRule="atLeast"/>
            </w:pPr>
            <w:r w:rsidRPr="00E24B23">
              <w:t>Северная Европа</w:t>
            </w:r>
          </w:p>
        </w:tc>
        <w:tc>
          <w:tcPr>
            <w:tcW w:w="1134" w:type="dxa"/>
            <w:shd w:val="clear" w:color="auto" w:fill="auto"/>
          </w:tcPr>
          <w:p w14:paraId="71B95D75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5</w:t>
            </w:r>
          </w:p>
        </w:tc>
      </w:tr>
      <w:tr w:rsidR="00E24B23" w:rsidRPr="00E24B23" w14:paraId="40CED44E" w14:textId="77777777" w:rsidTr="00E24B23">
        <w:tc>
          <w:tcPr>
            <w:tcW w:w="534" w:type="dxa"/>
            <w:shd w:val="clear" w:color="auto" w:fill="auto"/>
          </w:tcPr>
          <w:p w14:paraId="03DC0781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4</w:t>
            </w:r>
          </w:p>
        </w:tc>
        <w:tc>
          <w:tcPr>
            <w:tcW w:w="8079" w:type="dxa"/>
            <w:shd w:val="clear" w:color="auto" w:fill="auto"/>
          </w:tcPr>
          <w:p w14:paraId="2B188A59" w14:textId="77777777" w:rsidR="00E24B23" w:rsidRPr="00E24B23" w:rsidRDefault="00E24B23" w:rsidP="0037378D">
            <w:pPr>
              <w:spacing w:line="240" w:lineRule="atLeast"/>
            </w:pPr>
            <w:r w:rsidRPr="00E24B23">
              <w:t>Восточная Европа</w:t>
            </w:r>
          </w:p>
        </w:tc>
        <w:tc>
          <w:tcPr>
            <w:tcW w:w="1134" w:type="dxa"/>
            <w:shd w:val="clear" w:color="auto" w:fill="auto"/>
          </w:tcPr>
          <w:p w14:paraId="678051CB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15</w:t>
            </w:r>
          </w:p>
        </w:tc>
      </w:tr>
      <w:tr w:rsidR="00E24B23" w:rsidRPr="00E24B23" w14:paraId="07690936" w14:textId="77777777" w:rsidTr="00E24B23">
        <w:tc>
          <w:tcPr>
            <w:tcW w:w="534" w:type="dxa"/>
            <w:shd w:val="clear" w:color="auto" w:fill="auto"/>
          </w:tcPr>
          <w:p w14:paraId="59B37BF7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5</w:t>
            </w:r>
          </w:p>
        </w:tc>
        <w:tc>
          <w:tcPr>
            <w:tcW w:w="8079" w:type="dxa"/>
            <w:shd w:val="clear" w:color="auto" w:fill="auto"/>
          </w:tcPr>
          <w:p w14:paraId="55A7A572" w14:textId="77777777" w:rsidR="00E24B23" w:rsidRPr="00E24B23" w:rsidRDefault="00E24B23" w:rsidP="0037378D">
            <w:pPr>
              <w:spacing w:line="240" w:lineRule="atLeast"/>
            </w:pPr>
            <w:r w:rsidRPr="00E24B23">
              <w:t>Азия. Центральная Азия</w:t>
            </w:r>
          </w:p>
        </w:tc>
        <w:tc>
          <w:tcPr>
            <w:tcW w:w="1134" w:type="dxa"/>
            <w:shd w:val="clear" w:color="auto" w:fill="auto"/>
          </w:tcPr>
          <w:p w14:paraId="1B82E3C7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4</w:t>
            </w:r>
          </w:p>
        </w:tc>
      </w:tr>
      <w:tr w:rsidR="00E24B23" w:rsidRPr="00E24B23" w14:paraId="2A2995C9" w14:textId="77777777" w:rsidTr="00E24B23">
        <w:tc>
          <w:tcPr>
            <w:tcW w:w="534" w:type="dxa"/>
            <w:shd w:val="clear" w:color="auto" w:fill="auto"/>
          </w:tcPr>
          <w:p w14:paraId="63930DC5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lastRenderedPageBreak/>
              <w:t>6</w:t>
            </w:r>
          </w:p>
        </w:tc>
        <w:tc>
          <w:tcPr>
            <w:tcW w:w="8079" w:type="dxa"/>
            <w:shd w:val="clear" w:color="auto" w:fill="auto"/>
          </w:tcPr>
          <w:p w14:paraId="1B841E67" w14:textId="77777777" w:rsidR="00E24B23" w:rsidRPr="00E24B23" w:rsidRDefault="00E24B23" w:rsidP="0037378D">
            <w:pPr>
              <w:spacing w:line="240" w:lineRule="atLeast"/>
            </w:pPr>
            <w:r w:rsidRPr="00E24B23">
              <w:t>Юго – Западная Азия</w:t>
            </w:r>
          </w:p>
        </w:tc>
        <w:tc>
          <w:tcPr>
            <w:tcW w:w="1134" w:type="dxa"/>
            <w:shd w:val="clear" w:color="auto" w:fill="auto"/>
          </w:tcPr>
          <w:p w14:paraId="368F151C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5</w:t>
            </w:r>
          </w:p>
        </w:tc>
      </w:tr>
      <w:tr w:rsidR="00E24B23" w:rsidRPr="00E24B23" w14:paraId="3411F6C2" w14:textId="77777777" w:rsidTr="00E24B23">
        <w:tc>
          <w:tcPr>
            <w:tcW w:w="534" w:type="dxa"/>
            <w:shd w:val="clear" w:color="auto" w:fill="auto"/>
          </w:tcPr>
          <w:p w14:paraId="186405DB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7</w:t>
            </w:r>
          </w:p>
        </w:tc>
        <w:tc>
          <w:tcPr>
            <w:tcW w:w="8079" w:type="dxa"/>
            <w:shd w:val="clear" w:color="auto" w:fill="auto"/>
          </w:tcPr>
          <w:p w14:paraId="50416120" w14:textId="77777777" w:rsidR="00E24B23" w:rsidRPr="00E24B23" w:rsidRDefault="00E24B23" w:rsidP="0037378D">
            <w:pPr>
              <w:spacing w:line="240" w:lineRule="atLeast"/>
            </w:pPr>
            <w:r w:rsidRPr="00E24B23">
              <w:t>Южная Азия</w:t>
            </w:r>
          </w:p>
        </w:tc>
        <w:tc>
          <w:tcPr>
            <w:tcW w:w="1134" w:type="dxa"/>
            <w:shd w:val="clear" w:color="auto" w:fill="auto"/>
          </w:tcPr>
          <w:p w14:paraId="7737D5CC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2</w:t>
            </w:r>
          </w:p>
        </w:tc>
      </w:tr>
      <w:tr w:rsidR="00E24B23" w:rsidRPr="00E24B23" w14:paraId="22142630" w14:textId="77777777" w:rsidTr="00E24B23">
        <w:tc>
          <w:tcPr>
            <w:tcW w:w="534" w:type="dxa"/>
            <w:shd w:val="clear" w:color="auto" w:fill="auto"/>
          </w:tcPr>
          <w:p w14:paraId="30344FDD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8</w:t>
            </w:r>
          </w:p>
        </w:tc>
        <w:tc>
          <w:tcPr>
            <w:tcW w:w="8079" w:type="dxa"/>
            <w:shd w:val="clear" w:color="auto" w:fill="auto"/>
          </w:tcPr>
          <w:p w14:paraId="61E88D87" w14:textId="77777777" w:rsidR="00E24B23" w:rsidRPr="00E24B23" w:rsidRDefault="00E24B23" w:rsidP="0037378D">
            <w:pPr>
              <w:spacing w:line="240" w:lineRule="atLeast"/>
            </w:pPr>
            <w:r w:rsidRPr="00E24B23">
              <w:t>Восточная Азия</w:t>
            </w:r>
          </w:p>
        </w:tc>
        <w:tc>
          <w:tcPr>
            <w:tcW w:w="1134" w:type="dxa"/>
            <w:shd w:val="clear" w:color="auto" w:fill="auto"/>
          </w:tcPr>
          <w:p w14:paraId="318A4F62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10</w:t>
            </w:r>
          </w:p>
        </w:tc>
      </w:tr>
      <w:tr w:rsidR="00E24B23" w:rsidRPr="00E24B23" w14:paraId="4531415C" w14:textId="77777777" w:rsidTr="00E24B23">
        <w:tc>
          <w:tcPr>
            <w:tcW w:w="534" w:type="dxa"/>
            <w:shd w:val="clear" w:color="auto" w:fill="auto"/>
          </w:tcPr>
          <w:p w14:paraId="7A09D321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9</w:t>
            </w:r>
          </w:p>
        </w:tc>
        <w:tc>
          <w:tcPr>
            <w:tcW w:w="8079" w:type="dxa"/>
            <w:shd w:val="clear" w:color="auto" w:fill="auto"/>
          </w:tcPr>
          <w:p w14:paraId="65F59511" w14:textId="77777777" w:rsidR="00E24B23" w:rsidRPr="00E24B23" w:rsidRDefault="00E24B23" w:rsidP="0037378D">
            <w:pPr>
              <w:spacing w:line="240" w:lineRule="atLeast"/>
            </w:pPr>
            <w:r w:rsidRPr="00E24B23">
              <w:t>Юго – Восточная Азия</w:t>
            </w:r>
          </w:p>
        </w:tc>
        <w:tc>
          <w:tcPr>
            <w:tcW w:w="1134" w:type="dxa"/>
            <w:shd w:val="clear" w:color="auto" w:fill="auto"/>
          </w:tcPr>
          <w:p w14:paraId="1964A597" w14:textId="77777777" w:rsidR="00E24B23" w:rsidRPr="00E24B23" w:rsidRDefault="00CA05BF" w:rsidP="0037378D">
            <w:pPr>
              <w:spacing w:line="240" w:lineRule="atLeast"/>
              <w:jc w:val="center"/>
            </w:pPr>
            <w:r>
              <w:t>3</w:t>
            </w:r>
          </w:p>
        </w:tc>
      </w:tr>
      <w:tr w:rsidR="00E24B23" w:rsidRPr="00E24B23" w14:paraId="5E468589" w14:textId="77777777" w:rsidTr="00E24B23">
        <w:tc>
          <w:tcPr>
            <w:tcW w:w="534" w:type="dxa"/>
            <w:shd w:val="clear" w:color="auto" w:fill="auto"/>
          </w:tcPr>
          <w:p w14:paraId="0DA54669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10</w:t>
            </w:r>
          </w:p>
        </w:tc>
        <w:tc>
          <w:tcPr>
            <w:tcW w:w="8079" w:type="dxa"/>
            <w:shd w:val="clear" w:color="auto" w:fill="auto"/>
          </w:tcPr>
          <w:p w14:paraId="188AD169" w14:textId="77777777" w:rsidR="00E24B23" w:rsidRPr="00E24B23" w:rsidRDefault="00E24B23" w:rsidP="0037378D">
            <w:pPr>
              <w:spacing w:line="240" w:lineRule="atLeast"/>
            </w:pPr>
            <w:r w:rsidRPr="00E24B23"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0906384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1</w:t>
            </w:r>
            <w:r w:rsidR="00CA05BF">
              <w:t>2</w:t>
            </w:r>
          </w:p>
        </w:tc>
      </w:tr>
      <w:tr w:rsidR="00E24B23" w:rsidRPr="00E24B23" w14:paraId="5ED88398" w14:textId="77777777" w:rsidTr="00E24B23">
        <w:tc>
          <w:tcPr>
            <w:tcW w:w="534" w:type="dxa"/>
            <w:shd w:val="clear" w:color="auto" w:fill="auto"/>
          </w:tcPr>
          <w:p w14:paraId="527DB6A7" w14:textId="77777777" w:rsidR="00E24B23" w:rsidRPr="00E24B23" w:rsidRDefault="00E24B23" w:rsidP="0037378D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14:paraId="3BD5155C" w14:textId="77777777" w:rsidR="00E24B23" w:rsidRPr="00E24B23" w:rsidRDefault="00E24B23" w:rsidP="0037378D">
            <w:pPr>
              <w:spacing w:line="240" w:lineRule="atLeast"/>
            </w:pPr>
            <w:r w:rsidRPr="00E24B23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8A14B73" w14:textId="77777777" w:rsidR="00E24B23" w:rsidRPr="00E24B23" w:rsidRDefault="00E24B23" w:rsidP="0037378D">
            <w:pPr>
              <w:spacing w:line="240" w:lineRule="atLeast"/>
              <w:jc w:val="center"/>
            </w:pPr>
            <w:r w:rsidRPr="00E24B23">
              <w:t>68</w:t>
            </w:r>
          </w:p>
        </w:tc>
      </w:tr>
    </w:tbl>
    <w:p w14:paraId="333D5222" w14:textId="77777777" w:rsidR="0043695C" w:rsidRDefault="0043695C" w:rsidP="001275E0">
      <w:pPr>
        <w:pStyle w:val="ad"/>
        <w:ind w:firstLine="567"/>
        <w:jc w:val="both"/>
        <w:rPr>
          <w:bCs/>
          <w:u w:val="single"/>
        </w:rPr>
      </w:pPr>
    </w:p>
    <w:p w14:paraId="5284BC1D" w14:textId="77777777" w:rsidR="00073EC6" w:rsidRDefault="00073EC6" w:rsidP="001275E0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rPr>
          <w:b/>
        </w:rPr>
      </w:pPr>
    </w:p>
    <w:p w14:paraId="4931959A" w14:textId="77777777" w:rsidR="00056F1D" w:rsidRDefault="00056F1D">
      <w:pPr>
        <w:suppressAutoHyphens w:val="0"/>
        <w:rPr>
          <w:b/>
        </w:rPr>
      </w:pPr>
      <w:r>
        <w:rPr>
          <w:b/>
        </w:rPr>
        <w:br w:type="page"/>
      </w:r>
    </w:p>
    <w:p w14:paraId="4DC50D58" w14:textId="77777777" w:rsidR="001275E0" w:rsidRPr="001275E0" w:rsidRDefault="001275E0" w:rsidP="001275E0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rPr>
          <w:b/>
        </w:rPr>
      </w:pPr>
      <w:r w:rsidRPr="001275E0">
        <w:rPr>
          <w:b/>
        </w:rPr>
        <w:lastRenderedPageBreak/>
        <w:t>ЛИТЕРАТУРА</w:t>
      </w:r>
    </w:p>
    <w:p w14:paraId="1B9DD0AC" w14:textId="77777777" w:rsidR="0090492C" w:rsidRPr="001275E0" w:rsidRDefault="0090492C" w:rsidP="001275E0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u w:val="single"/>
        </w:rPr>
      </w:pPr>
    </w:p>
    <w:p w14:paraId="105B18F3" w14:textId="77777777" w:rsidR="00A00927" w:rsidRPr="001275E0" w:rsidRDefault="00A00927" w:rsidP="001275E0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  <w:u w:val="single"/>
        </w:rPr>
      </w:pPr>
      <w:r w:rsidRPr="001275E0">
        <w:rPr>
          <w:b/>
          <w:u w:val="single"/>
        </w:rPr>
        <w:t>Учебно-методический комплект</w:t>
      </w:r>
    </w:p>
    <w:p w14:paraId="11D8DA2D" w14:textId="77777777" w:rsidR="00FD6F46" w:rsidRPr="001275E0" w:rsidRDefault="00FD6F46" w:rsidP="001275E0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  <w:u w:val="single"/>
        </w:rPr>
      </w:pPr>
    </w:p>
    <w:p w14:paraId="4736B728" w14:textId="77777777" w:rsidR="00A00927" w:rsidRPr="001275E0" w:rsidRDefault="00A00927" w:rsidP="001275E0">
      <w:pPr>
        <w:pStyle w:val="ad"/>
        <w:ind w:firstLine="567"/>
        <w:jc w:val="both"/>
      </w:pPr>
      <w:r w:rsidRPr="001275E0">
        <w:t xml:space="preserve">Рабочая программа по географии составлена на основе программы специальных (коррекционных) общеобразовательных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 : 5-9 кл. В 2 сб./ Под редакцией В.В. Воронковой.- М.: Гуманитарный издательский центр «ВЛАДОС», 2012. – Сб.1 (раздел «География» авторы: Лифанова Т.М., Соломина Е.Н.)</w:t>
      </w:r>
    </w:p>
    <w:p w14:paraId="191D45F6" w14:textId="77777777" w:rsidR="00A00927" w:rsidRPr="001275E0" w:rsidRDefault="00A00927" w:rsidP="001275E0">
      <w:pPr>
        <w:widowControl w:val="0"/>
        <w:ind w:firstLine="567"/>
        <w:jc w:val="both"/>
        <w:rPr>
          <w:u w:val="single"/>
        </w:rPr>
      </w:pPr>
    </w:p>
    <w:p w14:paraId="1311AC56" w14:textId="77777777" w:rsidR="00A00927" w:rsidRPr="001275E0" w:rsidRDefault="00A00927" w:rsidP="001275E0">
      <w:pPr>
        <w:widowControl w:val="0"/>
        <w:ind w:firstLine="567"/>
        <w:jc w:val="both"/>
      </w:pPr>
      <w:r w:rsidRPr="001275E0">
        <w:rPr>
          <w:u w:val="single"/>
        </w:rPr>
        <w:t>Учебники</w:t>
      </w:r>
      <w:r w:rsidRPr="001275E0">
        <w:t xml:space="preserve"> </w:t>
      </w:r>
    </w:p>
    <w:p w14:paraId="280D1B09" w14:textId="77777777" w:rsidR="00A00927" w:rsidRPr="001275E0" w:rsidRDefault="00A00927" w:rsidP="001275E0">
      <w:pPr>
        <w:widowControl w:val="0"/>
        <w:ind w:firstLine="567"/>
        <w:jc w:val="both"/>
      </w:pPr>
      <w:r w:rsidRPr="001275E0">
        <w:t xml:space="preserve">Лифанова, Т. М., Соломина, Е. Н. Начальный курс физической географии. 6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2-изд. - М.: Просвещение, 2011.-184 с.: ил.+ Прил. (16 с., ил.)</w:t>
      </w:r>
    </w:p>
    <w:p w14:paraId="19D3002A" w14:textId="77777777" w:rsidR="00A00927" w:rsidRPr="001275E0" w:rsidRDefault="00A00927" w:rsidP="001275E0">
      <w:pPr>
        <w:ind w:firstLine="567"/>
        <w:jc w:val="both"/>
      </w:pPr>
      <w:r w:rsidRPr="001275E0">
        <w:t>«Рабочая тетрадь по начальному курсу физической географии для 6 класса. Т.М.Лифанова. Москва «Просвещение» 2001 год.</w:t>
      </w:r>
    </w:p>
    <w:p w14:paraId="4EBA0135" w14:textId="77777777" w:rsidR="00A00927" w:rsidRPr="001275E0" w:rsidRDefault="00A00927" w:rsidP="001275E0">
      <w:pPr>
        <w:widowControl w:val="0"/>
        <w:ind w:firstLine="567"/>
        <w:jc w:val="both"/>
      </w:pPr>
    </w:p>
    <w:p w14:paraId="50CD1FB3" w14:textId="77777777" w:rsidR="00A00927" w:rsidRPr="001275E0" w:rsidRDefault="00A00927" w:rsidP="001275E0">
      <w:pPr>
        <w:widowControl w:val="0"/>
        <w:ind w:firstLine="567"/>
        <w:jc w:val="both"/>
      </w:pPr>
      <w:r w:rsidRPr="001275E0">
        <w:t xml:space="preserve">Лифанова, Т. М., Соломина, Е. Н. География России. 7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М.: Просвещение, 2011.-176 с.: ил.+ Прил. (16 с., ил.)</w:t>
      </w:r>
    </w:p>
    <w:p w14:paraId="684600DF" w14:textId="77777777" w:rsidR="00A00927" w:rsidRPr="001275E0" w:rsidRDefault="00A00927" w:rsidP="001275E0">
      <w:pPr>
        <w:ind w:firstLine="567"/>
        <w:jc w:val="both"/>
      </w:pPr>
      <w:r w:rsidRPr="001275E0">
        <w:t xml:space="preserve"> «Рабочая тетрадь по географии России» для 7 класса. Т.М.Лифанова. Москва «Просвещение» 2005 год.</w:t>
      </w:r>
    </w:p>
    <w:p w14:paraId="609C6BF6" w14:textId="77777777" w:rsidR="00A00927" w:rsidRPr="001275E0" w:rsidRDefault="00A00927" w:rsidP="001275E0">
      <w:pPr>
        <w:widowControl w:val="0"/>
        <w:ind w:firstLine="567"/>
        <w:jc w:val="both"/>
      </w:pPr>
    </w:p>
    <w:p w14:paraId="6BE6AD5B" w14:textId="77777777" w:rsidR="00A00927" w:rsidRPr="001275E0" w:rsidRDefault="00A00927" w:rsidP="001275E0">
      <w:pPr>
        <w:widowControl w:val="0"/>
        <w:ind w:firstLine="567"/>
        <w:jc w:val="both"/>
      </w:pPr>
      <w:r w:rsidRPr="001275E0">
        <w:t xml:space="preserve">Лифанова, Т. М., Соломина, Е. Н.. География материков и океанов. 8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М.: Просвещение, 2011.-208 с.: ил.</w:t>
      </w:r>
    </w:p>
    <w:p w14:paraId="0B9578F8" w14:textId="77777777" w:rsidR="00A00927" w:rsidRPr="001275E0" w:rsidRDefault="00A00927" w:rsidP="001275E0">
      <w:pPr>
        <w:ind w:left="567"/>
        <w:jc w:val="both"/>
      </w:pPr>
      <w:r w:rsidRPr="001275E0">
        <w:t>«Рабочая тетрадь по географии материков и океанов» для 8 класса.Т.М.Лифанова. Москва «Просвещение» 2008 год.</w:t>
      </w:r>
    </w:p>
    <w:p w14:paraId="004E6DC8" w14:textId="77777777" w:rsidR="00A00927" w:rsidRPr="001275E0" w:rsidRDefault="00A00927" w:rsidP="001275E0">
      <w:pPr>
        <w:widowControl w:val="0"/>
        <w:ind w:firstLine="567"/>
        <w:jc w:val="both"/>
      </w:pPr>
      <w:r w:rsidRPr="001275E0">
        <w:t xml:space="preserve">Лифанова, Т. М., Соломина, Е. Н.. География материков и океанов. 9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М.: Просвещение, 2011.-208 с.: ил.</w:t>
      </w:r>
    </w:p>
    <w:p w14:paraId="5BD64129" w14:textId="77777777" w:rsidR="00A00927" w:rsidRPr="001275E0" w:rsidRDefault="00A00927" w:rsidP="001275E0">
      <w:pPr>
        <w:ind w:firstLine="567"/>
        <w:jc w:val="both"/>
      </w:pPr>
      <w:r w:rsidRPr="001275E0">
        <w:t>«Рабочая тетрадь по географии материков и океанов» для 9 класса. Т.М.Лифанова. Москва «Просвещение» 2008 год.</w:t>
      </w:r>
    </w:p>
    <w:p w14:paraId="458EA1E1" w14:textId="77777777" w:rsidR="0043695C" w:rsidRPr="001275E0" w:rsidRDefault="0043695C" w:rsidP="001275E0">
      <w:pPr>
        <w:pStyle w:val="c4"/>
        <w:spacing w:before="0" w:after="0"/>
        <w:ind w:firstLine="567"/>
        <w:jc w:val="both"/>
        <w:rPr>
          <w:b/>
          <w:u w:val="single"/>
        </w:rPr>
      </w:pPr>
      <w:r w:rsidRPr="001275E0">
        <w:rPr>
          <w:b/>
          <w:u w:val="single"/>
        </w:rPr>
        <w:t>Методическое обеспечение образовательного процесса</w:t>
      </w:r>
    </w:p>
    <w:p w14:paraId="0BE510C1" w14:textId="77777777" w:rsidR="0043695C" w:rsidRPr="001275E0" w:rsidRDefault="0043695C" w:rsidP="001275E0">
      <w:pPr>
        <w:jc w:val="both"/>
        <w:rPr>
          <w:b/>
        </w:rPr>
      </w:pPr>
      <w:r w:rsidRPr="001275E0">
        <w:rPr>
          <w:b/>
        </w:rPr>
        <w:t>Список основной литературы:</w:t>
      </w:r>
    </w:p>
    <w:p w14:paraId="6DC071AF" w14:textId="77777777" w:rsidR="0043695C" w:rsidRPr="001275E0" w:rsidRDefault="0043695C" w:rsidP="001275E0">
      <w:pPr>
        <w:widowControl w:val="0"/>
        <w:numPr>
          <w:ilvl w:val="0"/>
          <w:numId w:val="11"/>
        </w:numPr>
        <w:ind w:left="0" w:firstLine="567"/>
        <w:jc w:val="both"/>
      </w:pPr>
      <w:r w:rsidRPr="001275E0">
        <w:t xml:space="preserve">Лифанова, Т. М., Соломина, Е. Н. Начальный курс физической географии. 6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2-изд. - М.: Просвещение, 2011.-184 с.: ил.+ Прил. (16 с., ил.)</w:t>
      </w:r>
    </w:p>
    <w:p w14:paraId="0AD641E9" w14:textId="77777777" w:rsidR="0043695C" w:rsidRPr="001275E0" w:rsidRDefault="0043695C" w:rsidP="001275E0">
      <w:pPr>
        <w:ind w:firstLine="567"/>
        <w:jc w:val="both"/>
      </w:pPr>
      <w:r w:rsidRPr="001275E0">
        <w:t>«Рабочая тетрадь по начальному курсу физической географии для 6 класса». Т.М.Лифанова. Москва «Просвещение» 2001 год.</w:t>
      </w:r>
    </w:p>
    <w:p w14:paraId="58AB3A85" w14:textId="77777777" w:rsidR="0043695C" w:rsidRPr="001275E0" w:rsidRDefault="0043695C" w:rsidP="001275E0">
      <w:pPr>
        <w:widowControl w:val="0"/>
        <w:numPr>
          <w:ilvl w:val="0"/>
          <w:numId w:val="11"/>
        </w:numPr>
        <w:ind w:left="0" w:firstLine="567"/>
        <w:jc w:val="both"/>
      </w:pPr>
      <w:r w:rsidRPr="001275E0">
        <w:t xml:space="preserve">Лифанова, Т. М., Соломина, Е. Н. География России. 7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М.: Просвещение, 2011.-176 с.: ил.+ Прил. (16 с., ил.)</w:t>
      </w:r>
    </w:p>
    <w:p w14:paraId="3BF0E6F8" w14:textId="77777777" w:rsidR="0043695C" w:rsidRPr="001275E0" w:rsidRDefault="0043695C" w:rsidP="001275E0">
      <w:pPr>
        <w:ind w:firstLine="567"/>
        <w:jc w:val="both"/>
      </w:pPr>
      <w:r w:rsidRPr="001275E0">
        <w:t xml:space="preserve"> «Рабочая тетрадь по географии России&gt;&gt; для 7 класса. Т.М.Лифанова. Москва «Просвещение» 2005 год.</w:t>
      </w:r>
    </w:p>
    <w:p w14:paraId="23D98C17" w14:textId="77777777" w:rsidR="0043695C" w:rsidRPr="001275E0" w:rsidRDefault="0043695C" w:rsidP="001275E0">
      <w:pPr>
        <w:widowControl w:val="0"/>
        <w:numPr>
          <w:ilvl w:val="0"/>
          <w:numId w:val="11"/>
        </w:numPr>
        <w:ind w:left="0" w:firstLine="567"/>
        <w:jc w:val="both"/>
      </w:pPr>
      <w:r w:rsidRPr="001275E0">
        <w:t xml:space="preserve">Лифанова, Т. М., Соломина, Е. Н.. География материков и океанов. 8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М.: Просвещение, 2011.-208 с.: ил.</w:t>
      </w:r>
    </w:p>
    <w:p w14:paraId="6BE01995" w14:textId="77777777" w:rsidR="0043695C" w:rsidRPr="001275E0" w:rsidRDefault="0043695C" w:rsidP="001275E0">
      <w:pPr>
        <w:ind w:firstLine="567"/>
        <w:jc w:val="both"/>
      </w:pPr>
      <w:r w:rsidRPr="001275E0">
        <w:t>«Рабочая тетрадь по географии материков и океанов» для 8 класса. Т.М.Лифанова. Москва «Просвещение» 2008 год.</w:t>
      </w:r>
    </w:p>
    <w:p w14:paraId="0F42510F" w14:textId="77777777" w:rsidR="0043695C" w:rsidRPr="001275E0" w:rsidRDefault="0043695C" w:rsidP="001275E0">
      <w:pPr>
        <w:widowControl w:val="0"/>
        <w:numPr>
          <w:ilvl w:val="0"/>
          <w:numId w:val="11"/>
        </w:numPr>
        <w:ind w:left="0" w:firstLine="567"/>
        <w:jc w:val="both"/>
      </w:pPr>
      <w:r w:rsidRPr="001275E0">
        <w:t xml:space="preserve">Лифанова, Т. М., Соломина, Е. Н.. География материков и океанов. 9 класс. /Учебник для специальных (коррекционных) образовательных учреждений </w:t>
      </w:r>
      <w:r w:rsidRPr="001275E0">
        <w:rPr>
          <w:lang w:val="en-US"/>
        </w:rPr>
        <w:t>VIII</w:t>
      </w:r>
      <w:r w:rsidRPr="001275E0">
        <w:t xml:space="preserve"> вида//Т. М. Лифанова, Е. Н. Соломина. – М.: Просвещение, 2011.-208 с.: ил.</w:t>
      </w:r>
    </w:p>
    <w:p w14:paraId="7E2C5D86" w14:textId="77777777" w:rsidR="0043695C" w:rsidRPr="001275E0" w:rsidRDefault="0043695C" w:rsidP="001275E0">
      <w:pPr>
        <w:ind w:firstLine="567"/>
        <w:jc w:val="both"/>
      </w:pPr>
      <w:r w:rsidRPr="001275E0">
        <w:lastRenderedPageBreak/>
        <w:t>«Рабочая тетрадь по географии материков и океанов» для 9 класса. Т.М.Лифанова. Москва.«Просвещение» 2008 год.</w:t>
      </w:r>
    </w:p>
    <w:p w14:paraId="070CDCE9" w14:textId="77777777" w:rsidR="0043695C" w:rsidRPr="001275E0" w:rsidRDefault="0043695C" w:rsidP="001275E0">
      <w:pPr>
        <w:pStyle w:val="ad"/>
        <w:jc w:val="both"/>
        <w:rPr>
          <w:rFonts w:eastAsia="Calibri"/>
          <w:b/>
        </w:rPr>
      </w:pPr>
      <w:r w:rsidRPr="001275E0">
        <w:rPr>
          <w:rFonts w:eastAsia="Calibri"/>
          <w:b/>
        </w:rPr>
        <w:t>Список дополнительной литературы:</w:t>
      </w:r>
    </w:p>
    <w:p w14:paraId="13839A9C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Знаешь ли ты географию?  Программированные задания для проверки знаний по начальному курсу физической географии учащихся 6 класса специальных (коррекционных) образовательных учреждений 8 вида. – М.: Просвещение, 2002. - Лифанова Т.М.,  Пшеничная Н.Б.;</w:t>
      </w:r>
    </w:p>
    <w:p w14:paraId="3ACEFC7C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Атлас Мира. – М.: Мир книги, 2004.;</w:t>
      </w:r>
    </w:p>
    <w:p w14:paraId="31B8E229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Поурочные разработки по курсу «Мир вокруг нас». 1 класс. – М.: ВАКО, 2003. – Фефилова Е.А., Поторочина Е.П.</w:t>
      </w:r>
    </w:p>
    <w:p w14:paraId="1CC912D1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Поурочные разработки по курсу «Мир вокруг нас». 2 класс. – М.:ВАКО, 2003. –  Казакова О.В., Сбоева Н.А.</w:t>
      </w:r>
    </w:p>
    <w:p w14:paraId="68E3A02F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Поурочные разработки по курсу «Окружающий мир». 3класс. – М.: ВАКО, 2004. – Целоусова Т.Ю., Максимова Т.В.</w:t>
      </w:r>
    </w:p>
    <w:p w14:paraId="7F85171E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Поурочные разработки по курсу «Окружающий мир». 4 класс. – М.: ВАКО, 2004. – Дмитриева О.И., Мокрушина О.А.</w:t>
      </w:r>
    </w:p>
    <w:p w14:paraId="2FD4D741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Детская энциклопедия: География. Я познаю мир. /Автор В.А. Маркин.-М.: ООО Фирма издательство  АСТ, 1998.</w:t>
      </w:r>
    </w:p>
    <w:p w14:paraId="1352AE1C" w14:textId="77777777" w:rsidR="0043695C" w:rsidRPr="001275E0" w:rsidRDefault="0043695C" w:rsidP="001275E0">
      <w:pPr>
        <w:pStyle w:val="ad"/>
        <w:numPr>
          <w:ilvl w:val="0"/>
          <w:numId w:val="30"/>
        </w:numPr>
        <w:jc w:val="both"/>
      </w:pPr>
      <w:r w:rsidRPr="001275E0">
        <w:t>Народы России: Энциклопедия. - М.: БРЭ, 1994.Гееография в вопросах и ответах.-м.: «Росмэн» 2007.</w:t>
      </w:r>
    </w:p>
    <w:p w14:paraId="65EE2550" w14:textId="77777777" w:rsidR="0043695C" w:rsidRPr="001275E0" w:rsidRDefault="0043695C" w:rsidP="001275E0">
      <w:pPr>
        <w:pStyle w:val="ad"/>
        <w:numPr>
          <w:ilvl w:val="0"/>
          <w:numId w:val="30"/>
        </w:numPr>
      </w:pPr>
      <w:r w:rsidRPr="001275E0">
        <w:t>Города России: Энциклопедия. - М.: БРЭ, 1994.</w:t>
      </w:r>
    </w:p>
    <w:p w14:paraId="7C1A504A" w14:textId="77777777" w:rsidR="0043695C" w:rsidRPr="001275E0" w:rsidRDefault="0043695C" w:rsidP="001275E0">
      <w:pPr>
        <w:pStyle w:val="ad"/>
        <w:numPr>
          <w:ilvl w:val="0"/>
          <w:numId w:val="30"/>
        </w:numPr>
      </w:pPr>
      <w:r w:rsidRPr="001275E0">
        <w:t>Травина И.В. Г</w:t>
      </w:r>
    </w:p>
    <w:p w14:paraId="18872C1C" w14:textId="77777777" w:rsidR="0043695C" w:rsidRPr="001275E0" w:rsidRDefault="0043695C" w:rsidP="001275E0">
      <w:pPr>
        <w:pStyle w:val="ad"/>
        <w:numPr>
          <w:ilvl w:val="0"/>
          <w:numId w:val="30"/>
        </w:numPr>
      </w:pPr>
      <w:r w:rsidRPr="001275E0">
        <w:t>Литература по краеведению:</w:t>
      </w:r>
    </w:p>
    <w:p w14:paraId="14B3E027" w14:textId="77777777" w:rsidR="0043695C" w:rsidRPr="001275E0" w:rsidRDefault="0043695C" w:rsidP="001275E0">
      <w:pPr>
        <w:pStyle w:val="ad"/>
        <w:numPr>
          <w:ilvl w:val="0"/>
          <w:numId w:val="30"/>
        </w:numPr>
      </w:pPr>
      <w:r w:rsidRPr="001275E0">
        <w:t>С.Ю. Баранов, Е.А.Скупинова «Сказание о земле Вологодской».-Вологда :ООО«Учебная литература», 2007</w:t>
      </w:r>
    </w:p>
    <w:p w14:paraId="53AAF190" w14:textId="77777777" w:rsidR="0043695C" w:rsidRPr="001275E0" w:rsidRDefault="0043695C" w:rsidP="001275E0">
      <w:pPr>
        <w:pStyle w:val="ad"/>
        <w:numPr>
          <w:ilvl w:val="0"/>
          <w:numId w:val="30"/>
        </w:numPr>
      </w:pPr>
      <w:r w:rsidRPr="001275E0">
        <w:t>С.Ю. Баранов, А.А.Глебова «Культура Вологодского края»-М.Издательский дом «Истоки»,2004.</w:t>
      </w:r>
    </w:p>
    <w:p w14:paraId="60020065" w14:textId="77777777" w:rsidR="0043695C" w:rsidRPr="001275E0" w:rsidRDefault="0043695C" w:rsidP="001275E0">
      <w:pPr>
        <w:pStyle w:val="ad"/>
        <w:numPr>
          <w:ilvl w:val="0"/>
          <w:numId w:val="30"/>
        </w:numPr>
      </w:pPr>
      <w:r w:rsidRPr="001275E0">
        <w:t>«Край Северный  Шекснинская  земля  Москва. Издательство  Литературного  института  А.М. Горького.</w:t>
      </w:r>
    </w:p>
    <w:p w14:paraId="47D60FC9" w14:textId="77777777" w:rsidR="0043695C" w:rsidRPr="001275E0" w:rsidRDefault="0043695C" w:rsidP="001275E0">
      <w:pPr>
        <w:pStyle w:val="ad"/>
        <w:numPr>
          <w:ilvl w:val="0"/>
          <w:numId w:val="30"/>
        </w:numPr>
      </w:pPr>
      <w:r w:rsidRPr="001275E0">
        <w:t>Н.Л.Болотова, А.А.Шабунова «Экология Вологодской области» Учебное пособие для общеобразовательных школ. Вологда.2008.</w:t>
      </w:r>
    </w:p>
    <w:p w14:paraId="7A287DD7" w14:textId="77777777" w:rsidR="0043695C" w:rsidRPr="001275E0" w:rsidRDefault="0043695C" w:rsidP="001275E0">
      <w:pPr>
        <w:pStyle w:val="ad"/>
      </w:pPr>
    </w:p>
    <w:p w14:paraId="7E70898D" w14:textId="77777777" w:rsidR="0043695C" w:rsidRPr="001275E0" w:rsidRDefault="0043695C" w:rsidP="001275E0">
      <w:pPr>
        <w:pStyle w:val="a0"/>
        <w:spacing w:after="0"/>
        <w:ind w:firstLine="567"/>
        <w:rPr>
          <w:b/>
        </w:rPr>
      </w:pPr>
      <w:r w:rsidRPr="001275E0">
        <w:rPr>
          <w:b/>
        </w:rPr>
        <w:t>Сайты Интернет:</w:t>
      </w:r>
    </w:p>
    <w:p w14:paraId="3E59EE85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>География http://www.geografia.ru/ (новости географии, Информация по странам)</w:t>
      </w:r>
    </w:p>
    <w:p w14:paraId="1B202761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 xml:space="preserve">Географические карты http://www.tourua.com/ru/maps </w:t>
      </w:r>
    </w:p>
    <w:p w14:paraId="3B937D85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>Географические сайты http://geo.historic.ru/catalog/ (Человек и подводный мир, Библиотека о природе и географии, энциклопедии о физической и политической географии, географо-этнографические материалы по народам мира, книги о мире животных и растений, экологии и исследовании космоса, Мир животных)</w:t>
      </w:r>
    </w:p>
    <w:p w14:paraId="24432385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 xml:space="preserve">История географии http://traditio.ru/wiki/География </w:t>
      </w:r>
    </w:p>
    <w:p w14:paraId="3EB674BE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 xml:space="preserve">Географические карты http://www.planetolog.ru/ </w:t>
      </w:r>
    </w:p>
    <w:p w14:paraId="78A9652D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 xml:space="preserve">Науки о Земле http://geographer.ru/index.shtml </w:t>
      </w:r>
    </w:p>
    <w:p w14:paraId="159B6C7B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 xml:space="preserve">Путешествия и открытия http://pyty.ru/ </w:t>
      </w:r>
    </w:p>
    <w:p w14:paraId="069D6B5A" w14:textId="77777777" w:rsidR="0043695C" w:rsidRPr="001275E0" w:rsidRDefault="0043695C" w:rsidP="001275E0">
      <w:pPr>
        <w:pStyle w:val="a0"/>
        <w:widowControl w:val="0"/>
        <w:numPr>
          <w:ilvl w:val="0"/>
          <w:numId w:val="10"/>
        </w:numPr>
        <w:spacing w:after="0"/>
        <w:ind w:left="0" w:firstLine="567"/>
      </w:pPr>
      <w:r w:rsidRPr="001275E0">
        <w:t xml:space="preserve">http://www.geo2000.nm.ru/ </w:t>
      </w:r>
    </w:p>
    <w:p w14:paraId="602C05CE" w14:textId="77777777" w:rsidR="0043695C" w:rsidRPr="001275E0" w:rsidRDefault="0043695C" w:rsidP="001275E0">
      <w:pPr>
        <w:suppressAutoHyphens w:val="0"/>
        <w:ind w:firstLine="567"/>
      </w:pPr>
    </w:p>
    <w:sectPr w:rsidR="0043695C" w:rsidRPr="001275E0" w:rsidSect="0053201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6">
    <w:nsid w:val="166E2648"/>
    <w:multiLevelType w:val="hybridMultilevel"/>
    <w:tmpl w:val="BD9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740F08"/>
    <w:multiLevelType w:val="hybridMultilevel"/>
    <w:tmpl w:val="D416E0EE"/>
    <w:lvl w:ilvl="0" w:tplc="3BF212F8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77B90"/>
    <w:multiLevelType w:val="hybridMultilevel"/>
    <w:tmpl w:val="B374F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A00FF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71C41EF"/>
    <w:multiLevelType w:val="hybridMultilevel"/>
    <w:tmpl w:val="4AA86828"/>
    <w:lvl w:ilvl="0" w:tplc="FE2C9BE6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F362D"/>
    <w:multiLevelType w:val="hybridMultilevel"/>
    <w:tmpl w:val="09F8DE56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1E7D6814"/>
    <w:multiLevelType w:val="hybridMultilevel"/>
    <w:tmpl w:val="0510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D7129"/>
    <w:multiLevelType w:val="hybridMultilevel"/>
    <w:tmpl w:val="EE4A25B4"/>
    <w:lvl w:ilvl="0" w:tplc="C5386AE4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BE347F"/>
    <w:multiLevelType w:val="hybridMultilevel"/>
    <w:tmpl w:val="31D06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96A7653"/>
    <w:multiLevelType w:val="hybridMultilevel"/>
    <w:tmpl w:val="59D0F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FA5411"/>
    <w:multiLevelType w:val="hybridMultilevel"/>
    <w:tmpl w:val="A10E464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09A4B47"/>
    <w:multiLevelType w:val="hybridMultilevel"/>
    <w:tmpl w:val="43E2A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551ACE"/>
    <w:multiLevelType w:val="hybridMultilevel"/>
    <w:tmpl w:val="1F92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625A"/>
    <w:multiLevelType w:val="hybridMultilevel"/>
    <w:tmpl w:val="E73ED304"/>
    <w:lvl w:ilvl="0" w:tplc="C6704E5C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62856"/>
    <w:multiLevelType w:val="hybridMultilevel"/>
    <w:tmpl w:val="4572AF4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917B0C"/>
    <w:multiLevelType w:val="hybridMultilevel"/>
    <w:tmpl w:val="AD788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0B0365"/>
    <w:multiLevelType w:val="hybridMultilevel"/>
    <w:tmpl w:val="AC9C8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422938"/>
    <w:multiLevelType w:val="hybridMultilevel"/>
    <w:tmpl w:val="0FCC4658"/>
    <w:lvl w:ilvl="0" w:tplc="0000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77DE5"/>
    <w:multiLevelType w:val="hybridMultilevel"/>
    <w:tmpl w:val="13283CAA"/>
    <w:lvl w:ilvl="0" w:tplc="0000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7"/>
  </w:num>
  <w:num w:numId="19">
    <w:abstractNumId w:val="20"/>
  </w:num>
  <w:num w:numId="20">
    <w:abstractNumId w:val="30"/>
  </w:num>
  <w:num w:numId="21">
    <w:abstractNumId w:val="25"/>
  </w:num>
  <w:num w:numId="22">
    <w:abstractNumId w:val="16"/>
  </w:num>
  <w:num w:numId="23">
    <w:abstractNumId w:val="26"/>
  </w:num>
  <w:num w:numId="24">
    <w:abstractNumId w:val="31"/>
  </w:num>
  <w:num w:numId="25">
    <w:abstractNumId w:val="21"/>
  </w:num>
  <w:num w:numId="26">
    <w:abstractNumId w:val="24"/>
  </w:num>
  <w:num w:numId="27">
    <w:abstractNumId w:val="32"/>
  </w:num>
  <w:num w:numId="28">
    <w:abstractNumId w:val="23"/>
  </w:num>
  <w:num w:numId="29">
    <w:abstractNumId w:val="34"/>
  </w:num>
  <w:num w:numId="30">
    <w:abstractNumId w:val="33"/>
  </w:num>
  <w:num w:numId="31">
    <w:abstractNumId w:val="29"/>
  </w:num>
  <w:num w:numId="32">
    <w:abstractNumId w:val="22"/>
  </w:num>
  <w:num w:numId="33">
    <w:abstractNumId w:val="17"/>
  </w:num>
  <w:num w:numId="34">
    <w:abstractNumId w:val="28"/>
  </w:num>
  <w:num w:numId="3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4D"/>
    <w:rsid w:val="00056F1D"/>
    <w:rsid w:val="0006529E"/>
    <w:rsid w:val="00066A18"/>
    <w:rsid w:val="00073EC6"/>
    <w:rsid w:val="000D4114"/>
    <w:rsid w:val="000F47E0"/>
    <w:rsid w:val="00110C1D"/>
    <w:rsid w:val="001275E0"/>
    <w:rsid w:val="0013681D"/>
    <w:rsid w:val="00154050"/>
    <w:rsid w:val="001A6D57"/>
    <w:rsid w:val="001D30F4"/>
    <w:rsid w:val="001F3700"/>
    <w:rsid w:val="00201C9A"/>
    <w:rsid w:val="00245E2B"/>
    <w:rsid w:val="00260801"/>
    <w:rsid w:val="00313E01"/>
    <w:rsid w:val="003678E8"/>
    <w:rsid w:val="0037378D"/>
    <w:rsid w:val="0038179D"/>
    <w:rsid w:val="003C2BE7"/>
    <w:rsid w:val="0042299E"/>
    <w:rsid w:val="0043695C"/>
    <w:rsid w:val="00443CB4"/>
    <w:rsid w:val="00472216"/>
    <w:rsid w:val="004836CD"/>
    <w:rsid w:val="00484CD5"/>
    <w:rsid w:val="004F58A2"/>
    <w:rsid w:val="00513D15"/>
    <w:rsid w:val="0053201C"/>
    <w:rsid w:val="00534FBC"/>
    <w:rsid w:val="005C7527"/>
    <w:rsid w:val="005D22F9"/>
    <w:rsid w:val="0069737C"/>
    <w:rsid w:val="006E6C49"/>
    <w:rsid w:val="00701523"/>
    <w:rsid w:val="00717E80"/>
    <w:rsid w:val="00733A9B"/>
    <w:rsid w:val="00756E01"/>
    <w:rsid w:val="007A727B"/>
    <w:rsid w:val="007B584D"/>
    <w:rsid w:val="007D2690"/>
    <w:rsid w:val="008502AC"/>
    <w:rsid w:val="00892D4F"/>
    <w:rsid w:val="008E11C2"/>
    <w:rsid w:val="0090492C"/>
    <w:rsid w:val="00963B14"/>
    <w:rsid w:val="00967E1F"/>
    <w:rsid w:val="009701BA"/>
    <w:rsid w:val="009969C5"/>
    <w:rsid w:val="009F1C7D"/>
    <w:rsid w:val="00A00927"/>
    <w:rsid w:val="00A665F1"/>
    <w:rsid w:val="00A71B78"/>
    <w:rsid w:val="00AA5C17"/>
    <w:rsid w:val="00AF2252"/>
    <w:rsid w:val="00AF2372"/>
    <w:rsid w:val="00B1272A"/>
    <w:rsid w:val="00B1394E"/>
    <w:rsid w:val="00B26E12"/>
    <w:rsid w:val="00B357EA"/>
    <w:rsid w:val="00BC321E"/>
    <w:rsid w:val="00BE36B4"/>
    <w:rsid w:val="00C063EB"/>
    <w:rsid w:val="00C16000"/>
    <w:rsid w:val="00C46F2D"/>
    <w:rsid w:val="00C65ADA"/>
    <w:rsid w:val="00C83DF1"/>
    <w:rsid w:val="00C9458A"/>
    <w:rsid w:val="00CA05BF"/>
    <w:rsid w:val="00D034CE"/>
    <w:rsid w:val="00D27640"/>
    <w:rsid w:val="00D75528"/>
    <w:rsid w:val="00DA4F3B"/>
    <w:rsid w:val="00DA6EA8"/>
    <w:rsid w:val="00DB7AF5"/>
    <w:rsid w:val="00DD0306"/>
    <w:rsid w:val="00E03CB5"/>
    <w:rsid w:val="00E24B23"/>
    <w:rsid w:val="00E61F92"/>
    <w:rsid w:val="00E81126"/>
    <w:rsid w:val="00EA20CC"/>
    <w:rsid w:val="00EC657F"/>
    <w:rsid w:val="00F06ABF"/>
    <w:rsid w:val="00F60597"/>
    <w:rsid w:val="00F75175"/>
    <w:rsid w:val="00FB1261"/>
    <w:rsid w:val="00FD243E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2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78E8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11"/>
    <w:next w:val="a0"/>
    <w:link w:val="20"/>
    <w:qFormat/>
    <w:rsid w:val="003678E8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3678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4050"/>
    <w:pPr>
      <w:keepNext/>
      <w:suppressAutoHyphens w:val="0"/>
      <w:jc w:val="center"/>
      <w:outlineLvl w:val="3"/>
    </w:pPr>
    <w:rPr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54050"/>
    <w:pPr>
      <w:keepNext/>
      <w:suppressAutoHyphens w:val="0"/>
      <w:outlineLvl w:val="4"/>
    </w:pPr>
    <w:rPr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154050"/>
    <w:pPr>
      <w:keepNext/>
      <w:suppressAutoHyphens w:val="0"/>
      <w:ind w:left="495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54050"/>
    <w:pPr>
      <w:keepNext/>
      <w:suppressAutoHyphens w:val="0"/>
      <w:outlineLvl w:val="6"/>
    </w:pPr>
    <w:rPr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154050"/>
    <w:pPr>
      <w:keepNext/>
      <w:suppressAutoHyphens w:val="0"/>
      <w:ind w:left="1440"/>
      <w:outlineLvl w:val="7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sid w:val="003678E8"/>
    <w:rPr>
      <w:rFonts w:ascii="Symbol" w:hAnsi="Symbol" w:cs="Symbol"/>
    </w:rPr>
  </w:style>
  <w:style w:type="character" w:customStyle="1" w:styleId="WW8Num4z0">
    <w:name w:val="WW8Num4z0"/>
    <w:rsid w:val="003678E8"/>
    <w:rPr>
      <w:rFonts w:ascii="Symbol" w:hAnsi="Symbol" w:cs="Symbol"/>
    </w:rPr>
  </w:style>
  <w:style w:type="character" w:customStyle="1" w:styleId="WW8Num5z0">
    <w:name w:val="WW8Num5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6z0">
    <w:name w:val="WW8Num6z0"/>
    <w:rsid w:val="003678E8"/>
    <w:rPr>
      <w:rFonts w:ascii="Symbol" w:hAnsi="Symbol" w:cs="Symbol"/>
    </w:rPr>
  </w:style>
  <w:style w:type="character" w:customStyle="1" w:styleId="WW8Num7z0">
    <w:name w:val="WW8Num7z0"/>
    <w:rsid w:val="003678E8"/>
    <w:rPr>
      <w:rFonts w:ascii="Symbol" w:hAnsi="Symbol" w:cs="Symbol"/>
    </w:rPr>
  </w:style>
  <w:style w:type="character" w:customStyle="1" w:styleId="WW8Num8z0">
    <w:name w:val="WW8Num8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9z0">
    <w:name w:val="WW8Num9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10z0">
    <w:name w:val="WW8Num10z0"/>
    <w:rsid w:val="003678E8"/>
    <w:rPr>
      <w:rFonts w:ascii="Symbol" w:hAnsi="Symbol" w:cs="Symbol"/>
      <w:sz w:val="20"/>
    </w:rPr>
  </w:style>
  <w:style w:type="character" w:customStyle="1" w:styleId="WW8Num11z0">
    <w:name w:val="WW8Num11z0"/>
    <w:rsid w:val="003678E8"/>
    <w:rPr>
      <w:rFonts w:ascii="Symbol" w:hAnsi="Symbol" w:cs="Symbol"/>
      <w:sz w:val="20"/>
    </w:rPr>
  </w:style>
  <w:style w:type="character" w:customStyle="1" w:styleId="WW8Num12z0">
    <w:name w:val="WW8Num12z0"/>
    <w:rsid w:val="003678E8"/>
    <w:rPr>
      <w:rFonts w:ascii="Symbol" w:hAnsi="Symbol" w:cs="Symbol"/>
      <w:sz w:val="20"/>
    </w:rPr>
  </w:style>
  <w:style w:type="character" w:customStyle="1" w:styleId="WW8Num13z0">
    <w:name w:val="WW8Num13z0"/>
    <w:rsid w:val="003678E8"/>
    <w:rPr>
      <w:rFonts w:ascii="Symbol" w:hAnsi="Symbol" w:cs="Symbol"/>
    </w:rPr>
  </w:style>
  <w:style w:type="character" w:customStyle="1" w:styleId="WW8Num14z0">
    <w:name w:val="WW8Num14z0"/>
    <w:rsid w:val="003678E8"/>
    <w:rPr>
      <w:rFonts w:ascii="Symbol" w:hAnsi="Symbol" w:cs="Symbol"/>
    </w:rPr>
  </w:style>
  <w:style w:type="character" w:customStyle="1" w:styleId="WW8Num15z0">
    <w:name w:val="WW8Num15z0"/>
    <w:rsid w:val="003678E8"/>
    <w:rPr>
      <w:rFonts w:ascii="Symbol" w:hAnsi="Symbol" w:cs="Symbol"/>
    </w:rPr>
  </w:style>
  <w:style w:type="character" w:customStyle="1" w:styleId="WW8Num15z1">
    <w:name w:val="WW8Num15z1"/>
    <w:rsid w:val="003678E8"/>
    <w:rPr>
      <w:rFonts w:ascii="OpenSymbol" w:hAnsi="OpenSymbol" w:cs="OpenSymbol"/>
    </w:rPr>
  </w:style>
  <w:style w:type="character" w:customStyle="1" w:styleId="WW8Num16z0">
    <w:name w:val="WW8Num16z0"/>
    <w:rsid w:val="003678E8"/>
    <w:rPr>
      <w:rFonts w:cs="Times New Roman"/>
      <w:color w:val="auto"/>
      <w:sz w:val="28"/>
    </w:rPr>
  </w:style>
  <w:style w:type="character" w:customStyle="1" w:styleId="WW8Num16z1">
    <w:name w:val="WW8Num16z1"/>
    <w:rsid w:val="003678E8"/>
    <w:rPr>
      <w:rFonts w:ascii="Courier New" w:hAnsi="Courier New" w:cs="Courier New"/>
      <w:sz w:val="20"/>
    </w:rPr>
  </w:style>
  <w:style w:type="character" w:customStyle="1" w:styleId="81">
    <w:name w:val="Основной шрифт абзаца8"/>
    <w:rsid w:val="003678E8"/>
  </w:style>
  <w:style w:type="character" w:customStyle="1" w:styleId="Absatz-Standardschriftart">
    <w:name w:val="Absatz-Standardschriftart"/>
    <w:rsid w:val="003678E8"/>
  </w:style>
  <w:style w:type="character" w:customStyle="1" w:styleId="71">
    <w:name w:val="Основной шрифт абзаца7"/>
    <w:rsid w:val="003678E8"/>
  </w:style>
  <w:style w:type="character" w:customStyle="1" w:styleId="WW8Num17z0">
    <w:name w:val="WW8Num17z0"/>
    <w:rsid w:val="003678E8"/>
    <w:rPr>
      <w:rFonts w:ascii="Times New Roman" w:eastAsia="Times New Roman" w:hAnsi="Times New Roman" w:cs="Tahoma"/>
    </w:rPr>
  </w:style>
  <w:style w:type="character" w:customStyle="1" w:styleId="WW8Num18z0">
    <w:name w:val="WW8Num18z0"/>
    <w:rsid w:val="003678E8"/>
    <w:rPr>
      <w:rFonts w:ascii="Symbol" w:hAnsi="Symbol" w:cs="Symbol"/>
    </w:rPr>
  </w:style>
  <w:style w:type="character" w:customStyle="1" w:styleId="WW8Num19z0">
    <w:name w:val="WW8Num19z0"/>
    <w:rsid w:val="003678E8"/>
    <w:rPr>
      <w:rFonts w:ascii="Symbol" w:hAnsi="Symbol" w:cs="Symbol"/>
    </w:rPr>
  </w:style>
  <w:style w:type="character" w:customStyle="1" w:styleId="WW8Num19z1">
    <w:name w:val="WW8Num19z1"/>
    <w:rsid w:val="003678E8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3678E8"/>
  </w:style>
  <w:style w:type="character" w:customStyle="1" w:styleId="WW8Num10z1">
    <w:name w:val="WW8Num10z1"/>
    <w:rsid w:val="003678E8"/>
    <w:rPr>
      <w:rFonts w:ascii="Courier New" w:hAnsi="Courier New" w:cs="Courier New"/>
      <w:sz w:val="20"/>
    </w:rPr>
  </w:style>
  <w:style w:type="character" w:customStyle="1" w:styleId="WW8Num21z0">
    <w:name w:val="WW8Num21z0"/>
    <w:rsid w:val="003678E8"/>
    <w:rPr>
      <w:rFonts w:ascii="Symbol" w:hAnsi="Symbol" w:cs="Symbol"/>
      <w:sz w:val="20"/>
    </w:rPr>
  </w:style>
  <w:style w:type="character" w:customStyle="1" w:styleId="WW8Num22z0">
    <w:name w:val="WW8Num22z0"/>
    <w:rsid w:val="003678E8"/>
    <w:rPr>
      <w:strike w:val="0"/>
      <w:dstrike w:val="0"/>
      <w:u w:val="none"/>
    </w:rPr>
  </w:style>
  <w:style w:type="character" w:customStyle="1" w:styleId="WW8Num23z0">
    <w:name w:val="WW8Num23z0"/>
    <w:rsid w:val="003678E8"/>
    <w:rPr>
      <w:strike w:val="0"/>
      <w:dstrike w:val="0"/>
      <w:u w:val="none"/>
    </w:rPr>
  </w:style>
  <w:style w:type="character" w:customStyle="1" w:styleId="WW8Num24z0">
    <w:name w:val="WW8Num24z0"/>
    <w:rsid w:val="003678E8"/>
    <w:rPr>
      <w:strike w:val="0"/>
      <w:dstrike w:val="0"/>
      <w:u w:val="none"/>
    </w:rPr>
  </w:style>
  <w:style w:type="character" w:customStyle="1" w:styleId="WW8Num25z0">
    <w:name w:val="WW8Num25z0"/>
    <w:rsid w:val="003678E8"/>
    <w:rPr>
      <w:strike w:val="0"/>
      <w:dstrike w:val="0"/>
      <w:u w:val="none"/>
    </w:rPr>
  </w:style>
  <w:style w:type="character" w:customStyle="1" w:styleId="WW8Num26z0">
    <w:name w:val="WW8Num26z0"/>
    <w:rsid w:val="003678E8"/>
    <w:rPr>
      <w:rFonts w:ascii="Symbol" w:hAnsi="Symbol" w:cs="Symbol"/>
      <w:sz w:val="20"/>
    </w:rPr>
  </w:style>
  <w:style w:type="character" w:customStyle="1" w:styleId="WW8Num27z0">
    <w:name w:val="WW8Num27z0"/>
    <w:rsid w:val="003678E8"/>
    <w:rPr>
      <w:rFonts w:ascii="Symbol" w:hAnsi="Symbol" w:cs="Symbol"/>
      <w:sz w:val="20"/>
    </w:rPr>
  </w:style>
  <w:style w:type="character" w:customStyle="1" w:styleId="WW8Num28z0">
    <w:name w:val="WW8Num28z0"/>
    <w:rsid w:val="003678E8"/>
    <w:rPr>
      <w:rFonts w:ascii="Symbol" w:hAnsi="Symbol" w:cs="Symbol"/>
      <w:sz w:val="20"/>
    </w:rPr>
  </w:style>
  <w:style w:type="character" w:customStyle="1" w:styleId="WW8Num29z0">
    <w:name w:val="WW8Num29z0"/>
    <w:rsid w:val="003678E8"/>
    <w:rPr>
      <w:rFonts w:ascii="Symbol" w:hAnsi="Symbol" w:cs="Symbol"/>
    </w:rPr>
  </w:style>
  <w:style w:type="character" w:customStyle="1" w:styleId="WW8Num30z0">
    <w:name w:val="WW8Num30z0"/>
    <w:rsid w:val="003678E8"/>
    <w:rPr>
      <w:rFonts w:ascii="Symbol" w:hAnsi="Symbol" w:cs="Symbol"/>
    </w:rPr>
  </w:style>
  <w:style w:type="character" w:customStyle="1" w:styleId="WW8Num31z0">
    <w:name w:val="WW8Num31z0"/>
    <w:rsid w:val="003678E8"/>
    <w:rPr>
      <w:rFonts w:cs="Times New Roman"/>
      <w:color w:val="auto"/>
      <w:sz w:val="28"/>
    </w:rPr>
  </w:style>
  <w:style w:type="character" w:customStyle="1" w:styleId="61">
    <w:name w:val="Основной шрифт абзаца6"/>
    <w:rsid w:val="003678E8"/>
  </w:style>
  <w:style w:type="character" w:customStyle="1" w:styleId="WW8Num11z1">
    <w:name w:val="WW8Num11z1"/>
    <w:rsid w:val="003678E8"/>
    <w:rPr>
      <w:rFonts w:ascii="Courier New" w:hAnsi="Courier New" w:cs="Courier New"/>
      <w:sz w:val="20"/>
    </w:rPr>
  </w:style>
  <w:style w:type="character" w:customStyle="1" w:styleId="WW8Num20z0">
    <w:name w:val="WW8Num20z0"/>
    <w:rsid w:val="003678E8"/>
    <w:rPr>
      <w:rFonts w:ascii="Symbol" w:hAnsi="Symbol" w:cs="Symbol"/>
      <w:sz w:val="20"/>
    </w:rPr>
  </w:style>
  <w:style w:type="character" w:customStyle="1" w:styleId="WW8Num32z0">
    <w:name w:val="WW8Num32z0"/>
    <w:rsid w:val="003678E8"/>
    <w:rPr>
      <w:rFonts w:ascii="Symbol" w:hAnsi="Symbol" w:cs="Symbol"/>
      <w:sz w:val="20"/>
    </w:rPr>
  </w:style>
  <w:style w:type="character" w:customStyle="1" w:styleId="WW8Num33z0">
    <w:name w:val="WW8Num33z0"/>
    <w:rsid w:val="003678E8"/>
    <w:rPr>
      <w:rFonts w:ascii="Times New Roman" w:eastAsia="Times New Roman" w:hAnsi="Times New Roman" w:cs="Tahoma"/>
    </w:rPr>
  </w:style>
  <w:style w:type="character" w:customStyle="1" w:styleId="51">
    <w:name w:val="Основной шрифт абзаца5"/>
    <w:rsid w:val="003678E8"/>
  </w:style>
  <w:style w:type="character" w:customStyle="1" w:styleId="WW8Num10z2">
    <w:name w:val="WW8Num10z2"/>
    <w:rsid w:val="003678E8"/>
    <w:rPr>
      <w:rFonts w:ascii="Wingdings" w:hAnsi="Wingdings" w:cs="Wingdings"/>
      <w:sz w:val="20"/>
    </w:rPr>
  </w:style>
  <w:style w:type="character" w:customStyle="1" w:styleId="WW8Num11z2">
    <w:name w:val="WW8Num11z2"/>
    <w:rsid w:val="003678E8"/>
    <w:rPr>
      <w:rFonts w:ascii="Wingdings" w:hAnsi="Wingdings" w:cs="Wingdings"/>
      <w:sz w:val="20"/>
    </w:rPr>
  </w:style>
  <w:style w:type="character" w:customStyle="1" w:styleId="WW8Num12z1">
    <w:name w:val="WW8Num12z1"/>
    <w:rsid w:val="003678E8"/>
    <w:rPr>
      <w:rFonts w:ascii="Courier New" w:hAnsi="Courier New" w:cs="Courier New"/>
      <w:sz w:val="20"/>
    </w:rPr>
  </w:style>
  <w:style w:type="character" w:customStyle="1" w:styleId="WW8Num12z2">
    <w:name w:val="WW8Num12z2"/>
    <w:rsid w:val="003678E8"/>
    <w:rPr>
      <w:rFonts w:ascii="Wingdings" w:hAnsi="Wingdings" w:cs="Wingdings"/>
      <w:sz w:val="20"/>
    </w:rPr>
  </w:style>
  <w:style w:type="character" w:customStyle="1" w:styleId="WW8Num16z2">
    <w:name w:val="WW8Num16z2"/>
    <w:rsid w:val="003678E8"/>
    <w:rPr>
      <w:rFonts w:ascii="Wingdings" w:hAnsi="Wingdings" w:cs="Wingdings"/>
      <w:sz w:val="20"/>
    </w:rPr>
  </w:style>
  <w:style w:type="character" w:customStyle="1" w:styleId="WW8Num17z1">
    <w:name w:val="WW8Num17z1"/>
    <w:rsid w:val="003678E8"/>
    <w:rPr>
      <w:rFonts w:ascii="Courier New" w:hAnsi="Courier New" w:cs="Courier New"/>
      <w:sz w:val="20"/>
    </w:rPr>
  </w:style>
  <w:style w:type="character" w:customStyle="1" w:styleId="WW8Num17z2">
    <w:name w:val="WW8Num17z2"/>
    <w:rsid w:val="003678E8"/>
    <w:rPr>
      <w:rFonts w:ascii="Wingdings" w:hAnsi="Wingdings" w:cs="Wingdings"/>
      <w:sz w:val="20"/>
    </w:rPr>
  </w:style>
  <w:style w:type="character" w:customStyle="1" w:styleId="WW8Num20z1">
    <w:name w:val="WW8Num20z1"/>
    <w:rsid w:val="003678E8"/>
    <w:rPr>
      <w:rFonts w:ascii="Symbol" w:hAnsi="Symbol" w:cs="Symbol"/>
    </w:rPr>
  </w:style>
  <w:style w:type="character" w:customStyle="1" w:styleId="WW8Num21z1">
    <w:name w:val="WW8Num21z1"/>
    <w:rsid w:val="003678E8"/>
    <w:rPr>
      <w:rFonts w:ascii="Courier New" w:hAnsi="Courier New" w:cs="Courier New"/>
      <w:sz w:val="20"/>
    </w:rPr>
  </w:style>
  <w:style w:type="character" w:customStyle="1" w:styleId="WW8Num21z2">
    <w:name w:val="WW8Num21z2"/>
    <w:rsid w:val="003678E8"/>
    <w:rPr>
      <w:rFonts w:ascii="Wingdings" w:hAnsi="Wingdings" w:cs="Wingdings"/>
      <w:sz w:val="20"/>
    </w:rPr>
  </w:style>
  <w:style w:type="character" w:customStyle="1" w:styleId="WW8Num25z1">
    <w:name w:val="WW8Num25z1"/>
    <w:rsid w:val="003678E8"/>
    <w:rPr>
      <w:rFonts w:ascii="Courier New" w:hAnsi="Courier New" w:cs="Courier New"/>
    </w:rPr>
  </w:style>
  <w:style w:type="character" w:customStyle="1" w:styleId="WW8Num25z2">
    <w:name w:val="WW8Num25z2"/>
    <w:rsid w:val="003678E8"/>
    <w:rPr>
      <w:rFonts w:ascii="Wingdings" w:hAnsi="Wingdings" w:cs="Wingdings"/>
    </w:rPr>
  </w:style>
  <w:style w:type="character" w:customStyle="1" w:styleId="WW8Num27z1">
    <w:name w:val="WW8Num27z1"/>
    <w:rsid w:val="003678E8"/>
    <w:rPr>
      <w:rFonts w:ascii="Courier New" w:hAnsi="Courier New" w:cs="Courier New"/>
      <w:sz w:val="20"/>
    </w:rPr>
  </w:style>
  <w:style w:type="character" w:customStyle="1" w:styleId="WW8Num27z2">
    <w:name w:val="WW8Num27z2"/>
    <w:rsid w:val="003678E8"/>
    <w:rPr>
      <w:rFonts w:ascii="Wingdings" w:hAnsi="Wingdings" w:cs="Wingdings"/>
      <w:sz w:val="20"/>
    </w:rPr>
  </w:style>
  <w:style w:type="character" w:customStyle="1" w:styleId="WW8Num30z1">
    <w:name w:val="WW8Num30z1"/>
    <w:rsid w:val="003678E8"/>
    <w:rPr>
      <w:rFonts w:ascii="Courier New" w:hAnsi="Courier New" w:cs="Courier New"/>
    </w:rPr>
  </w:style>
  <w:style w:type="character" w:customStyle="1" w:styleId="WW8Num30z2">
    <w:name w:val="WW8Num30z2"/>
    <w:rsid w:val="003678E8"/>
    <w:rPr>
      <w:rFonts w:ascii="Wingdings" w:hAnsi="Wingdings" w:cs="Wingdings"/>
    </w:rPr>
  </w:style>
  <w:style w:type="character" w:customStyle="1" w:styleId="WW8Num33z1">
    <w:name w:val="WW8Num33z1"/>
    <w:rsid w:val="003678E8"/>
    <w:rPr>
      <w:rFonts w:ascii="Courier New" w:hAnsi="Courier New" w:cs="Courier New"/>
      <w:sz w:val="20"/>
    </w:rPr>
  </w:style>
  <w:style w:type="character" w:customStyle="1" w:styleId="WW8Num33z2">
    <w:name w:val="WW8Num33z2"/>
    <w:rsid w:val="003678E8"/>
    <w:rPr>
      <w:rFonts w:ascii="Wingdings" w:hAnsi="Wingdings" w:cs="Wingdings"/>
      <w:sz w:val="20"/>
    </w:rPr>
  </w:style>
  <w:style w:type="character" w:customStyle="1" w:styleId="WW8Num34z0">
    <w:name w:val="WW8Num34z0"/>
    <w:rsid w:val="003678E8"/>
    <w:rPr>
      <w:rFonts w:ascii="Symbol" w:hAnsi="Symbol" w:cs="Symbol"/>
    </w:rPr>
  </w:style>
  <w:style w:type="character" w:customStyle="1" w:styleId="WW8Num35z0">
    <w:name w:val="WW8Num35z0"/>
    <w:rsid w:val="003678E8"/>
    <w:rPr>
      <w:rFonts w:ascii="Symbol" w:hAnsi="Symbol" w:cs="Symbol"/>
    </w:rPr>
  </w:style>
  <w:style w:type="character" w:customStyle="1" w:styleId="WW8Num36z0">
    <w:name w:val="WW8Num36z0"/>
    <w:rsid w:val="003678E8"/>
    <w:rPr>
      <w:rFonts w:ascii="Symbol" w:hAnsi="Symbol" w:cs="Symbol"/>
      <w:sz w:val="20"/>
    </w:rPr>
  </w:style>
  <w:style w:type="character" w:customStyle="1" w:styleId="WW8Num36z1">
    <w:name w:val="WW8Num36z1"/>
    <w:rsid w:val="003678E8"/>
    <w:rPr>
      <w:rFonts w:ascii="Symbol" w:hAnsi="Symbol" w:cs="Symbol"/>
    </w:rPr>
  </w:style>
  <w:style w:type="character" w:customStyle="1" w:styleId="WW8Num36z2">
    <w:name w:val="WW8Num36z2"/>
    <w:rsid w:val="003678E8"/>
    <w:rPr>
      <w:rFonts w:ascii="Wingdings" w:hAnsi="Wingdings" w:cs="Wingdings"/>
      <w:sz w:val="20"/>
    </w:rPr>
  </w:style>
  <w:style w:type="character" w:customStyle="1" w:styleId="WW8Num37z0">
    <w:name w:val="WW8Num37z0"/>
    <w:rsid w:val="003678E8"/>
    <w:rPr>
      <w:rFonts w:ascii="Symbol" w:hAnsi="Symbol" w:cs="Symbol"/>
      <w:sz w:val="20"/>
    </w:rPr>
  </w:style>
  <w:style w:type="character" w:customStyle="1" w:styleId="WW8Num38z0">
    <w:name w:val="WW8Num38z0"/>
    <w:rsid w:val="003678E8"/>
    <w:rPr>
      <w:rFonts w:ascii="Symbol" w:hAnsi="Symbol" w:cs="Symbol"/>
    </w:rPr>
  </w:style>
  <w:style w:type="character" w:customStyle="1" w:styleId="WW8Num38z1">
    <w:name w:val="WW8Num38z1"/>
    <w:rsid w:val="003678E8"/>
    <w:rPr>
      <w:rFonts w:ascii="Courier New" w:hAnsi="Courier New" w:cs="Courier New"/>
    </w:rPr>
  </w:style>
  <w:style w:type="character" w:customStyle="1" w:styleId="WW8Num38z2">
    <w:name w:val="WW8Num38z2"/>
    <w:rsid w:val="003678E8"/>
    <w:rPr>
      <w:rFonts w:ascii="Wingdings" w:hAnsi="Wingdings" w:cs="Wingdings"/>
    </w:rPr>
  </w:style>
  <w:style w:type="character" w:customStyle="1" w:styleId="WW8Num40z0">
    <w:name w:val="WW8Num40z0"/>
    <w:rsid w:val="003678E8"/>
    <w:rPr>
      <w:rFonts w:ascii="Symbol" w:hAnsi="Symbol" w:cs="Symbol"/>
    </w:rPr>
  </w:style>
  <w:style w:type="character" w:customStyle="1" w:styleId="WW8Num41z0">
    <w:name w:val="WW8Num41z0"/>
    <w:rsid w:val="003678E8"/>
    <w:rPr>
      <w:rFonts w:ascii="Symbol" w:hAnsi="Symbol" w:cs="Symbol"/>
    </w:rPr>
  </w:style>
  <w:style w:type="character" w:customStyle="1" w:styleId="WW8Num43z0">
    <w:name w:val="WW8Num43z0"/>
    <w:rsid w:val="003678E8"/>
    <w:rPr>
      <w:strike w:val="0"/>
      <w:dstrike w:val="0"/>
      <w:u w:val="none"/>
    </w:rPr>
  </w:style>
  <w:style w:type="character" w:customStyle="1" w:styleId="WW8Num44z0">
    <w:name w:val="WW8Num44z0"/>
    <w:rsid w:val="003678E8"/>
    <w:rPr>
      <w:rFonts w:ascii="Symbol" w:hAnsi="Symbol" w:cs="Symbol"/>
    </w:rPr>
  </w:style>
  <w:style w:type="character" w:customStyle="1" w:styleId="WW8Num44z1">
    <w:name w:val="WW8Num44z1"/>
    <w:rsid w:val="003678E8"/>
    <w:rPr>
      <w:rFonts w:ascii="Courier New" w:hAnsi="Courier New" w:cs="Courier New"/>
      <w:sz w:val="20"/>
    </w:rPr>
  </w:style>
  <w:style w:type="character" w:customStyle="1" w:styleId="WW8Num44z2">
    <w:name w:val="WW8Num44z2"/>
    <w:rsid w:val="003678E8"/>
    <w:rPr>
      <w:rFonts w:ascii="Wingdings" w:hAnsi="Wingdings" w:cs="Wingdings"/>
      <w:sz w:val="20"/>
    </w:rPr>
  </w:style>
  <w:style w:type="character" w:customStyle="1" w:styleId="WW8Num45z0">
    <w:name w:val="WW8Num45z0"/>
    <w:rsid w:val="003678E8"/>
    <w:rPr>
      <w:rFonts w:ascii="Symbol" w:hAnsi="Symbol" w:cs="Symbol"/>
    </w:rPr>
  </w:style>
  <w:style w:type="character" w:customStyle="1" w:styleId="WW8Num46z0">
    <w:name w:val="WW8Num46z0"/>
    <w:rsid w:val="003678E8"/>
    <w:rPr>
      <w:rFonts w:ascii="Symbol" w:hAnsi="Symbol" w:cs="Symbol"/>
      <w:sz w:val="20"/>
    </w:rPr>
  </w:style>
  <w:style w:type="character" w:customStyle="1" w:styleId="WW8Num47z0">
    <w:name w:val="WW8Num47z0"/>
    <w:rsid w:val="003678E8"/>
    <w:rPr>
      <w:rFonts w:ascii="Symbol" w:hAnsi="Symbol" w:cs="Symbol"/>
    </w:rPr>
  </w:style>
  <w:style w:type="character" w:customStyle="1" w:styleId="WW8Num48z0">
    <w:name w:val="WW8Num48z0"/>
    <w:rsid w:val="003678E8"/>
    <w:rPr>
      <w:rFonts w:ascii="Symbol" w:hAnsi="Symbol" w:cs="Symbol"/>
    </w:rPr>
  </w:style>
  <w:style w:type="character" w:customStyle="1" w:styleId="WW8Num49z0">
    <w:name w:val="WW8Num49z0"/>
    <w:rsid w:val="003678E8"/>
    <w:rPr>
      <w:rFonts w:ascii="Symbol" w:hAnsi="Symbol" w:cs="Symbol"/>
      <w:sz w:val="20"/>
    </w:rPr>
  </w:style>
  <w:style w:type="character" w:customStyle="1" w:styleId="WW8Num50z0">
    <w:name w:val="WW8Num50z0"/>
    <w:rsid w:val="003678E8"/>
    <w:rPr>
      <w:rFonts w:ascii="Symbol" w:hAnsi="Symbol" w:cs="Symbol"/>
    </w:rPr>
  </w:style>
  <w:style w:type="character" w:customStyle="1" w:styleId="WW8Num50z1">
    <w:name w:val="WW8Num50z1"/>
    <w:rsid w:val="003678E8"/>
    <w:rPr>
      <w:rFonts w:ascii="Courier New" w:hAnsi="Courier New" w:cs="Courier New"/>
    </w:rPr>
  </w:style>
  <w:style w:type="character" w:customStyle="1" w:styleId="WW8Num50z2">
    <w:name w:val="WW8Num50z2"/>
    <w:rsid w:val="003678E8"/>
    <w:rPr>
      <w:rFonts w:ascii="Wingdings" w:hAnsi="Wingdings" w:cs="Wingdings"/>
    </w:rPr>
  </w:style>
  <w:style w:type="character" w:customStyle="1" w:styleId="WW8Num51z0">
    <w:name w:val="WW8Num51z0"/>
    <w:rsid w:val="003678E8"/>
    <w:rPr>
      <w:rFonts w:ascii="Symbol" w:hAnsi="Symbol" w:cs="Symbol"/>
    </w:rPr>
  </w:style>
  <w:style w:type="character" w:customStyle="1" w:styleId="WW8Num51z1">
    <w:name w:val="WW8Num51z1"/>
    <w:rsid w:val="003678E8"/>
    <w:rPr>
      <w:rFonts w:ascii="Courier New" w:hAnsi="Courier New" w:cs="Courier New"/>
    </w:rPr>
  </w:style>
  <w:style w:type="character" w:customStyle="1" w:styleId="WW8Num51z2">
    <w:name w:val="WW8Num51z2"/>
    <w:rsid w:val="003678E8"/>
    <w:rPr>
      <w:rFonts w:ascii="Wingdings" w:hAnsi="Wingdings" w:cs="Wingdings"/>
    </w:rPr>
  </w:style>
  <w:style w:type="character" w:customStyle="1" w:styleId="WW8Num52z0">
    <w:name w:val="WW8Num52z0"/>
    <w:rsid w:val="003678E8"/>
    <w:rPr>
      <w:rFonts w:ascii="Symbol" w:hAnsi="Symbol" w:cs="Symbol"/>
      <w:sz w:val="20"/>
    </w:rPr>
  </w:style>
  <w:style w:type="character" w:customStyle="1" w:styleId="WW8Num52z1">
    <w:name w:val="WW8Num52z1"/>
    <w:rsid w:val="003678E8"/>
    <w:rPr>
      <w:rFonts w:ascii="Courier New" w:hAnsi="Courier New" w:cs="Courier New"/>
      <w:sz w:val="20"/>
    </w:rPr>
  </w:style>
  <w:style w:type="character" w:customStyle="1" w:styleId="WW8Num52z2">
    <w:name w:val="WW8Num52z2"/>
    <w:rsid w:val="003678E8"/>
    <w:rPr>
      <w:rFonts w:ascii="Wingdings" w:hAnsi="Wingdings" w:cs="Wingdings"/>
      <w:sz w:val="20"/>
    </w:rPr>
  </w:style>
  <w:style w:type="character" w:customStyle="1" w:styleId="WW8Num53z0">
    <w:name w:val="WW8Num53z0"/>
    <w:rsid w:val="003678E8"/>
    <w:rPr>
      <w:b/>
      <w:bCs/>
    </w:rPr>
  </w:style>
  <w:style w:type="character" w:customStyle="1" w:styleId="WW8Num54z0">
    <w:name w:val="WW8Num54z0"/>
    <w:rsid w:val="003678E8"/>
    <w:rPr>
      <w:rFonts w:ascii="Symbol" w:hAnsi="Symbol" w:cs="Symbol"/>
      <w:sz w:val="20"/>
    </w:rPr>
  </w:style>
  <w:style w:type="character" w:customStyle="1" w:styleId="WW8Num54z1">
    <w:name w:val="WW8Num54z1"/>
    <w:rsid w:val="003678E8"/>
    <w:rPr>
      <w:rFonts w:ascii="Courier New" w:hAnsi="Courier New" w:cs="Courier New"/>
      <w:sz w:val="20"/>
    </w:rPr>
  </w:style>
  <w:style w:type="character" w:customStyle="1" w:styleId="WW8Num54z2">
    <w:name w:val="WW8Num54z2"/>
    <w:rsid w:val="003678E8"/>
    <w:rPr>
      <w:rFonts w:ascii="Wingdings" w:hAnsi="Wingdings" w:cs="Wingdings"/>
      <w:sz w:val="20"/>
    </w:rPr>
  </w:style>
  <w:style w:type="character" w:customStyle="1" w:styleId="WW8Num55z0">
    <w:name w:val="WW8Num55z0"/>
    <w:rsid w:val="003678E8"/>
    <w:rPr>
      <w:rFonts w:ascii="Symbol" w:hAnsi="Symbol" w:cs="Symbol"/>
    </w:rPr>
  </w:style>
  <w:style w:type="character" w:customStyle="1" w:styleId="WW8Num56z0">
    <w:name w:val="WW8Num56z0"/>
    <w:rsid w:val="003678E8"/>
    <w:rPr>
      <w:rFonts w:ascii="Symbol" w:hAnsi="Symbol" w:cs="Symbol"/>
    </w:rPr>
  </w:style>
  <w:style w:type="character" w:customStyle="1" w:styleId="WW8Num57z0">
    <w:name w:val="WW8Num57z0"/>
    <w:rsid w:val="003678E8"/>
    <w:rPr>
      <w:b/>
    </w:rPr>
  </w:style>
  <w:style w:type="character" w:customStyle="1" w:styleId="WW8Num58z0">
    <w:name w:val="WW8Num58z0"/>
    <w:rsid w:val="003678E8"/>
    <w:rPr>
      <w:rFonts w:ascii="Symbol" w:hAnsi="Symbol" w:cs="Symbol"/>
    </w:rPr>
  </w:style>
  <w:style w:type="character" w:customStyle="1" w:styleId="WW8Num59z0">
    <w:name w:val="WW8Num59z0"/>
    <w:rsid w:val="003678E8"/>
    <w:rPr>
      <w:rFonts w:ascii="Symbol" w:hAnsi="Symbol" w:cs="Symbol"/>
    </w:rPr>
  </w:style>
  <w:style w:type="character" w:customStyle="1" w:styleId="WW8Num60z0">
    <w:name w:val="WW8Num60z0"/>
    <w:rsid w:val="003678E8"/>
    <w:rPr>
      <w:rFonts w:ascii="Symbol" w:hAnsi="Symbol" w:cs="Symbol"/>
      <w:sz w:val="20"/>
    </w:rPr>
  </w:style>
  <w:style w:type="character" w:customStyle="1" w:styleId="WW8Num61z0">
    <w:name w:val="WW8Num61z0"/>
    <w:rsid w:val="003678E8"/>
    <w:rPr>
      <w:rFonts w:ascii="Symbol" w:hAnsi="Symbol" w:cs="Symbol"/>
    </w:rPr>
  </w:style>
  <w:style w:type="character" w:customStyle="1" w:styleId="WW8Num61z1">
    <w:name w:val="WW8Num61z1"/>
    <w:rsid w:val="003678E8"/>
    <w:rPr>
      <w:rFonts w:ascii="Courier New" w:hAnsi="Courier New" w:cs="Courier New"/>
    </w:rPr>
  </w:style>
  <w:style w:type="character" w:customStyle="1" w:styleId="WW8Num61z2">
    <w:name w:val="WW8Num61z2"/>
    <w:rsid w:val="003678E8"/>
    <w:rPr>
      <w:rFonts w:ascii="Wingdings" w:hAnsi="Wingdings" w:cs="Wingdings"/>
    </w:rPr>
  </w:style>
  <w:style w:type="character" w:customStyle="1" w:styleId="WW8Num62z0">
    <w:name w:val="WW8Num62z0"/>
    <w:rsid w:val="003678E8"/>
    <w:rPr>
      <w:rFonts w:ascii="Symbol" w:hAnsi="Symbol" w:cs="Symbol"/>
    </w:rPr>
  </w:style>
  <w:style w:type="character" w:customStyle="1" w:styleId="WW8Num63z0">
    <w:name w:val="WW8Num63z0"/>
    <w:rsid w:val="003678E8"/>
    <w:rPr>
      <w:rFonts w:ascii="Symbol" w:hAnsi="Symbol" w:cs="Symbol"/>
    </w:rPr>
  </w:style>
  <w:style w:type="character" w:customStyle="1" w:styleId="41">
    <w:name w:val="Основной шрифт абзаца4"/>
    <w:rsid w:val="003678E8"/>
  </w:style>
  <w:style w:type="character" w:customStyle="1" w:styleId="WW-Absatz-Standardschriftart1">
    <w:name w:val="WW-Absatz-Standardschriftart1"/>
    <w:rsid w:val="003678E8"/>
  </w:style>
  <w:style w:type="character" w:customStyle="1" w:styleId="WW-Absatz-Standardschriftart11">
    <w:name w:val="WW-Absatz-Standardschriftart11"/>
    <w:rsid w:val="003678E8"/>
  </w:style>
  <w:style w:type="character" w:customStyle="1" w:styleId="WW8Num24z1">
    <w:name w:val="WW8Num24z1"/>
    <w:rsid w:val="003678E8"/>
    <w:rPr>
      <w:rFonts w:ascii="Courier New" w:hAnsi="Courier New" w:cs="Courier New"/>
    </w:rPr>
  </w:style>
  <w:style w:type="character" w:customStyle="1" w:styleId="WW8Num24z2">
    <w:name w:val="WW8Num24z2"/>
    <w:rsid w:val="003678E8"/>
    <w:rPr>
      <w:rFonts w:ascii="Wingdings" w:hAnsi="Wingdings" w:cs="Wingdings"/>
    </w:rPr>
  </w:style>
  <w:style w:type="character" w:customStyle="1" w:styleId="WW8Num26z1">
    <w:name w:val="WW8Num26z1"/>
    <w:rsid w:val="003678E8"/>
    <w:rPr>
      <w:rFonts w:ascii="Courier New" w:hAnsi="Courier New" w:cs="Courier New"/>
      <w:sz w:val="20"/>
    </w:rPr>
  </w:style>
  <w:style w:type="character" w:customStyle="1" w:styleId="WW8Num26z2">
    <w:name w:val="WW8Num26z2"/>
    <w:rsid w:val="003678E8"/>
    <w:rPr>
      <w:rFonts w:ascii="Wingdings" w:hAnsi="Wingdings" w:cs="Wingdings"/>
      <w:sz w:val="20"/>
    </w:rPr>
  </w:style>
  <w:style w:type="character" w:customStyle="1" w:styleId="WW8Num28z1">
    <w:name w:val="WW8Num28z1"/>
    <w:rsid w:val="003678E8"/>
    <w:rPr>
      <w:rFonts w:ascii="Courier New" w:hAnsi="Courier New" w:cs="Courier New"/>
      <w:sz w:val="20"/>
    </w:rPr>
  </w:style>
  <w:style w:type="character" w:customStyle="1" w:styleId="WW8Num28z2">
    <w:name w:val="WW8Num28z2"/>
    <w:rsid w:val="003678E8"/>
    <w:rPr>
      <w:rFonts w:ascii="Wingdings" w:hAnsi="Wingdings" w:cs="Wingdings"/>
      <w:sz w:val="20"/>
    </w:rPr>
  </w:style>
  <w:style w:type="character" w:customStyle="1" w:styleId="WW8Num29z1">
    <w:name w:val="WW8Num29z1"/>
    <w:rsid w:val="003678E8"/>
    <w:rPr>
      <w:rFonts w:ascii="Courier New" w:hAnsi="Courier New" w:cs="Courier New"/>
    </w:rPr>
  </w:style>
  <w:style w:type="character" w:customStyle="1" w:styleId="WW8Num29z2">
    <w:name w:val="WW8Num29z2"/>
    <w:rsid w:val="003678E8"/>
    <w:rPr>
      <w:rFonts w:ascii="Wingdings" w:hAnsi="Wingdings" w:cs="Wingdings"/>
    </w:rPr>
  </w:style>
  <w:style w:type="character" w:customStyle="1" w:styleId="WW8Num32z1">
    <w:name w:val="WW8Num32z1"/>
    <w:rsid w:val="003678E8"/>
    <w:rPr>
      <w:rFonts w:ascii="Courier New" w:hAnsi="Courier New" w:cs="Courier New"/>
      <w:sz w:val="20"/>
    </w:rPr>
  </w:style>
  <w:style w:type="character" w:customStyle="1" w:styleId="WW8Num32z2">
    <w:name w:val="WW8Num32z2"/>
    <w:rsid w:val="003678E8"/>
    <w:rPr>
      <w:rFonts w:ascii="Wingdings" w:hAnsi="Wingdings" w:cs="Wingdings"/>
      <w:sz w:val="20"/>
    </w:rPr>
  </w:style>
  <w:style w:type="character" w:customStyle="1" w:styleId="WW8Num34z1">
    <w:name w:val="WW8Num34z1"/>
    <w:rsid w:val="003678E8"/>
    <w:rPr>
      <w:rFonts w:ascii="Courier New" w:hAnsi="Courier New" w:cs="Courier New"/>
    </w:rPr>
  </w:style>
  <w:style w:type="character" w:customStyle="1" w:styleId="WW8Num34z2">
    <w:name w:val="WW8Num34z2"/>
    <w:rsid w:val="003678E8"/>
    <w:rPr>
      <w:rFonts w:ascii="Wingdings" w:hAnsi="Wingdings" w:cs="Wingdings"/>
    </w:rPr>
  </w:style>
  <w:style w:type="character" w:customStyle="1" w:styleId="WW8Num35z1">
    <w:name w:val="WW8Num35z1"/>
    <w:rsid w:val="003678E8"/>
    <w:rPr>
      <w:rFonts w:ascii="Courier New" w:hAnsi="Courier New" w:cs="Courier New"/>
    </w:rPr>
  </w:style>
  <w:style w:type="character" w:customStyle="1" w:styleId="WW8Num35z2">
    <w:name w:val="WW8Num35z2"/>
    <w:rsid w:val="003678E8"/>
    <w:rPr>
      <w:rFonts w:ascii="Wingdings" w:hAnsi="Wingdings" w:cs="Wingdings"/>
    </w:rPr>
  </w:style>
  <w:style w:type="character" w:customStyle="1" w:styleId="WW8Num37z1">
    <w:name w:val="WW8Num37z1"/>
    <w:rsid w:val="003678E8"/>
    <w:rPr>
      <w:rFonts w:ascii="Courier New" w:hAnsi="Courier New" w:cs="Courier New"/>
      <w:sz w:val="20"/>
    </w:rPr>
  </w:style>
  <w:style w:type="character" w:customStyle="1" w:styleId="WW8Num37z2">
    <w:name w:val="WW8Num37z2"/>
    <w:rsid w:val="003678E8"/>
    <w:rPr>
      <w:rFonts w:ascii="Wingdings" w:hAnsi="Wingdings" w:cs="Wingdings"/>
      <w:sz w:val="20"/>
    </w:rPr>
  </w:style>
  <w:style w:type="character" w:customStyle="1" w:styleId="WW8Num39z0">
    <w:name w:val="WW8Num39z0"/>
    <w:rsid w:val="003678E8"/>
    <w:rPr>
      <w:rFonts w:ascii="Symbol" w:hAnsi="Symbol" w:cs="Symbol"/>
    </w:rPr>
  </w:style>
  <w:style w:type="character" w:customStyle="1" w:styleId="WW8Num39z1">
    <w:name w:val="WW8Num39z1"/>
    <w:rsid w:val="003678E8"/>
    <w:rPr>
      <w:rFonts w:ascii="Courier New" w:hAnsi="Courier New" w:cs="Courier New"/>
    </w:rPr>
  </w:style>
  <w:style w:type="character" w:customStyle="1" w:styleId="WW8Num39z2">
    <w:name w:val="WW8Num39z2"/>
    <w:rsid w:val="003678E8"/>
    <w:rPr>
      <w:rFonts w:ascii="Wingdings" w:hAnsi="Wingdings" w:cs="Wingdings"/>
    </w:rPr>
  </w:style>
  <w:style w:type="character" w:customStyle="1" w:styleId="WW8Num40z1">
    <w:name w:val="WW8Num40z1"/>
    <w:rsid w:val="003678E8"/>
    <w:rPr>
      <w:rFonts w:ascii="Courier New" w:hAnsi="Courier New" w:cs="Courier New"/>
    </w:rPr>
  </w:style>
  <w:style w:type="character" w:customStyle="1" w:styleId="WW8Num40z2">
    <w:name w:val="WW8Num40z2"/>
    <w:rsid w:val="003678E8"/>
    <w:rPr>
      <w:rFonts w:ascii="Wingdings" w:hAnsi="Wingdings" w:cs="Wingdings"/>
    </w:rPr>
  </w:style>
  <w:style w:type="character" w:customStyle="1" w:styleId="WW8Num41z1">
    <w:name w:val="WW8Num41z1"/>
    <w:rsid w:val="003678E8"/>
    <w:rPr>
      <w:rFonts w:ascii="Courier New" w:hAnsi="Courier New" w:cs="Courier New"/>
      <w:sz w:val="20"/>
    </w:rPr>
  </w:style>
  <w:style w:type="character" w:customStyle="1" w:styleId="WW8Num41z2">
    <w:name w:val="WW8Num41z2"/>
    <w:rsid w:val="003678E8"/>
    <w:rPr>
      <w:rFonts w:ascii="Wingdings" w:hAnsi="Wingdings" w:cs="Wingdings"/>
      <w:sz w:val="20"/>
    </w:rPr>
  </w:style>
  <w:style w:type="character" w:customStyle="1" w:styleId="WW8Num42z0">
    <w:name w:val="WW8Num42z0"/>
    <w:rsid w:val="003678E8"/>
    <w:rPr>
      <w:strike w:val="0"/>
      <w:dstrike w:val="0"/>
      <w:u w:val="none"/>
    </w:rPr>
  </w:style>
  <w:style w:type="character" w:customStyle="1" w:styleId="WW8Num42z1">
    <w:name w:val="WW8Num42z1"/>
    <w:rsid w:val="003678E8"/>
    <w:rPr>
      <w:rFonts w:ascii="Courier New" w:hAnsi="Courier New" w:cs="Courier New"/>
    </w:rPr>
  </w:style>
  <w:style w:type="character" w:customStyle="1" w:styleId="WW8Num42z2">
    <w:name w:val="WW8Num42z2"/>
    <w:rsid w:val="003678E8"/>
    <w:rPr>
      <w:rFonts w:ascii="Wingdings" w:hAnsi="Wingdings" w:cs="Wingdings"/>
    </w:rPr>
  </w:style>
  <w:style w:type="character" w:customStyle="1" w:styleId="WW8Num43z1">
    <w:name w:val="WW8Num43z1"/>
    <w:rsid w:val="003678E8"/>
    <w:rPr>
      <w:rFonts w:ascii="Courier New" w:hAnsi="Courier New" w:cs="Courier New"/>
      <w:sz w:val="20"/>
    </w:rPr>
  </w:style>
  <w:style w:type="character" w:customStyle="1" w:styleId="WW8Num43z2">
    <w:name w:val="WW8Num43z2"/>
    <w:rsid w:val="003678E8"/>
    <w:rPr>
      <w:rFonts w:ascii="Wingdings" w:hAnsi="Wingdings" w:cs="Wingdings"/>
      <w:sz w:val="20"/>
    </w:rPr>
  </w:style>
  <w:style w:type="character" w:customStyle="1" w:styleId="WW8Num45z1">
    <w:name w:val="WW8Num45z1"/>
    <w:rsid w:val="003678E8"/>
    <w:rPr>
      <w:rFonts w:ascii="Courier New" w:hAnsi="Courier New" w:cs="Courier New"/>
    </w:rPr>
  </w:style>
  <w:style w:type="character" w:customStyle="1" w:styleId="WW8Num45z2">
    <w:name w:val="WW8Num45z2"/>
    <w:rsid w:val="003678E8"/>
    <w:rPr>
      <w:rFonts w:ascii="Wingdings" w:hAnsi="Wingdings" w:cs="Wingdings"/>
    </w:rPr>
  </w:style>
  <w:style w:type="character" w:customStyle="1" w:styleId="WW8Num46z1">
    <w:name w:val="WW8Num46z1"/>
    <w:rsid w:val="003678E8"/>
    <w:rPr>
      <w:rFonts w:ascii="Courier New" w:hAnsi="Courier New" w:cs="Courier New"/>
      <w:sz w:val="20"/>
    </w:rPr>
  </w:style>
  <w:style w:type="character" w:customStyle="1" w:styleId="WW8Num46z2">
    <w:name w:val="WW8Num46z2"/>
    <w:rsid w:val="003678E8"/>
    <w:rPr>
      <w:rFonts w:ascii="Wingdings" w:hAnsi="Wingdings" w:cs="Wingdings"/>
      <w:sz w:val="20"/>
    </w:rPr>
  </w:style>
  <w:style w:type="character" w:customStyle="1" w:styleId="WW8Num47z1">
    <w:name w:val="WW8Num47z1"/>
    <w:rsid w:val="003678E8"/>
    <w:rPr>
      <w:rFonts w:ascii="Courier New" w:hAnsi="Courier New" w:cs="Courier New"/>
    </w:rPr>
  </w:style>
  <w:style w:type="character" w:customStyle="1" w:styleId="WW8Num47z2">
    <w:name w:val="WW8Num47z2"/>
    <w:rsid w:val="003678E8"/>
    <w:rPr>
      <w:rFonts w:ascii="Wingdings" w:hAnsi="Wingdings" w:cs="Wingdings"/>
    </w:rPr>
  </w:style>
  <w:style w:type="character" w:customStyle="1" w:styleId="WW8Num48z1">
    <w:name w:val="WW8Num48z1"/>
    <w:rsid w:val="003678E8"/>
    <w:rPr>
      <w:rFonts w:ascii="Courier New" w:hAnsi="Courier New" w:cs="Courier New"/>
    </w:rPr>
  </w:style>
  <w:style w:type="character" w:customStyle="1" w:styleId="WW8Num48z2">
    <w:name w:val="WW8Num48z2"/>
    <w:rsid w:val="003678E8"/>
    <w:rPr>
      <w:rFonts w:ascii="Wingdings" w:hAnsi="Wingdings" w:cs="Wingdings"/>
    </w:rPr>
  </w:style>
  <w:style w:type="character" w:customStyle="1" w:styleId="WW8Num49z1">
    <w:name w:val="WW8Num49z1"/>
    <w:rsid w:val="003678E8"/>
    <w:rPr>
      <w:rFonts w:ascii="Courier New" w:hAnsi="Courier New" w:cs="Courier New"/>
      <w:sz w:val="20"/>
    </w:rPr>
  </w:style>
  <w:style w:type="character" w:customStyle="1" w:styleId="WW8Num49z2">
    <w:name w:val="WW8Num49z2"/>
    <w:rsid w:val="003678E8"/>
    <w:rPr>
      <w:rFonts w:ascii="Wingdings" w:hAnsi="Wingdings" w:cs="Wingdings"/>
      <w:sz w:val="20"/>
    </w:rPr>
  </w:style>
  <w:style w:type="character" w:customStyle="1" w:styleId="WW8Num56z1">
    <w:name w:val="WW8Num56z1"/>
    <w:rsid w:val="003678E8"/>
    <w:rPr>
      <w:rFonts w:ascii="Courier New" w:hAnsi="Courier New" w:cs="Courier New"/>
    </w:rPr>
  </w:style>
  <w:style w:type="character" w:customStyle="1" w:styleId="WW8Num56z2">
    <w:name w:val="WW8Num56z2"/>
    <w:rsid w:val="003678E8"/>
    <w:rPr>
      <w:rFonts w:ascii="Wingdings" w:hAnsi="Wingdings" w:cs="Wingdings"/>
    </w:rPr>
  </w:style>
  <w:style w:type="character" w:customStyle="1" w:styleId="WW8Num59z1">
    <w:name w:val="WW8Num59z1"/>
    <w:rsid w:val="003678E8"/>
    <w:rPr>
      <w:rFonts w:ascii="Courier New" w:hAnsi="Courier New" w:cs="Courier New"/>
    </w:rPr>
  </w:style>
  <w:style w:type="character" w:customStyle="1" w:styleId="WW8Num59z2">
    <w:name w:val="WW8Num59z2"/>
    <w:rsid w:val="003678E8"/>
    <w:rPr>
      <w:rFonts w:ascii="Wingdings" w:hAnsi="Wingdings" w:cs="Wingdings"/>
    </w:rPr>
  </w:style>
  <w:style w:type="character" w:customStyle="1" w:styleId="WW8Num60z1">
    <w:name w:val="WW8Num60z1"/>
    <w:rsid w:val="003678E8"/>
    <w:rPr>
      <w:rFonts w:ascii="Courier New" w:hAnsi="Courier New" w:cs="Courier New"/>
      <w:sz w:val="20"/>
    </w:rPr>
  </w:style>
  <w:style w:type="character" w:customStyle="1" w:styleId="WW8Num60z2">
    <w:name w:val="WW8Num60z2"/>
    <w:rsid w:val="003678E8"/>
    <w:rPr>
      <w:rFonts w:ascii="Wingdings" w:hAnsi="Wingdings" w:cs="Wingdings"/>
      <w:sz w:val="20"/>
    </w:rPr>
  </w:style>
  <w:style w:type="character" w:customStyle="1" w:styleId="WW8Num63z1">
    <w:name w:val="WW8Num63z1"/>
    <w:rsid w:val="003678E8"/>
    <w:rPr>
      <w:rFonts w:ascii="Courier New" w:hAnsi="Courier New" w:cs="Courier New"/>
    </w:rPr>
  </w:style>
  <w:style w:type="character" w:customStyle="1" w:styleId="WW8Num63z2">
    <w:name w:val="WW8Num63z2"/>
    <w:rsid w:val="003678E8"/>
    <w:rPr>
      <w:rFonts w:ascii="Wingdings" w:hAnsi="Wingdings" w:cs="Wingdings"/>
    </w:rPr>
  </w:style>
  <w:style w:type="character" w:customStyle="1" w:styleId="WW8Num64z0">
    <w:name w:val="WW8Num64z0"/>
    <w:rsid w:val="003678E8"/>
    <w:rPr>
      <w:rFonts w:ascii="Symbol" w:hAnsi="Symbol" w:cs="Symbol"/>
    </w:rPr>
  </w:style>
  <w:style w:type="character" w:customStyle="1" w:styleId="WW8Num64z1">
    <w:name w:val="WW8Num64z1"/>
    <w:rsid w:val="003678E8"/>
    <w:rPr>
      <w:rFonts w:ascii="Courier New" w:hAnsi="Courier New" w:cs="Courier New"/>
    </w:rPr>
  </w:style>
  <w:style w:type="character" w:customStyle="1" w:styleId="WW8Num64z2">
    <w:name w:val="WW8Num64z2"/>
    <w:rsid w:val="003678E8"/>
    <w:rPr>
      <w:rFonts w:ascii="Wingdings" w:hAnsi="Wingdings" w:cs="Wingdings"/>
    </w:rPr>
  </w:style>
  <w:style w:type="character" w:customStyle="1" w:styleId="WW8Num65z0">
    <w:name w:val="WW8Num65z0"/>
    <w:rsid w:val="003678E8"/>
    <w:rPr>
      <w:rFonts w:ascii="Symbol" w:hAnsi="Symbol" w:cs="Symbol"/>
    </w:rPr>
  </w:style>
  <w:style w:type="character" w:customStyle="1" w:styleId="WW8Num65z1">
    <w:name w:val="WW8Num65z1"/>
    <w:rsid w:val="003678E8"/>
    <w:rPr>
      <w:rFonts w:ascii="Courier New" w:hAnsi="Courier New" w:cs="Courier New"/>
    </w:rPr>
  </w:style>
  <w:style w:type="character" w:customStyle="1" w:styleId="WW8Num65z2">
    <w:name w:val="WW8Num65z2"/>
    <w:rsid w:val="003678E8"/>
    <w:rPr>
      <w:rFonts w:ascii="Wingdings" w:hAnsi="Wingdings" w:cs="Wingdings"/>
    </w:rPr>
  </w:style>
  <w:style w:type="character" w:customStyle="1" w:styleId="WW8Num66z0">
    <w:name w:val="WW8Num66z0"/>
    <w:rsid w:val="003678E8"/>
    <w:rPr>
      <w:rFonts w:ascii="Symbol" w:hAnsi="Symbol" w:cs="Symbol"/>
      <w:sz w:val="20"/>
    </w:rPr>
  </w:style>
  <w:style w:type="character" w:customStyle="1" w:styleId="WW8Num66z1">
    <w:name w:val="WW8Num66z1"/>
    <w:rsid w:val="003678E8"/>
    <w:rPr>
      <w:rFonts w:ascii="Courier New" w:hAnsi="Courier New" w:cs="Courier New"/>
      <w:sz w:val="20"/>
    </w:rPr>
  </w:style>
  <w:style w:type="character" w:customStyle="1" w:styleId="WW8Num66z2">
    <w:name w:val="WW8Num66z2"/>
    <w:rsid w:val="003678E8"/>
    <w:rPr>
      <w:rFonts w:ascii="Wingdings" w:hAnsi="Wingdings" w:cs="Wingdings"/>
      <w:sz w:val="20"/>
    </w:rPr>
  </w:style>
  <w:style w:type="character" w:customStyle="1" w:styleId="WW8Num67z0">
    <w:name w:val="WW8Num67z0"/>
    <w:rsid w:val="003678E8"/>
    <w:rPr>
      <w:rFonts w:ascii="Symbol" w:hAnsi="Symbol" w:cs="Symbol"/>
      <w:sz w:val="20"/>
    </w:rPr>
  </w:style>
  <w:style w:type="character" w:customStyle="1" w:styleId="WW8Num67z1">
    <w:name w:val="WW8Num67z1"/>
    <w:rsid w:val="003678E8"/>
    <w:rPr>
      <w:rFonts w:ascii="Courier New" w:hAnsi="Courier New" w:cs="Courier New"/>
      <w:sz w:val="20"/>
    </w:rPr>
  </w:style>
  <w:style w:type="character" w:customStyle="1" w:styleId="WW8Num67z2">
    <w:name w:val="WW8Num67z2"/>
    <w:rsid w:val="003678E8"/>
    <w:rPr>
      <w:rFonts w:ascii="Wingdings" w:hAnsi="Wingdings" w:cs="Wingdings"/>
      <w:sz w:val="20"/>
    </w:rPr>
  </w:style>
  <w:style w:type="character" w:customStyle="1" w:styleId="WW8Num68z0">
    <w:name w:val="WW8Num68z0"/>
    <w:rsid w:val="003678E8"/>
    <w:rPr>
      <w:rFonts w:ascii="Symbol" w:hAnsi="Symbol" w:cs="Symbol"/>
      <w:sz w:val="20"/>
    </w:rPr>
  </w:style>
  <w:style w:type="character" w:customStyle="1" w:styleId="WW8Num68z1">
    <w:name w:val="WW8Num68z1"/>
    <w:rsid w:val="003678E8"/>
    <w:rPr>
      <w:rFonts w:ascii="Courier New" w:hAnsi="Courier New" w:cs="Courier New"/>
      <w:sz w:val="20"/>
    </w:rPr>
  </w:style>
  <w:style w:type="character" w:customStyle="1" w:styleId="WW8Num68z2">
    <w:name w:val="WW8Num68z2"/>
    <w:rsid w:val="003678E8"/>
    <w:rPr>
      <w:rFonts w:ascii="Wingdings" w:hAnsi="Wingdings" w:cs="Wingdings"/>
      <w:sz w:val="20"/>
    </w:rPr>
  </w:style>
  <w:style w:type="character" w:customStyle="1" w:styleId="WW8Num69z0">
    <w:name w:val="WW8Num69z0"/>
    <w:rsid w:val="003678E8"/>
    <w:rPr>
      <w:rFonts w:ascii="Symbol" w:hAnsi="Symbol" w:cs="Symbol"/>
    </w:rPr>
  </w:style>
  <w:style w:type="character" w:customStyle="1" w:styleId="WW8Num69z1">
    <w:name w:val="WW8Num69z1"/>
    <w:rsid w:val="003678E8"/>
    <w:rPr>
      <w:rFonts w:ascii="Courier New" w:hAnsi="Courier New" w:cs="Courier New"/>
    </w:rPr>
  </w:style>
  <w:style w:type="character" w:customStyle="1" w:styleId="WW8Num69z2">
    <w:name w:val="WW8Num69z2"/>
    <w:rsid w:val="003678E8"/>
    <w:rPr>
      <w:rFonts w:ascii="Wingdings" w:hAnsi="Wingdings" w:cs="Wingdings"/>
    </w:rPr>
  </w:style>
  <w:style w:type="character" w:customStyle="1" w:styleId="WW8Num70z0">
    <w:name w:val="WW8Num70z0"/>
    <w:rsid w:val="003678E8"/>
    <w:rPr>
      <w:rFonts w:ascii="Symbol" w:hAnsi="Symbol" w:cs="Symbol"/>
      <w:sz w:val="20"/>
    </w:rPr>
  </w:style>
  <w:style w:type="character" w:customStyle="1" w:styleId="WW8Num70z1">
    <w:name w:val="WW8Num70z1"/>
    <w:rsid w:val="003678E8"/>
    <w:rPr>
      <w:rFonts w:ascii="Courier New" w:hAnsi="Courier New" w:cs="Courier New"/>
      <w:sz w:val="20"/>
    </w:rPr>
  </w:style>
  <w:style w:type="character" w:customStyle="1" w:styleId="WW8Num70z2">
    <w:name w:val="WW8Num70z2"/>
    <w:rsid w:val="003678E8"/>
    <w:rPr>
      <w:rFonts w:ascii="Wingdings" w:hAnsi="Wingdings" w:cs="Wingdings"/>
      <w:sz w:val="20"/>
    </w:rPr>
  </w:style>
  <w:style w:type="character" w:customStyle="1" w:styleId="WW8Num71z0">
    <w:name w:val="WW8Num71z0"/>
    <w:rsid w:val="003678E8"/>
    <w:rPr>
      <w:rFonts w:ascii="Symbol" w:hAnsi="Symbol" w:cs="Symbol"/>
    </w:rPr>
  </w:style>
  <w:style w:type="character" w:customStyle="1" w:styleId="WW8Num72z0">
    <w:name w:val="WW8Num72z0"/>
    <w:rsid w:val="003678E8"/>
    <w:rPr>
      <w:rFonts w:ascii="Symbol" w:hAnsi="Symbol" w:cs="Symbol"/>
    </w:rPr>
  </w:style>
  <w:style w:type="character" w:customStyle="1" w:styleId="WW8Num73z0">
    <w:name w:val="WW8Num73z0"/>
    <w:rsid w:val="003678E8"/>
    <w:rPr>
      <w:rFonts w:ascii="Symbol" w:hAnsi="Symbol" w:cs="Symbol"/>
    </w:rPr>
  </w:style>
  <w:style w:type="character" w:customStyle="1" w:styleId="WW8Num73z1">
    <w:name w:val="WW8Num73z1"/>
    <w:rsid w:val="003678E8"/>
    <w:rPr>
      <w:rFonts w:ascii="Courier New" w:hAnsi="Courier New" w:cs="Courier New"/>
    </w:rPr>
  </w:style>
  <w:style w:type="character" w:customStyle="1" w:styleId="WW8Num73z2">
    <w:name w:val="WW8Num73z2"/>
    <w:rsid w:val="003678E8"/>
    <w:rPr>
      <w:rFonts w:ascii="Wingdings" w:hAnsi="Wingdings" w:cs="Wingdings"/>
    </w:rPr>
  </w:style>
  <w:style w:type="character" w:customStyle="1" w:styleId="WW8Num74z0">
    <w:name w:val="WW8Num74z0"/>
    <w:rsid w:val="003678E8"/>
    <w:rPr>
      <w:rFonts w:ascii="Symbol" w:hAnsi="Symbol" w:cs="Symbol"/>
    </w:rPr>
  </w:style>
  <w:style w:type="character" w:customStyle="1" w:styleId="WW8Num74z1">
    <w:name w:val="WW8Num74z1"/>
    <w:rsid w:val="003678E8"/>
    <w:rPr>
      <w:rFonts w:ascii="Courier New" w:hAnsi="Courier New" w:cs="Courier New"/>
    </w:rPr>
  </w:style>
  <w:style w:type="character" w:customStyle="1" w:styleId="WW8Num74z2">
    <w:name w:val="WW8Num74z2"/>
    <w:rsid w:val="003678E8"/>
    <w:rPr>
      <w:rFonts w:ascii="Wingdings" w:hAnsi="Wingdings" w:cs="Wingdings"/>
    </w:rPr>
  </w:style>
  <w:style w:type="character" w:customStyle="1" w:styleId="WW8Num75z0">
    <w:name w:val="WW8Num75z0"/>
    <w:rsid w:val="003678E8"/>
    <w:rPr>
      <w:rFonts w:ascii="Symbol" w:hAnsi="Symbol" w:cs="Symbol"/>
    </w:rPr>
  </w:style>
  <w:style w:type="character" w:customStyle="1" w:styleId="WW8Num75z1">
    <w:name w:val="WW8Num75z1"/>
    <w:rsid w:val="003678E8"/>
    <w:rPr>
      <w:rFonts w:ascii="Courier New" w:hAnsi="Courier New" w:cs="Courier New"/>
    </w:rPr>
  </w:style>
  <w:style w:type="character" w:customStyle="1" w:styleId="WW8Num75z2">
    <w:name w:val="WW8Num75z2"/>
    <w:rsid w:val="003678E8"/>
    <w:rPr>
      <w:rFonts w:ascii="Wingdings" w:hAnsi="Wingdings" w:cs="Wingdings"/>
    </w:rPr>
  </w:style>
  <w:style w:type="character" w:customStyle="1" w:styleId="WW8Num76z0">
    <w:name w:val="WW8Num76z0"/>
    <w:rsid w:val="003678E8"/>
    <w:rPr>
      <w:rFonts w:ascii="Symbol" w:hAnsi="Symbol" w:cs="Symbol"/>
    </w:rPr>
  </w:style>
  <w:style w:type="character" w:customStyle="1" w:styleId="WW8Num76z1">
    <w:name w:val="WW8Num76z1"/>
    <w:rsid w:val="003678E8"/>
    <w:rPr>
      <w:rFonts w:ascii="Courier New" w:hAnsi="Courier New" w:cs="Courier New"/>
    </w:rPr>
  </w:style>
  <w:style w:type="character" w:customStyle="1" w:styleId="WW8Num76z2">
    <w:name w:val="WW8Num76z2"/>
    <w:rsid w:val="003678E8"/>
    <w:rPr>
      <w:rFonts w:ascii="Wingdings" w:hAnsi="Wingdings" w:cs="Wingdings"/>
    </w:rPr>
  </w:style>
  <w:style w:type="character" w:customStyle="1" w:styleId="WW8Num77z0">
    <w:name w:val="WW8Num77z0"/>
    <w:rsid w:val="003678E8"/>
    <w:rPr>
      <w:rFonts w:ascii="Symbol" w:hAnsi="Symbol" w:cs="Symbol"/>
      <w:sz w:val="20"/>
    </w:rPr>
  </w:style>
  <w:style w:type="character" w:customStyle="1" w:styleId="WW8Num77z1">
    <w:name w:val="WW8Num77z1"/>
    <w:rsid w:val="003678E8"/>
    <w:rPr>
      <w:rFonts w:ascii="Courier New" w:hAnsi="Courier New" w:cs="Courier New"/>
      <w:sz w:val="20"/>
    </w:rPr>
  </w:style>
  <w:style w:type="character" w:customStyle="1" w:styleId="WW8Num77z2">
    <w:name w:val="WW8Num77z2"/>
    <w:rsid w:val="003678E8"/>
    <w:rPr>
      <w:rFonts w:ascii="Wingdings" w:hAnsi="Wingdings" w:cs="Wingdings"/>
      <w:sz w:val="20"/>
    </w:rPr>
  </w:style>
  <w:style w:type="character" w:customStyle="1" w:styleId="WW8Num78z0">
    <w:name w:val="WW8Num78z0"/>
    <w:rsid w:val="003678E8"/>
    <w:rPr>
      <w:rFonts w:ascii="Symbol" w:hAnsi="Symbol" w:cs="Symbol"/>
    </w:rPr>
  </w:style>
  <w:style w:type="character" w:customStyle="1" w:styleId="WW8Num78z1">
    <w:name w:val="WW8Num78z1"/>
    <w:rsid w:val="003678E8"/>
    <w:rPr>
      <w:rFonts w:ascii="Courier New" w:hAnsi="Courier New" w:cs="Courier New"/>
    </w:rPr>
  </w:style>
  <w:style w:type="character" w:customStyle="1" w:styleId="WW8Num78z2">
    <w:name w:val="WW8Num78z2"/>
    <w:rsid w:val="003678E8"/>
    <w:rPr>
      <w:rFonts w:ascii="Wingdings" w:hAnsi="Wingdings" w:cs="Wingdings"/>
    </w:rPr>
  </w:style>
  <w:style w:type="character" w:customStyle="1" w:styleId="31">
    <w:name w:val="Основной шрифт абзаца3"/>
    <w:rsid w:val="003678E8"/>
  </w:style>
  <w:style w:type="character" w:customStyle="1" w:styleId="WW-Absatz-Standardschriftart111">
    <w:name w:val="WW-Absatz-Standardschriftart111"/>
    <w:rsid w:val="003678E8"/>
  </w:style>
  <w:style w:type="character" w:customStyle="1" w:styleId="21">
    <w:name w:val="Основной шрифт абзаца2"/>
    <w:rsid w:val="003678E8"/>
  </w:style>
  <w:style w:type="character" w:styleId="a4">
    <w:name w:val="Hyperlink"/>
    <w:rsid w:val="003678E8"/>
    <w:rPr>
      <w:color w:val="0000FF"/>
      <w:u w:val="single"/>
    </w:rPr>
  </w:style>
  <w:style w:type="character" w:customStyle="1" w:styleId="a5">
    <w:name w:val="Знак Знак"/>
    <w:rsid w:val="003678E8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3678E8"/>
    <w:rPr>
      <w:sz w:val="24"/>
      <w:szCs w:val="24"/>
      <w:lang w:val="ru-RU" w:eastAsia="ar-SA" w:bidi="ar-SA"/>
    </w:rPr>
  </w:style>
  <w:style w:type="character" w:customStyle="1" w:styleId="23">
    <w:name w:val="Основной текст (2)_"/>
    <w:rsid w:val="003678E8"/>
    <w:rPr>
      <w:b/>
      <w:bCs/>
      <w:i/>
      <w:iCs/>
      <w:sz w:val="23"/>
      <w:szCs w:val="23"/>
      <w:shd w:val="clear" w:color="auto" w:fill="FFFFFF"/>
      <w:lang w:eastAsia="ar-SA" w:bidi="ar-SA"/>
    </w:rPr>
  </w:style>
  <w:style w:type="character" w:customStyle="1" w:styleId="c7">
    <w:name w:val="c7"/>
    <w:basedOn w:val="21"/>
    <w:rsid w:val="003678E8"/>
  </w:style>
  <w:style w:type="character" w:customStyle="1" w:styleId="apple-converted-space">
    <w:name w:val="apple-converted-space"/>
    <w:basedOn w:val="21"/>
    <w:rsid w:val="003678E8"/>
  </w:style>
  <w:style w:type="character" w:customStyle="1" w:styleId="c0">
    <w:name w:val="c0"/>
    <w:basedOn w:val="21"/>
    <w:rsid w:val="003678E8"/>
  </w:style>
  <w:style w:type="character" w:customStyle="1" w:styleId="c0c21c3">
    <w:name w:val="c0 c21 c3"/>
    <w:basedOn w:val="21"/>
    <w:rsid w:val="003678E8"/>
  </w:style>
  <w:style w:type="character" w:customStyle="1" w:styleId="c0c3">
    <w:name w:val="c0 c3"/>
    <w:basedOn w:val="21"/>
    <w:rsid w:val="003678E8"/>
  </w:style>
  <w:style w:type="character" w:customStyle="1" w:styleId="c30c8c3">
    <w:name w:val="c30 c8 c3"/>
    <w:basedOn w:val="21"/>
    <w:rsid w:val="003678E8"/>
  </w:style>
  <w:style w:type="character" w:customStyle="1" w:styleId="c8c3c30">
    <w:name w:val="c8 c3 c30"/>
    <w:basedOn w:val="21"/>
    <w:rsid w:val="003678E8"/>
  </w:style>
  <w:style w:type="character" w:customStyle="1" w:styleId="WW-Absatz-Standardschriftart1111">
    <w:name w:val="WW-Absatz-Standardschriftart1111"/>
    <w:rsid w:val="003678E8"/>
  </w:style>
  <w:style w:type="character" w:customStyle="1" w:styleId="WW-Absatz-Standardschriftart11111">
    <w:name w:val="WW-Absatz-Standardschriftart11111"/>
    <w:rsid w:val="003678E8"/>
  </w:style>
  <w:style w:type="character" w:customStyle="1" w:styleId="WW-Absatz-Standardschriftart111111">
    <w:name w:val="WW-Absatz-Standardschriftart111111"/>
    <w:rsid w:val="003678E8"/>
  </w:style>
  <w:style w:type="character" w:customStyle="1" w:styleId="WW-Absatz-Standardschriftart1111111">
    <w:name w:val="WW-Absatz-Standardschriftart1111111"/>
    <w:rsid w:val="003678E8"/>
  </w:style>
  <w:style w:type="character" w:customStyle="1" w:styleId="WW-Absatz-Standardschriftart11111111">
    <w:name w:val="WW-Absatz-Standardschriftart11111111"/>
    <w:rsid w:val="003678E8"/>
  </w:style>
  <w:style w:type="character" w:customStyle="1" w:styleId="a6">
    <w:name w:val="Символ нумерации"/>
    <w:rsid w:val="003678E8"/>
  </w:style>
  <w:style w:type="character" w:customStyle="1" w:styleId="12">
    <w:name w:val="Основной шрифт абзаца1"/>
    <w:rsid w:val="003678E8"/>
  </w:style>
  <w:style w:type="character" w:customStyle="1" w:styleId="32">
    <w:name w:val="Знак Знак3"/>
    <w:rsid w:val="003678E8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9">
    <w:name w:val="Знак Знак9"/>
    <w:rsid w:val="003678E8"/>
    <w:rPr>
      <w:rFonts w:ascii="Arial" w:hAnsi="Arial" w:cs="Arial"/>
      <w:b/>
      <w:sz w:val="28"/>
      <w:lang w:val="ru-RU" w:eastAsia="ar-SA" w:bidi="ar-SA"/>
    </w:rPr>
  </w:style>
  <w:style w:type="character" w:customStyle="1" w:styleId="42">
    <w:name w:val="Знак Знак4"/>
    <w:rsid w:val="003678E8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3678E8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c0c22c5">
    <w:name w:val="c0 c22 c5"/>
    <w:basedOn w:val="31"/>
    <w:rsid w:val="003678E8"/>
  </w:style>
  <w:style w:type="character" w:customStyle="1" w:styleId="c0c5">
    <w:name w:val="c0 c5"/>
    <w:basedOn w:val="31"/>
    <w:rsid w:val="003678E8"/>
  </w:style>
  <w:style w:type="character" w:customStyle="1" w:styleId="c14c0c5">
    <w:name w:val="c14 c0 c5"/>
    <w:basedOn w:val="31"/>
    <w:rsid w:val="003678E8"/>
  </w:style>
  <w:style w:type="character" w:customStyle="1" w:styleId="c0c5c14">
    <w:name w:val="c0 c5 c14"/>
    <w:basedOn w:val="31"/>
    <w:rsid w:val="003678E8"/>
  </w:style>
  <w:style w:type="character" w:customStyle="1" w:styleId="Zag11">
    <w:name w:val="Zag_11"/>
    <w:rsid w:val="003678E8"/>
  </w:style>
  <w:style w:type="character" w:customStyle="1" w:styleId="butback">
    <w:name w:val="butback"/>
    <w:basedOn w:val="41"/>
    <w:rsid w:val="003678E8"/>
  </w:style>
  <w:style w:type="character" w:customStyle="1" w:styleId="submenu-table">
    <w:name w:val="submenu-table"/>
    <w:basedOn w:val="41"/>
    <w:rsid w:val="003678E8"/>
  </w:style>
  <w:style w:type="character" w:customStyle="1" w:styleId="c51">
    <w:name w:val="c51"/>
    <w:basedOn w:val="41"/>
    <w:rsid w:val="003678E8"/>
  </w:style>
  <w:style w:type="character" w:customStyle="1" w:styleId="a7">
    <w:name w:val="Маркеры списка"/>
    <w:rsid w:val="003678E8"/>
    <w:rPr>
      <w:rFonts w:ascii="OpenSymbol" w:eastAsia="OpenSymbol" w:hAnsi="OpenSymbol" w:cs="OpenSymbol"/>
    </w:rPr>
  </w:style>
  <w:style w:type="character" w:customStyle="1" w:styleId="a8">
    <w:name w:val="Знак Знак"/>
    <w:rsid w:val="003678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0c19">
    <w:name w:val="c0 c19"/>
    <w:rsid w:val="003678E8"/>
  </w:style>
  <w:style w:type="paragraph" w:customStyle="1" w:styleId="11">
    <w:name w:val="Заголовок1"/>
    <w:basedOn w:val="a"/>
    <w:next w:val="a0"/>
    <w:rsid w:val="003678E8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0">
    <w:name w:val="Body Text"/>
    <w:basedOn w:val="a"/>
    <w:link w:val="a9"/>
    <w:rsid w:val="003678E8"/>
    <w:pPr>
      <w:spacing w:after="120"/>
    </w:pPr>
  </w:style>
  <w:style w:type="paragraph" w:styleId="aa">
    <w:name w:val="List"/>
    <w:basedOn w:val="a0"/>
    <w:rsid w:val="003678E8"/>
    <w:pPr>
      <w:widowControl w:val="0"/>
    </w:pPr>
    <w:rPr>
      <w:rFonts w:eastAsia="Lucida Sans Unicode" w:cs="Tahoma"/>
      <w:kern w:val="1"/>
    </w:rPr>
  </w:style>
  <w:style w:type="paragraph" w:customStyle="1" w:styleId="82">
    <w:name w:val="Название8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3678E8"/>
    <w:pPr>
      <w:suppressLineNumbers/>
    </w:pPr>
    <w:rPr>
      <w:rFonts w:cs="Mangal"/>
    </w:rPr>
  </w:style>
  <w:style w:type="paragraph" w:customStyle="1" w:styleId="72">
    <w:name w:val="Название7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rsid w:val="003678E8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3678E8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678E8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3678E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3678E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678E8"/>
    <w:pPr>
      <w:suppressLineNumbers/>
    </w:pPr>
    <w:rPr>
      <w:rFonts w:cs="Mangal"/>
    </w:rPr>
  </w:style>
  <w:style w:type="paragraph" w:styleId="ab">
    <w:name w:val="Body Text Indent"/>
    <w:basedOn w:val="a"/>
    <w:link w:val="ac"/>
    <w:rsid w:val="003678E8"/>
    <w:pPr>
      <w:spacing w:after="120"/>
      <w:ind w:left="283"/>
    </w:pPr>
  </w:style>
  <w:style w:type="paragraph" w:styleId="ad">
    <w:name w:val="No Spacing"/>
    <w:uiPriority w:val="1"/>
    <w:qFormat/>
    <w:rsid w:val="003678E8"/>
    <w:pPr>
      <w:suppressAutoHyphens/>
    </w:pPr>
    <w:rPr>
      <w:sz w:val="24"/>
      <w:szCs w:val="24"/>
      <w:lang w:eastAsia="ar-SA"/>
    </w:rPr>
  </w:style>
  <w:style w:type="paragraph" w:customStyle="1" w:styleId="c4">
    <w:name w:val="c4"/>
    <w:basedOn w:val="a"/>
    <w:rsid w:val="003678E8"/>
    <w:pPr>
      <w:spacing w:before="280" w:after="280"/>
    </w:pPr>
  </w:style>
  <w:style w:type="paragraph" w:customStyle="1" w:styleId="26">
    <w:name w:val="Основной текст (2)"/>
    <w:basedOn w:val="a"/>
    <w:rsid w:val="003678E8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21"/>
    <w:basedOn w:val="a"/>
    <w:rsid w:val="003678E8"/>
    <w:pPr>
      <w:spacing w:after="120" w:line="480" w:lineRule="auto"/>
    </w:pPr>
  </w:style>
  <w:style w:type="paragraph" w:customStyle="1" w:styleId="c6">
    <w:name w:val="c6"/>
    <w:basedOn w:val="a"/>
    <w:rsid w:val="003678E8"/>
    <w:pPr>
      <w:spacing w:before="280" w:after="280"/>
    </w:pPr>
  </w:style>
  <w:style w:type="paragraph" w:customStyle="1" w:styleId="14">
    <w:name w:val="Название1"/>
    <w:basedOn w:val="a"/>
    <w:rsid w:val="003678E8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5">
    <w:name w:val="Указатель1"/>
    <w:basedOn w:val="a"/>
    <w:rsid w:val="003678E8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ae">
    <w:name w:val="Содержимое таблицы"/>
    <w:basedOn w:val="a"/>
    <w:rsid w:val="003678E8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Заголовок таблицы"/>
    <w:basedOn w:val="ae"/>
    <w:rsid w:val="003678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3678E8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f0">
    <w:name w:val="Стиль"/>
    <w:rsid w:val="003678E8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678E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3678E8"/>
    <w:pPr>
      <w:spacing w:before="280" w:after="280"/>
    </w:pPr>
  </w:style>
  <w:style w:type="paragraph" w:customStyle="1" w:styleId="16">
    <w:name w:val="Основной текст1"/>
    <w:basedOn w:val="a"/>
    <w:rsid w:val="003678E8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13c27c77">
    <w:name w:val="c13 c27 c77"/>
    <w:basedOn w:val="a"/>
    <w:rsid w:val="003678E8"/>
    <w:pPr>
      <w:suppressAutoHyphens w:val="0"/>
      <w:spacing w:before="280" w:after="280"/>
    </w:pPr>
  </w:style>
  <w:style w:type="paragraph" w:customStyle="1" w:styleId="c17c13c27c35">
    <w:name w:val="c17 c13 c27 c35"/>
    <w:basedOn w:val="a"/>
    <w:rsid w:val="003678E8"/>
    <w:pPr>
      <w:suppressAutoHyphens w:val="0"/>
      <w:spacing w:before="280" w:after="280"/>
    </w:pPr>
  </w:style>
  <w:style w:type="paragraph" w:customStyle="1" w:styleId="c86c35c13c27">
    <w:name w:val="c86 c35 c13 c27"/>
    <w:basedOn w:val="a"/>
    <w:rsid w:val="003678E8"/>
    <w:pPr>
      <w:suppressAutoHyphens w:val="0"/>
      <w:spacing w:before="280" w:after="280"/>
    </w:pPr>
  </w:style>
  <w:style w:type="paragraph" w:customStyle="1" w:styleId="c35c13c27c86">
    <w:name w:val="c35 c13 c27 c86"/>
    <w:basedOn w:val="a"/>
    <w:rsid w:val="003678E8"/>
    <w:pPr>
      <w:suppressAutoHyphens w:val="0"/>
      <w:spacing w:before="280" w:after="280"/>
    </w:pPr>
  </w:style>
  <w:style w:type="paragraph" w:customStyle="1" w:styleId="c3">
    <w:name w:val="c3"/>
    <w:basedOn w:val="a"/>
    <w:rsid w:val="003678E8"/>
    <w:pPr>
      <w:suppressAutoHyphens w:val="0"/>
      <w:spacing w:before="280" w:after="280"/>
    </w:pPr>
  </w:style>
  <w:style w:type="paragraph" w:customStyle="1" w:styleId="Zag3">
    <w:name w:val="Zag_3"/>
    <w:basedOn w:val="a"/>
    <w:rsid w:val="003678E8"/>
    <w:pPr>
      <w:widowControl w:val="0"/>
      <w:suppressAutoHyphens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Содержимое врезки"/>
    <w:basedOn w:val="a0"/>
    <w:rsid w:val="003678E8"/>
  </w:style>
  <w:style w:type="paragraph" w:styleId="27">
    <w:name w:val="Body Text 2"/>
    <w:basedOn w:val="a"/>
    <w:link w:val="28"/>
    <w:unhideWhenUsed/>
    <w:rsid w:val="00154050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1"/>
    <w:link w:val="27"/>
    <w:rsid w:val="00154050"/>
    <w:rPr>
      <w:sz w:val="24"/>
      <w:szCs w:val="24"/>
    </w:rPr>
  </w:style>
  <w:style w:type="character" w:customStyle="1" w:styleId="40">
    <w:name w:val="Заголовок 4 Знак"/>
    <w:basedOn w:val="a1"/>
    <w:link w:val="4"/>
    <w:rsid w:val="00154050"/>
    <w:rPr>
      <w:i/>
      <w:iCs/>
    </w:rPr>
  </w:style>
  <w:style w:type="character" w:customStyle="1" w:styleId="50">
    <w:name w:val="Заголовок 5 Знак"/>
    <w:basedOn w:val="a1"/>
    <w:link w:val="5"/>
    <w:rsid w:val="00154050"/>
    <w:rPr>
      <w:i/>
      <w:iCs/>
      <w:sz w:val="18"/>
      <w:szCs w:val="18"/>
    </w:rPr>
  </w:style>
  <w:style w:type="character" w:customStyle="1" w:styleId="60">
    <w:name w:val="Заголовок 6 Знак"/>
    <w:basedOn w:val="a1"/>
    <w:link w:val="6"/>
    <w:rsid w:val="00154050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154050"/>
    <w:rPr>
      <w:i/>
      <w:iCs/>
      <w:szCs w:val="18"/>
    </w:rPr>
  </w:style>
  <w:style w:type="character" w:customStyle="1" w:styleId="80">
    <w:name w:val="Заголовок 8 Знак"/>
    <w:basedOn w:val="a1"/>
    <w:link w:val="8"/>
    <w:rsid w:val="00154050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154050"/>
    <w:rPr>
      <w:rFonts w:ascii="Arial" w:hAnsi="Arial"/>
      <w:b/>
      <w:sz w:val="28"/>
      <w:lang w:eastAsia="ar-SA"/>
    </w:rPr>
  </w:style>
  <w:style w:type="character" w:customStyle="1" w:styleId="20">
    <w:name w:val="Заголовок 2 Знак"/>
    <w:link w:val="2"/>
    <w:rsid w:val="00154050"/>
    <w:rPr>
      <w:rFonts w:ascii="Arial" w:eastAsia="MS Mincho" w:hAnsi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rsid w:val="00154050"/>
    <w:rPr>
      <w:rFonts w:ascii="Cambria" w:hAnsi="Cambria"/>
      <w:b/>
      <w:bCs/>
      <w:sz w:val="26"/>
      <w:szCs w:val="26"/>
      <w:lang w:eastAsia="ar-SA"/>
    </w:rPr>
  </w:style>
  <w:style w:type="paragraph" w:styleId="af4">
    <w:name w:val="Title"/>
    <w:basedOn w:val="a"/>
    <w:link w:val="af5"/>
    <w:qFormat/>
    <w:rsid w:val="0015405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5">
    <w:name w:val="Название Знак"/>
    <w:basedOn w:val="a1"/>
    <w:link w:val="af4"/>
    <w:rsid w:val="00154050"/>
    <w:rPr>
      <w:b/>
      <w:bCs/>
      <w:sz w:val="32"/>
      <w:szCs w:val="24"/>
    </w:rPr>
  </w:style>
  <w:style w:type="character" w:customStyle="1" w:styleId="ac">
    <w:name w:val="Основной текст с отступом Знак"/>
    <w:link w:val="ab"/>
    <w:rsid w:val="00154050"/>
    <w:rPr>
      <w:sz w:val="24"/>
      <w:szCs w:val="24"/>
      <w:lang w:eastAsia="ar-SA"/>
    </w:rPr>
  </w:style>
  <w:style w:type="character" w:customStyle="1" w:styleId="a9">
    <w:name w:val="Основной текст Знак"/>
    <w:link w:val="a0"/>
    <w:rsid w:val="00154050"/>
    <w:rPr>
      <w:sz w:val="24"/>
      <w:szCs w:val="24"/>
      <w:lang w:eastAsia="ar-SA"/>
    </w:rPr>
  </w:style>
  <w:style w:type="paragraph" w:styleId="35">
    <w:name w:val="Body Text 3"/>
    <w:basedOn w:val="a"/>
    <w:link w:val="36"/>
    <w:semiHidden/>
    <w:rsid w:val="00154050"/>
    <w:pPr>
      <w:suppressAutoHyphens w:val="0"/>
    </w:pPr>
    <w:rPr>
      <w:b/>
      <w:bCs/>
      <w:sz w:val="18"/>
      <w:szCs w:val="20"/>
      <w:lang w:eastAsia="ru-RU"/>
    </w:rPr>
  </w:style>
  <w:style w:type="character" w:customStyle="1" w:styleId="36">
    <w:name w:val="Основной текст 3 Знак"/>
    <w:basedOn w:val="a1"/>
    <w:link w:val="35"/>
    <w:semiHidden/>
    <w:rsid w:val="00154050"/>
    <w:rPr>
      <w:b/>
      <w:bCs/>
      <w:sz w:val="18"/>
    </w:rPr>
  </w:style>
  <w:style w:type="paragraph" w:styleId="af6">
    <w:name w:val="header"/>
    <w:basedOn w:val="a"/>
    <w:link w:val="af7"/>
    <w:uiPriority w:val="99"/>
    <w:semiHidden/>
    <w:unhideWhenUsed/>
    <w:rsid w:val="0015405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semiHidden/>
    <w:rsid w:val="00154050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15405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semiHidden/>
    <w:rsid w:val="00154050"/>
    <w:rPr>
      <w:sz w:val="24"/>
      <w:szCs w:val="24"/>
    </w:rPr>
  </w:style>
  <w:style w:type="table" w:styleId="afa">
    <w:name w:val="Table Grid"/>
    <w:basedOn w:val="a2"/>
    <w:rsid w:val="0015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Абзац списка1"/>
    <w:basedOn w:val="a"/>
    <w:rsid w:val="00E811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E81126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EC657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C657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78E8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11"/>
    <w:next w:val="a0"/>
    <w:link w:val="20"/>
    <w:qFormat/>
    <w:rsid w:val="003678E8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3678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4050"/>
    <w:pPr>
      <w:keepNext/>
      <w:suppressAutoHyphens w:val="0"/>
      <w:jc w:val="center"/>
      <w:outlineLvl w:val="3"/>
    </w:pPr>
    <w:rPr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54050"/>
    <w:pPr>
      <w:keepNext/>
      <w:suppressAutoHyphens w:val="0"/>
      <w:outlineLvl w:val="4"/>
    </w:pPr>
    <w:rPr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154050"/>
    <w:pPr>
      <w:keepNext/>
      <w:suppressAutoHyphens w:val="0"/>
      <w:ind w:left="495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54050"/>
    <w:pPr>
      <w:keepNext/>
      <w:suppressAutoHyphens w:val="0"/>
      <w:outlineLvl w:val="6"/>
    </w:pPr>
    <w:rPr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154050"/>
    <w:pPr>
      <w:keepNext/>
      <w:suppressAutoHyphens w:val="0"/>
      <w:ind w:left="1440"/>
      <w:outlineLvl w:val="7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sid w:val="003678E8"/>
    <w:rPr>
      <w:rFonts w:ascii="Symbol" w:hAnsi="Symbol" w:cs="Symbol"/>
    </w:rPr>
  </w:style>
  <w:style w:type="character" w:customStyle="1" w:styleId="WW8Num4z0">
    <w:name w:val="WW8Num4z0"/>
    <w:rsid w:val="003678E8"/>
    <w:rPr>
      <w:rFonts w:ascii="Symbol" w:hAnsi="Symbol" w:cs="Symbol"/>
    </w:rPr>
  </w:style>
  <w:style w:type="character" w:customStyle="1" w:styleId="WW8Num5z0">
    <w:name w:val="WW8Num5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6z0">
    <w:name w:val="WW8Num6z0"/>
    <w:rsid w:val="003678E8"/>
    <w:rPr>
      <w:rFonts w:ascii="Symbol" w:hAnsi="Symbol" w:cs="Symbol"/>
    </w:rPr>
  </w:style>
  <w:style w:type="character" w:customStyle="1" w:styleId="WW8Num7z0">
    <w:name w:val="WW8Num7z0"/>
    <w:rsid w:val="003678E8"/>
    <w:rPr>
      <w:rFonts w:ascii="Symbol" w:hAnsi="Symbol" w:cs="Symbol"/>
    </w:rPr>
  </w:style>
  <w:style w:type="character" w:customStyle="1" w:styleId="WW8Num8z0">
    <w:name w:val="WW8Num8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9z0">
    <w:name w:val="WW8Num9z0"/>
    <w:rsid w:val="003678E8"/>
    <w:rPr>
      <w:rFonts w:ascii="Symbol" w:hAnsi="Symbol" w:cs="Symbol"/>
      <w:strike w:val="0"/>
      <w:dstrike w:val="0"/>
      <w:u w:val="none"/>
    </w:rPr>
  </w:style>
  <w:style w:type="character" w:customStyle="1" w:styleId="WW8Num10z0">
    <w:name w:val="WW8Num10z0"/>
    <w:rsid w:val="003678E8"/>
    <w:rPr>
      <w:rFonts w:ascii="Symbol" w:hAnsi="Symbol" w:cs="Symbol"/>
      <w:sz w:val="20"/>
    </w:rPr>
  </w:style>
  <w:style w:type="character" w:customStyle="1" w:styleId="WW8Num11z0">
    <w:name w:val="WW8Num11z0"/>
    <w:rsid w:val="003678E8"/>
    <w:rPr>
      <w:rFonts w:ascii="Symbol" w:hAnsi="Symbol" w:cs="Symbol"/>
      <w:sz w:val="20"/>
    </w:rPr>
  </w:style>
  <w:style w:type="character" w:customStyle="1" w:styleId="WW8Num12z0">
    <w:name w:val="WW8Num12z0"/>
    <w:rsid w:val="003678E8"/>
    <w:rPr>
      <w:rFonts w:ascii="Symbol" w:hAnsi="Symbol" w:cs="Symbol"/>
      <w:sz w:val="20"/>
    </w:rPr>
  </w:style>
  <w:style w:type="character" w:customStyle="1" w:styleId="WW8Num13z0">
    <w:name w:val="WW8Num13z0"/>
    <w:rsid w:val="003678E8"/>
    <w:rPr>
      <w:rFonts w:ascii="Symbol" w:hAnsi="Symbol" w:cs="Symbol"/>
    </w:rPr>
  </w:style>
  <w:style w:type="character" w:customStyle="1" w:styleId="WW8Num14z0">
    <w:name w:val="WW8Num14z0"/>
    <w:rsid w:val="003678E8"/>
    <w:rPr>
      <w:rFonts w:ascii="Symbol" w:hAnsi="Symbol" w:cs="Symbol"/>
    </w:rPr>
  </w:style>
  <w:style w:type="character" w:customStyle="1" w:styleId="WW8Num15z0">
    <w:name w:val="WW8Num15z0"/>
    <w:rsid w:val="003678E8"/>
    <w:rPr>
      <w:rFonts w:ascii="Symbol" w:hAnsi="Symbol" w:cs="Symbol"/>
    </w:rPr>
  </w:style>
  <w:style w:type="character" w:customStyle="1" w:styleId="WW8Num15z1">
    <w:name w:val="WW8Num15z1"/>
    <w:rsid w:val="003678E8"/>
    <w:rPr>
      <w:rFonts w:ascii="OpenSymbol" w:hAnsi="OpenSymbol" w:cs="OpenSymbol"/>
    </w:rPr>
  </w:style>
  <w:style w:type="character" w:customStyle="1" w:styleId="WW8Num16z0">
    <w:name w:val="WW8Num16z0"/>
    <w:rsid w:val="003678E8"/>
    <w:rPr>
      <w:rFonts w:cs="Times New Roman"/>
      <w:color w:val="auto"/>
      <w:sz w:val="28"/>
    </w:rPr>
  </w:style>
  <w:style w:type="character" w:customStyle="1" w:styleId="WW8Num16z1">
    <w:name w:val="WW8Num16z1"/>
    <w:rsid w:val="003678E8"/>
    <w:rPr>
      <w:rFonts w:ascii="Courier New" w:hAnsi="Courier New" w:cs="Courier New"/>
      <w:sz w:val="20"/>
    </w:rPr>
  </w:style>
  <w:style w:type="character" w:customStyle="1" w:styleId="81">
    <w:name w:val="Основной шрифт абзаца8"/>
    <w:rsid w:val="003678E8"/>
  </w:style>
  <w:style w:type="character" w:customStyle="1" w:styleId="Absatz-Standardschriftart">
    <w:name w:val="Absatz-Standardschriftart"/>
    <w:rsid w:val="003678E8"/>
  </w:style>
  <w:style w:type="character" w:customStyle="1" w:styleId="71">
    <w:name w:val="Основной шрифт абзаца7"/>
    <w:rsid w:val="003678E8"/>
  </w:style>
  <w:style w:type="character" w:customStyle="1" w:styleId="WW8Num17z0">
    <w:name w:val="WW8Num17z0"/>
    <w:rsid w:val="003678E8"/>
    <w:rPr>
      <w:rFonts w:ascii="Times New Roman" w:eastAsia="Times New Roman" w:hAnsi="Times New Roman" w:cs="Tahoma"/>
    </w:rPr>
  </w:style>
  <w:style w:type="character" w:customStyle="1" w:styleId="WW8Num18z0">
    <w:name w:val="WW8Num18z0"/>
    <w:rsid w:val="003678E8"/>
    <w:rPr>
      <w:rFonts w:ascii="Symbol" w:hAnsi="Symbol" w:cs="Symbol"/>
    </w:rPr>
  </w:style>
  <w:style w:type="character" w:customStyle="1" w:styleId="WW8Num19z0">
    <w:name w:val="WW8Num19z0"/>
    <w:rsid w:val="003678E8"/>
    <w:rPr>
      <w:rFonts w:ascii="Symbol" w:hAnsi="Symbol" w:cs="Symbol"/>
    </w:rPr>
  </w:style>
  <w:style w:type="character" w:customStyle="1" w:styleId="WW8Num19z1">
    <w:name w:val="WW8Num19z1"/>
    <w:rsid w:val="003678E8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3678E8"/>
  </w:style>
  <w:style w:type="character" w:customStyle="1" w:styleId="WW8Num10z1">
    <w:name w:val="WW8Num10z1"/>
    <w:rsid w:val="003678E8"/>
    <w:rPr>
      <w:rFonts w:ascii="Courier New" w:hAnsi="Courier New" w:cs="Courier New"/>
      <w:sz w:val="20"/>
    </w:rPr>
  </w:style>
  <w:style w:type="character" w:customStyle="1" w:styleId="WW8Num21z0">
    <w:name w:val="WW8Num21z0"/>
    <w:rsid w:val="003678E8"/>
    <w:rPr>
      <w:rFonts w:ascii="Symbol" w:hAnsi="Symbol" w:cs="Symbol"/>
      <w:sz w:val="20"/>
    </w:rPr>
  </w:style>
  <w:style w:type="character" w:customStyle="1" w:styleId="WW8Num22z0">
    <w:name w:val="WW8Num22z0"/>
    <w:rsid w:val="003678E8"/>
    <w:rPr>
      <w:strike w:val="0"/>
      <w:dstrike w:val="0"/>
      <w:u w:val="none"/>
    </w:rPr>
  </w:style>
  <w:style w:type="character" w:customStyle="1" w:styleId="WW8Num23z0">
    <w:name w:val="WW8Num23z0"/>
    <w:rsid w:val="003678E8"/>
    <w:rPr>
      <w:strike w:val="0"/>
      <w:dstrike w:val="0"/>
      <w:u w:val="none"/>
    </w:rPr>
  </w:style>
  <w:style w:type="character" w:customStyle="1" w:styleId="WW8Num24z0">
    <w:name w:val="WW8Num24z0"/>
    <w:rsid w:val="003678E8"/>
    <w:rPr>
      <w:strike w:val="0"/>
      <w:dstrike w:val="0"/>
      <w:u w:val="none"/>
    </w:rPr>
  </w:style>
  <w:style w:type="character" w:customStyle="1" w:styleId="WW8Num25z0">
    <w:name w:val="WW8Num25z0"/>
    <w:rsid w:val="003678E8"/>
    <w:rPr>
      <w:strike w:val="0"/>
      <w:dstrike w:val="0"/>
      <w:u w:val="none"/>
    </w:rPr>
  </w:style>
  <w:style w:type="character" w:customStyle="1" w:styleId="WW8Num26z0">
    <w:name w:val="WW8Num26z0"/>
    <w:rsid w:val="003678E8"/>
    <w:rPr>
      <w:rFonts w:ascii="Symbol" w:hAnsi="Symbol" w:cs="Symbol"/>
      <w:sz w:val="20"/>
    </w:rPr>
  </w:style>
  <w:style w:type="character" w:customStyle="1" w:styleId="WW8Num27z0">
    <w:name w:val="WW8Num27z0"/>
    <w:rsid w:val="003678E8"/>
    <w:rPr>
      <w:rFonts w:ascii="Symbol" w:hAnsi="Symbol" w:cs="Symbol"/>
      <w:sz w:val="20"/>
    </w:rPr>
  </w:style>
  <w:style w:type="character" w:customStyle="1" w:styleId="WW8Num28z0">
    <w:name w:val="WW8Num28z0"/>
    <w:rsid w:val="003678E8"/>
    <w:rPr>
      <w:rFonts w:ascii="Symbol" w:hAnsi="Symbol" w:cs="Symbol"/>
      <w:sz w:val="20"/>
    </w:rPr>
  </w:style>
  <w:style w:type="character" w:customStyle="1" w:styleId="WW8Num29z0">
    <w:name w:val="WW8Num29z0"/>
    <w:rsid w:val="003678E8"/>
    <w:rPr>
      <w:rFonts w:ascii="Symbol" w:hAnsi="Symbol" w:cs="Symbol"/>
    </w:rPr>
  </w:style>
  <w:style w:type="character" w:customStyle="1" w:styleId="WW8Num30z0">
    <w:name w:val="WW8Num30z0"/>
    <w:rsid w:val="003678E8"/>
    <w:rPr>
      <w:rFonts w:ascii="Symbol" w:hAnsi="Symbol" w:cs="Symbol"/>
    </w:rPr>
  </w:style>
  <w:style w:type="character" w:customStyle="1" w:styleId="WW8Num31z0">
    <w:name w:val="WW8Num31z0"/>
    <w:rsid w:val="003678E8"/>
    <w:rPr>
      <w:rFonts w:cs="Times New Roman"/>
      <w:color w:val="auto"/>
      <w:sz w:val="28"/>
    </w:rPr>
  </w:style>
  <w:style w:type="character" w:customStyle="1" w:styleId="61">
    <w:name w:val="Основной шрифт абзаца6"/>
    <w:rsid w:val="003678E8"/>
  </w:style>
  <w:style w:type="character" w:customStyle="1" w:styleId="WW8Num11z1">
    <w:name w:val="WW8Num11z1"/>
    <w:rsid w:val="003678E8"/>
    <w:rPr>
      <w:rFonts w:ascii="Courier New" w:hAnsi="Courier New" w:cs="Courier New"/>
      <w:sz w:val="20"/>
    </w:rPr>
  </w:style>
  <w:style w:type="character" w:customStyle="1" w:styleId="WW8Num20z0">
    <w:name w:val="WW8Num20z0"/>
    <w:rsid w:val="003678E8"/>
    <w:rPr>
      <w:rFonts w:ascii="Symbol" w:hAnsi="Symbol" w:cs="Symbol"/>
      <w:sz w:val="20"/>
    </w:rPr>
  </w:style>
  <w:style w:type="character" w:customStyle="1" w:styleId="WW8Num32z0">
    <w:name w:val="WW8Num32z0"/>
    <w:rsid w:val="003678E8"/>
    <w:rPr>
      <w:rFonts w:ascii="Symbol" w:hAnsi="Symbol" w:cs="Symbol"/>
      <w:sz w:val="20"/>
    </w:rPr>
  </w:style>
  <w:style w:type="character" w:customStyle="1" w:styleId="WW8Num33z0">
    <w:name w:val="WW8Num33z0"/>
    <w:rsid w:val="003678E8"/>
    <w:rPr>
      <w:rFonts w:ascii="Times New Roman" w:eastAsia="Times New Roman" w:hAnsi="Times New Roman" w:cs="Tahoma"/>
    </w:rPr>
  </w:style>
  <w:style w:type="character" w:customStyle="1" w:styleId="51">
    <w:name w:val="Основной шрифт абзаца5"/>
    <w:rsid w:val="003678E8"/>
  </w:style>
  <w:style w:type="character" w:customStyle="1" w:styleId="WW8Num10z2">
    <w:name w:val="WW8Num10z2"/>
    <w:rsid w:val="003678E8"/>
    <w:rPr>
      <w:rFonts w:ascii="Wingdings" w:hAnsi="Wingdings" w:cs="Wingdings"/>
      <w:sz w:val="20"/>
    </w:rPr>
  </w:style>
  <w:style w:type="character" w:customStyle="1" w:styleId="WW8Num11z2">
    <w:name w:val="WW8Num11z2"/>
    <w:rsid w:val="003678E8"/>
    <w:rPr>
      <w:rFonts w:ascii="Wingdings" w:hAnsi="Wingdings" w:cs="Wingdings"/>
      <w:sz w:val="20"/>
    </w:rPr>
  </w:style>
  <w:style w:type="character" w:customStyle="1" w:styleId="WW8Num12z1">
    <w:name w:val="WW8Num12z1"/>
    <w:rsid w:val="003678E8"/>
    <w:rPr>
      <w:rFonts w:ascii="Courier New" w:hAnsi="Courier New" w:cs="Courier New"/>
      <w:sz w:val="20"/>
    </w:rPr>
  </w:style>
  <w:style w:type="character" w:customStyle="1" w:styleId="WW8Num12z2">
    <w:name w:val="WW8Num12z2"/>
    <w:rsid w:val="003678E8"/>
    <w:rPr>
      <w:rFonts w:ascii="Wingdings" w:hAnsi="Wingdings" w:cs="Wingdings"/>
      <w:sz w:val="20"/>
    </w:rPr>
  </w:style>
  <w:style w:type="character" w:customStyle="1" w:styleId="WW8Num16z2">
    <w:name w:val="WW8Num16z2"/>
    <w:rsid w:val="003678E8"/>
    <w:rPr>
      <w:rFonts w:ascii="Wingdings" w:hAnsi="Wingdings" w:cs="Wingdings"/>
      <w:sz w:val="20"/>
    </w:rPr>
  </w:style>
  <w:style w:type="character" w:customStyle="1" w:styleId="WW8Num17z1">
    <w:name w:val="WW8Num17z1"/>
    <w:rsid w:val="003678E8"/>
    <w:rPr>
      <w:rFonts w:ascii="Courier New" w:hAnsi="Courier New" w:cs="Courier New"/>
      <w:sz w:val="20"/>
    </w:rPr>
  </w:style>
  <w:style w:type="character" w:customStyle="1" w:styleId="WW8Num17z2">
    <w:name w:val="WW8Num17z2"/>
    <w:rsid w:val="003678E8"/>
    <w:rPr>
      <w:rFonts w:ascii="Wingdings" w:hAnsi="Wingdings" w:cs="Wingdings"/>
      <w:sz w:val="20"/>
    </w:rPr>
  </w:style>
  <w:style w:type="character" w:customStyle="1" w:styleId="WW8Num20z1">
    <w:name w:val="WW8Num20z1"/>
    <w:rsid w:val="003678E8"/>
    <w:rPr>
      <w:rFonts w:ascii="Symbol" w:hAnsi="Symbol" w:cs="Symbol"/>
    </w:rPr>
  </w:style>
  <w:style w:type="character" w:customStyle="1" w:styleId="WW8Num21z1">
    <w:name w:val="WW8Num21z1"/>
    <w:rsid w:val="003678E8"/>
    <w:rPr>
      <w:rFonts w:ascii="Courier New" w:hAnsi="Courier New" w:cs="Courier New"/>
      <w:sz w:val="20"/>
    </w:rPr>
  </w:style>
  <w:style w:type="character" w:customStyle="1" w:styleId="WW8Num21z2">
    <w:name w:val="WW8Num21z2"/>
    <w:rsid w:val="003678E8"/>
    <w:rPr>
      <w:rFonts w:ascii="Wingdings" w:hAnsi="Wingdings" w:cs="Wingdings"/>
      <w:sz w:val="20"/>
    </w:rPr>
  </w:style>
  <w:style w:type="character" w:customStyle="1" w:styleId="WW8Num25z1">
    <w:name w:val="WW8Num25z1"/>
    <w:rsid w:val="003678E8"/>
    <w:rPr>
      <w:rFonts w:ascii="Courier New" w:hAnsi="Courier New" w:cs="Courier New"/>
    </w:rPr>
  </w:style>
  <w:style w:type="character" w:customStyle="1" w:styleId="WW8Num25z2">
    <w:name w:val="WW8Num25z2"/>
    <w:rsid w:val="003678E8"/>
    <w:rPr>
      <w:rFonts w:ascii="Wingdings" w:hAnsi="Wingdings" w:cs="Wingdings"/>
    </w:rPr>
  </w:style>
  <w:style w:type="character" w:customStyle="1" w:styleId="WW8Num27z1">
    <w:name w:val="WW8Num27z1"/>
    <w:rsid w:val="003678E8"/>
    <w:rPr>
      <w:rFonts w:ascii="Courier New" w:hAnsi="Courier New" w:cs="Courier New"/>
      <w:sz w:val="20"/>
    </w:rPr>
  </w:style>
  <w:style w:type="character" w:customStyle="1" w:styleId="WW8Num27z2">
    <w:name w:val="WW8Num27z2"/>
    <w:rsid w:val="003678E8"/>
    <w:rPr>
      <w:rFonts w:ascii="Wingdings" w:hAnsi="Wingdings" w:cs="Wingdings"/>
      <w:sz w:val="20"/>
    </w:rPr>
  </w:style>
  <w:style w:type="character" w:customStyle="1" w:styleId="WW8Num30z1">
    <w:name w:val="WW8Num30z1"/>
    <w:rsid w:val="003678E8"/>
    <w:rPr>
      <w:rFonts w:ascii="Courier New" w:hAnsi="Courier New" w:cs="Courier New"/>
    </w:rPr>
  </w:style>
  <w:style w:type="character" w:customStyle="1" w:styleId="WW8Num30z2">
    <w:name w:val="WW8Num30z2"/>
    <w:rsid w:val="003678E8"/>
    <w:rPr>
      <w:rFonts w:ascii="Wingdings" w:hAnsi="Wingdings" w:cs="Wingdings"/>
    </w:rPr>
  </w:style>
  <w:style w:type="character" w:customStyle="1" w:styleId="WW8Num33z1">
    <w:name w:val="WW8Num33z1"/>
    <w:rsid w:val="003678E8"/>
    <w:rPr>
      <w:rFonts w:ascii="Courier New" w:hAnsi="Courier New" w:cs="Courier New"/>
      <w:sz w:val="20"/>
    </w:rPr>
  </w:style>
  <w:style w:type="character" w:customStyle="1" w:styleId="WW8Num33z2">
    <w:name w:val="WW8Num33z2"/>
    <w:rsid w:val="003678E8"/>
    <w:rPr>
      <w:rFonts w:ascii="Wingdings" w:hAnsi="Wingdings" w:cs="Wingdings"/>
      <w:sz w:val="20"/>
    </w:rPr>
  </w:style>
  <w:style w:type="character" w:customStyle="1" w:styleId="WW8Num34z0">
    <w:name w:val="WW8Num34z0"/>
    <w:rsid w:val="003678E8"/>
    <w:rPr>
      <w:rFonts w:ascii="Symbol" w:hAnsi="Symbol" w:cs="Symbol"/>
    </w:rPr>
  </w:style>
  <w:style w:type="character" w:customStyle="1" w:styleId="WW8Num35z0">
    <w:name w:val="WW8Num35z0"/>
    <w:rsid w:val="003678E8"/>
    <w:rPr>
      <w:rFonts w:ascii="Symbol" w:hAnsi="Symbol" w:cs="Symbol"/>
    </w:rPr>
  </w:style>
  <w:style w:type="character" w:customStyle="1" w:styleId="WW8Num36z0">
    <w:name w:val="WW8Num36z0"/>
    <w:rsid w:val="003678E8"/>
    <w:rPr>
      <w:rFonts w:ascii="Symbol" w:hAnsi="Symbol" w:cs="Symbol"/>
      <w:sz w:val="20"/>
    </w:rPr>
  </w:style>
  <w:style w:type="character" w:customStyle="1" w:styleId="WW8Num36z1">
    <w:name w:val="WW8Num36z1"/>
    <w:rsid w:val="003678E8"/>
    <w:rPr>
      <w:rFonts w:ascii="Symbol" w:hAnsi="Symbol" w:cs="Symbol"/>
    </w:rPr>
  </w:style>
  <w:style w:type="character" w:customStyle="1" w:styleId="WW8Num36z2">
    <w:name w:val="WW8Num36z2"/>
    <w:rsid w:val="003678E8"/>
    <w:rPr>
      <w:rFonts w:ascii="Wingdings" w:hAnsi="Wingdings" w:cs="Wingdings"/>
      <w:sz w:val="20"/>
    </w:rPr>
  </w:style>
  <w:style w:type="character" w:customStyle="1" w:styleId="WW8Num37z0">
    <w:name w:val="WW8Num37z0"/>
    <w:rsid w:val="003678E8"/>
    <w:rPr>
      <w:rFonts w:ascii="Symbol" w:hAnsi="Symbol" w:cs="Symbol"/>
      <w:sz w:val="20"/>
    </w:rPr>
  </w:style>
  <w:style w:type="character" w:customStyle="1" w:styleId="WW8Num38z0">
    <w:name w:val="WW8Num38z0"/>
    <w:rsid w:val="003678E8"/>
    <w:rPr>
      <w:rFonts w:ascii="Symbol" w:hAnsi="Symbol" w:cs="Symbol"/>
    </w:rPr>
  </w:style>
  <w:style w:type="character" w:customStyle="1" w:styleId="WW8Num38z1">
    <w:name w:val="WW8Num38z1"/>
    <w:rsid w:val="003678E8"/>
    <w:rPr>
      <w:rFonts w:ascii="Courier New" w:hAnsi="Courier New" w:cs="Courier New"/>
    </w:rPr>
  </w:style>
  <w:style w:type="character" w:customStyle="1" w:styleId="WW8Num38z2">
    <w:name w:val="WW8Num38z2"/>
    <w:rsid w:val="003678E8"/>
    <w:rPr>
      <w:rFonts w:ascii="Wingdings" w:hAnsi="Wingdings" w:cs="Wingdings"/>
    </w:rPr>
  </w:style>
  <w:style w:type="character" w:customStyle="1" w:styleId="WW8Num40z0">
    <w:name w:val="WW8Num40z0"/>
    <w:rsid w:val="003678E8"/>
    <w:rPr>
      <w:rFonts w:ascii="Symbol" w:hAnsi="Symbol" w:cs="Symbol"/>
    </w:rPr>
  </w:style>
  <w:style w:type="character" w:customStyle="1" w:styleId="WW8Num41z0">
    <w:name w:val="WW8Num41z0"/>
    <w:rsid w:val="003678E8"/>
    <w:rPr>
      <w:rFonts w:ascii="Symbol" w:hAnsi="Symbol" w:cs="Symbol"/>
    </w:rPr>
  </w:style>
  <w:style w:type="character" w:customStyle="1" w:styleId="WW8Num43z0">
    <w:name w:val="WW8Num43z0"/>
    <w:rsid w:val="003678E8"/>
    <w:rPr>
      <w:strike w:val="0"/>
      <w:dstrike w:val="0"/>
      <w:u w:val="none"/>
    </w:rPr>
  </w:style>
  <w:style w:type="character" w:customStyle="1" w:styleId="WW8Num44z0">
    <w:name w:val="WW8Num44z0"/>
    <w:rsid w:val="003678E8"/>
    <w:rPr>
      <w:rFonts w:ascii="Symbol" w:hAnsi="Symbol" w:cs="Symbol"/>
    </w:rPr>
  </w:style>
  <w:style w:type="character" w:customStyle="1" w:styleId="WW8Num44z1">
    <w:name w:val="WW8Num44z1"/>
    <w:rsid w:val="003678E8"/>
    <w:rPr>
      <w:rFonts w:ascii="Courier New" w:hAnsi="Courier New" w:cs="Courier New"/>
      <w:sz w:val="20"/>
    </w:rPr>
  </w:style>
  <w:style w:type="character" w:customStyle="1" w:styleId="WW8Num44z2">
    <w:name w:val="WW8Num44z2"/>
    <w:rsid w:val="003678E8"/>
    <w:rPr>
      <w:rFonts w:ascii="Wingdings" w:hAnsi="Wingdings" w:cs="Wingdings"/>
      <w:sz w:val="20"/>
    </w:rPr>
  </w:style>
  <w:style w:type="character" w:customStyle="1" w:styleId="WW8Num45z0">
    <w:name w:val="WW8Num45z0"/>
    <w:rsid w:val="003678E8"/>
    <w:rPr>
      <w:rFonts w:ascii="Symbol" w:hAnsi="Symbol" w:cs="Symbol"/>
    </w:rPr>
  </w:style>
  <w:style w:type="character" w:customStyle="1" w:styleId="WW8Num46z0">
    <w:name w:val="WW8Num46z0"/>
    <w:rsid w:val="003678E8"/>
    <w:rPr>
      <w:rFonts w:ascii="Symbol" w:hAnsi="Symbol" w:cs="Symbol"/>
      <w:sz w:val="20"/>
    </w:rPr>
  </w:style>
  <w:style w:type="character" w:customStyle="1" w:styleId="WW8Num47z0">
    <w:name w:val="WW8Num47z0"/>
    <w:rsid w:val="003678E8"/>
    <w:rPr>
      <w:rFonts w:ascii="Symbol" w:hAnsi="Symbol" w:cs="Symbol"/>
    </w:rPr>
  </w:style>
  <w:style w:type="character" w:customStyle="1" w:styleId="WW8Num48z0">
    <w:name w:val="WW8Num48z0"/>
    <w:rsid w:val="003678E8"/>
    <w:rPr>
      <w:rFonts w:ascii="Symbol" w:hAnsi="Symbol" w:cs="Symbol"/>
    </w:rPr>
  </w:style>
  <w:style w:type="character" w:customStyle="1" w:styleId="WW8Num49z0">
    <w:name w:val="WW8Num49z0"/>
    <w:rsid w:val="003678E8"/>
    <w:rPr>
      <w:rFonts w:ascii="Symbol" w:hAnsi="Symbol" w:cs="Symbol"/>
      <w:sz w:val="20"/>
    </w:rPr>
  </w:style>
  <w:style w:type="character" w:customStyle="1" w:styleId="WW8Num50z0">
    <w:name w:val="WW8Num50z0"/>
    <w:rsid w:val="003678E8"/>
    <w:rPr>
      <w:rFonts w:ascii="Symbol" w:hAnsi="Symbol" w:cs="Symbol"/>
    </w:rPr>
  </w:style>
  <w:style w:type="character" w:customStyle="1" w:styleId="WW8Num50z1">
    <w:name w:val="WW8Num50z1"/>
    <w:rsid w:val="003678E8"/>
    <w:rPr>
      <w:rFonts w:ascii="Courier New" w:hAnsi="Courier New" w:cs="Courier New"/>
    </w:rPr>
  </w:style>
  <w:style w:type="character" w:customStyle="1" w:styleId="WW8Num50z2">
    <w:name w:val="WW8Num50z2"/>
    <w:rsid w:val="003678E8"/>
    <w:rPr>
      <w:rFonts w:ascii="Wingdings" w:hAnsi="Wingdings" w:cs="Wingdings"/>
    </w:rPr>
  </w:style>
  <w:style w:type="character" w:customStyle="1" w:styleId="WW8Num51z0">
    <w:name w:val="WW8Num51z0"/>
    <w:rsid w:val="003678E8"/>
    <w:rPr>
      <w:rFonts w:ascii="Symbol" w:hAnsi="Symbol" w:cs="Symbol"/>
    </w:rPr>
  </w:style>
  <w:style w:type="character" w:customStyle="1" w:styleId="WW8Num51z1">
    <w:name w:val="WW8Num51z1"/>
    <w:rsid w:val="003678E8"/>
    <w:rPr>
      <w:rFonts w:ascii="Courier New" w:hAnsi="Courier New" w:cs="Courier New"/>
    </w:rPr>
  </w:style>
  <w:style w:type="character" w:customStyle="1" w:styleId="WW8Num51z2">
    <w:name w:val="WW8Num51z2"/>
    <w:rsid w:val="003678E8"/>
    <w:rPr>
      <w:rFonts w:ascii="Wingdings" w:hAnsi="Wingdings" w:cs="Wingdings"/>
    </w:rPr>
  </w:style>
  <w:style w:type="character" w:customStyle="1" w:styleId="WW8Num52z0">
    <w:name w:val="WW8Num52z0"/>
    <w:rsid w:val="003678E8"/>
    <w:rPr>
      <w:rFonts w:ascii="Symbol" w:hAnsi="Symbol" w:cs="Symbol"/>
      <w:sz w:val="20"/>
    </w:rPr>
  </w:style>
  <w:style w:type="character" w:customStyle="1" w:styleId="WW8Num52z1">
    <w:name w:val="WW8Num52z1"/>
    <w:rsid w:val="003678E8"/>
    <w:rPr>
      <w:rFonts w:ascii="Courier New" w:hAnsi="Courier New" w:cs="Courier New"/>
      <w:sz w:val="20"/>
    </w:rPr>
  </w:style>
  <w:style w:type="character" w:customStyle="1" w:styleId="WW8Num52z2">
    <w:name w:val="WW8Num52z2"/>
    <w:rsid w:val="003678E8"/>
    <w:rPr>
      <w:rFonts w:ascii="Wingdings" w:hAnsi="Wingdings" w:cs="Wingdings"/>
      <w:sz w:val="20"/>
    </w:rPr>
  </w:style>
  <w:style w:type="character" w:customStyle="1" w:styleId="WW8Num53z0">
    <w:name w:val="WW8Num53z0"/>
    <w:rsid w:val="003678E8"/>
    <w:rPr>
      <w:b/>
      <w:bCs/>
    </w:rPr>
  </w:style>
  <w:style w:type="character" w:customStyle="1" w:styleId="WW8Num54z0">
    <w:name w:val="WW8Num54z0"/>
    <w:rsid w:val="003678E8"/>
    <w:rPr>
      <w:rFonts w:ascii="Symbol" w:hAnsi="Symbol" w:cs="Symbol"/>
      <w:sz w:val="20"/>
    </w:rPr>
  </w:style>
  <w:style w:type="character" w:customStyle="1" w:styleId="WW8Num54z1">
    <w:name w:val="WW8Num54z1"/>
    <w:rsid w:val="003678E8"/>
    <w:rPr>
      <w:rFonts w:ascii="Courier New" w:hAnsi="Courier New" w:cs="Courier New"/>
      <w:sz w:val="20"/>
    </w:rPr>
  </w:style>
  <w:style w:type="character" w:customStyle="1" w:styleId="WW8Num54z2">
    <w:name w:val="WW8Num54z2"/>
    <w:rsid w:val="003678E8"/>
    <w:rPr>
      <w:rFonts w:ascii="Wingdings" w:hAnsi="Wingdings" w:cs="Wingdings"/>
      <w:sz w:val="20"/>
    </w:rPr>
  </w:style>
  <w:style w:type="character" w:customStyle="1" w:styleId="WW8Num55z0">
    <w:name w:val="WW8Num55z0"/>
    <w:rsid w:val="003678E8"/>
    <w:rPr>
      <w:rFonts w:ascii="Symbol" w:hAnsi="Symbol" w:cs="Symbol"/>
    </w:rPr>
  </w:style>
  <w:style w:type="character" w:customStyle="1" w:styleId="WW8Num56z0">
    <w:name w:val="WW8Num56z0"/>
    <w:rsid w:val="003678E8"/>
    <w:rPr>
      <w:rFonts w:ascii="Symbol" w:hAnsi="Symbol" w:cs="Symbol"/>
    </w:rPr>
  </w:style>
  <w:style w:type="character" w:customStyle="1" w:styleId="WW8Num57z0">
    <w:name w:val="WW8Num57z0"/>
    <w:rsid w:val="003678E8"/>
    <w:rPr>
      <w:b/>
    </w:rPr>
  </w:style>
  <w:style w:type="character" w:customStyle="1" w:styleId="WW8Num58z0">
    <w:name w:val="WW8Num58z0"/>
    <w:rsid w:val="003678E8"/>
    <w:rPr>
      <w:rFonts w:ascii="Symbol" w:hAnsi="Symbol" w:cs="Symbol"/>
    </w:rPr>
  </w:style>
  <w:style w:type="character" w:customStyle="1" w:styleId="WW8Num59z0">
    <w:name w:val="WW8Num59z0"/>
    <w:rsid w:val="003678E8"/>
    <w:rPr>
      <w:rFonts w:ascii="Symbol" w:hAnsi="Symbol" w:cs="Symbol"/>
    </w:rPr>
  </w:style>
  <w:style w:type="character" w:customStyle="1" w:styleId="WW8Num60z0">
    <w:name w:val="WW8Num60z0"/>
    <w:rsid w:val="003678E8"/>
    <w:rPr>
      <w:rFonts w:ascii="Symbol" w:hAnsi="Symbol" w:cs="Symbol"/>
      <w:sz w:val="20"/>
    </w:rPr>
  </w:style>
  <w:style w:type="character" w:customStyle="1" w:styleId="WW8Num61z0">
    <w:name w:val="WW8Num61z0"/>
    <w:rsid w:val="003678E8"/>
    <w:rPr>
      <w:rFonts w:ascii="Symbol" w:hAnsi="Symbol" w:cs="Symbol"/>
    </w:rPr>
  </w:style>
  <w:style w:type="character" w:customStyle="1" w:styleId="WW8Num61z1">
    <w:name w:val="WW8Num61z1"/>
    <w:rsid w:val="003678E8"/>
    <w:rPr>
      <w:rFonts w:ascii="Courier New" w:hAnsi="Courier New" w:cs="Courier New"/>
    </w:rPr>
  </w:style>
  <w:style w:type="character" w:customStyle="1" w:styleId="WW8Num61z2">
    <w:name w:val="WW8Num61z2"/>
    <w:rsid w:val="003678E8"/>
    <w:rPr>
      <w:rFonts w:ascii="Wingdings" w:hAnsi="Wingdings" w:cs="Wingdings"/>
    </w:rPr>
  </w:style>
  <w:style w:type="character" w:customStyle="1" w:styleId="WW8Num62z0">
    <w:name w:val="WW8Num62z0"/>
    <w:rsid w:val="003678E8"/>
    <w:rPr>
      <w:rFonts w:ascii="Symbol" w:hAnsi="Symbol" w:cs="Symbol"/>
    </w:rPr>
  </w:style>
  <w:style w:type="character" w:customStyle="1" w:styleId="WW8Num63z0">
    <w:name w:val="WW8Num63z0"/>
    <w:rsid w:val="003678E8"/>
    <w:rPr>
      <w:rFonts w:ascii="Symbol" w:hAnsi="Symbol" w:cs="Symbol"/>
    </w:rPr>
  </w:style>
  <w:style w:type="character" w:customStyle="1" w:styleId="41">
    <w:name w:val="Основной шрифт абзаца4"/>
    <w:rsid w:val="003678E8"/>
  </w:style>
  <w:style w:type="character" w:customStyle="1" w:styleId="WW-Absatz-Standardschriftart1">
    <w:name w:val="WW-Absatz-Standardschriftart1"/>
    <w:rsid w:val="003678E8"/>
  </w:style>
  <w:style w:type="character" w:customStyle="1" w:styleId="WW-Absatz-Standardschriftart11">
    <w:name w:val="WW-Absatz-Standardschriftart11"/>
    <w:rsid w:val="003678E8"/>
  </w:style>
  <w:style w:type="character" w:customStyle="1" w:styleId="WW8Num24z1">
    <w:name w:val="WW8Num24z1"/>
    <w:rsid w:val="003678E8"/>
    <w:rPr>
      <w:rFonts w:ascii="Courier New" w:hAnsi="Courier New" w:cs="Courier New"/>
    </w:rPr>
  </w:style>
  <w:style w:type="character" w:customStyle="1" w:styleId="WW8Num24z2">
    <w:name w:val="WW8Num24z2"/>
    <w:rsid w:val="003678E8"/>
    <w:rPr>
      <w:rFonts w:ascii="Wingdings" w:hAnsi="Wingdings" w:cs="Wingdings"/>
    </w:rPr>
  </w:style>
  <w:style w:type="character" w:customStyle="1" w:styleId="WW8Num26z1">
    <w:name w:val="WW8Num26z1"/>
    <w:rsid w:val="003678E8"/>
    <w:rPr>
      <w:rFonts w:ascii="Courier New" w:hAnsi="Courier New" w:cs="Courier New"/>
      <w:sz w:val="20"/>
    </w:rPr>
  </w:style>
  <w:style w:type="character" w:customStyle="1" w:styleId="WW8Num26z2">
    <w:name w:val="WW8Num26z2"/>
    <w:rsid w:val="003678E8"/>
    <w:rPr>
      <w:rFonts w:ascii="Wingdings" w:hAnsi="Wingdings" w:cs="Wingdings"/>
      <w:sz w:val="20"/>
    </w:rPr>
  </w:style>
  <w:style w:type="character" w:customStyle="1" w:styleId="WW8Num28z1">
    <w:name w:val="WW8Num28z1"/>
    <w:rsid w:val="003678E8"/>
    <w:rPr>
      <w:rFonts w:ascii="Courier New" w:hAnsi="Courier New" w:cs="Courier New"/>
      <w:sz w:val="20"/>
    </w:rPr>
  </w:style>
  <w:style w:type="character" w:customStyle="1" w:styleId="WW8Num28z2">
    <w:name w:val="WW8Num28z2"/>
    <w:rsid w:val="003678E8"/>
    <w:rPr>
      <w:rFonts w:ascii="Wingdings" w:hAnsi="Wingdings" w:cs="Wingdings"/>
      <w:sz w:val="20"/>
    </w:rPr>
  </w:style>
  <w:style w:type="character" w:customStyle="1" w:styleId="WW8Num29z1">
    <w:name w:val="WW8Num29z1"/>
    <w:rsid w:val="003678E8"/>
    <w:rPr>
      <w:rFonts w:ascii="Courier New" w:hAnsi="Courier New" w:cs="Courier New"/>
    </w:rPr>
  </w:style>
  <w:style w:type="character" w:customStyle="1" w:styleId="WW8Num29z2">
    <w:name w:val="WW8Num29z2"/>
    <w:rsid w:val="003678E8"/>
    <w:rPr>
      <w:rFonts w:ascii="Wingdings" w:hAnsi="Wingdings" w:cs="Wingdings"/>
    </w:rPr>
  </w:style>
  <w:style w:type="character" w:customStyle="1" w:styleId="WW8Num32z1">
    <w:name w:val="WW8Num32z1"/>
    <w:rsid w:val="003678E8"/>
    <w:rPr>
      <w:rFonts w:ascii="Courier New" w:hAnsi="Courier New" w:cs="Courier New"/>
      <w:sz w:val="20"/>
    </w:rPr>
  </w:style>
  <w:style w:type="character" w:customStyle="1" w:styleId="WW8Num32z2">
    <w:name w:val="WW8Num32z2"/>
    <w:rsid w:val="003678E8"/>
    <w:rPr>
      <w:rFonts w:ascii="Wingdings" w:hAnsi="Wingdings" w:cs="Wingdings"/>
      <w:sz w:val="20"/>
    </w:rPr>
  </w:style>
  <w:style w:type="character" w:customStyle="1" w:styleId="WW8Num34z1">
    <w:name w:val="WW8Num34z1"/>
    <w:rsid w:val="003678E8"/>
    <w:rPr>
      <w:rFonts w:ascii="Courier New" w:hAnsi="Courier New" w:cs="Courier New"/>
    </w:rPr>
  </w:style>
  <w:style w:type="character" w:customStyle="1" w:styleId="WW8Num34z2">
    <w:name w:val="WW8Num34z2"/>
    <w:rsid w:val="003678E8"/>
    <w:rPr>
      <w:rFonts w:ascii="Wingdings" w:hAnsi="Wingdings" w:cs="Wingdings"/>
    </w:rPr>
  </w:style>
  <w:style w:type="character" w:customStyle="1" w:styleId="WW8Num35z1">
    <w:name w:val="WW8Num35z1"/>
    <w:rsid w:val="003678E8"/>
    <w:rPr>
      <w:rFonts w:ascii="Courier New" w:hAnsi="Courier New" w:cs="Courier New"/>
    </w:rPr>
  </w:style>
  <w:style w:type="character" w:customStyle="1" w:styleId="WW8Num35z2">
    <w:name w:val="WW8Num35z2"/>
    <w:rsid w:val="003678E8"/>
    <w:rPr>
      <w:rFonts w:ascii="Wingdings" w:hAnsi="Wingdings" w:cs="Wingdings"/>
    </w:rPr>
  </w:style>
  <w:style w:type="character" w:customStyle="1" w:styleId="WW8Num37z1">
    <w:name w:val="WW8Num37z1"/>
    <w:rsid w:val="003678E8"/>
    <w:rPr>
      <w:rFonts w:ascii="Courier New" w:hAnsi="Courier New" w:cs="Courier New"/>
      <w:sz w:val="20"/>
    </w:rPr>
  </w:style>
  <w:style w:type="character" w:customStyle="1" w:styleId="WW8Num37z2">
    <w:name w:val="WW8Num37z2"/>
    <w:rsid w:val="003678E8"/>
    <w:rPr>
      <w:rFonts w:ascii="Wingdings" w:hAnsi="Wingdings" w:cs="Wingdings"/>
      <w:sz w:val="20"/>
    </w:rPr>
  </w:style>
  <w:style w:type="character" w:customStyle="1" w:styleId="WW8Num39z0">
    <w:name w:val="WW8Num39z0"/>
    <w:rsid w:val="003678E8"/>
    <w:rPr>
      <w:rFonts w:ascii="Symbol" w:hAnsi="Symbol" w:cs="Symbol"/>
    </w:rPr>
  </w:style>
  <w:style w:type="character" w:customStyle="1" w:styleId="WW8Num39z1">
    <w:name w:val="WW8Num39z1"/>
    <w:rsid w:val="003678E8"/>
    <w:rPr>
      <w:rFonts w:ascii="Courier New" w:hAnsi="Courier New" w:cs="Courier New"/>
    </w:rPr>
  </w:style>
  <w:style w:type="character" w:customStyle="1" w:styleId="WW8Num39z2">
    <w:name w:val="WW8Num39z2"/>
    <w:rsid w:val="003678E8"/>
    <w:rPr>
      <w:rFonts w:ascii="Wingdings" w:hAnsi="Wingdings" w:cs="Wingdings"/>
    </w:rPr>
  </w:style>
  <w:style w:type="character" w:customStyle="1" w:styleId="WW8Num40z1">
    <w:name w:val="WW8Num40z1"/>
    <w:rsid w:val="003678E8"/>
    <w:rPr>
      <w:rFonts w:ascii="Courier New" w:hAnsi="Courier New" w:cs="Courier New"/>
    </w:rPr>
  </w:style>
  <w:style w:type="character" w:customStyle="1" w:styleId="WW8Num40z2">
    <w:name w:val="WW8Num40z2"/>
    <w:rsid w:val="003678E8"/>
    <w:rPr>
      <w:rFonts w:ascii="Wingdings" w:hAnsi="Wingdings" w:cs="Wingdings"/>
    </w:rPr>
  </w:style>
  <w:style w:type="character" w:customStyle="1" w:styleId="WW8Num41z1">
    <w:name w:val="WW8Num41z1"/>
    <w:rsid w:val="003678E8"/>
    <w:rPr>
      <w:rFonts w:ascii="Courier New" w:hAnsi="Courier New" w:cs="Courier New"/>
      <w:sz w:val="20"/>
    </w:rPr>
  </w:style>
  <w:style w:type="character" w:customStyle="1" w:styleId="WW8Num41z2">
    <w:name w:val="WW8Num41z2"/>
    <w:rsid w:val="003678E8"/>
    <w:rPr>
      <w:rFonts w:ascii="Wingdings" w:hAnsi="Wingdings" w:cs="Wingdings"/>
      <w:sz w:val="20"/>
    </w:rPr>
  </w:style>
  <w:style w:type="character" w:customStyle="1" w:styleId="WW8Num42z0">
    <w:name w:val="WW8Num42z0"/>
    <w:rsid w:val="003678E8"/>
    <w:rPr>
      <w:strike w:val="0"/>
      <w:dstrike w:val="0"/>
      <w:u w:val="none"/>
    </w:rPr>
  </w:style>
  <w:style w:type="character" w:customStyle="1" w:styleId="WW8Num42z1">
    <w:name w:val="WW8Num42z1"/>
    <w:rsid w:val="003678E8"/>
    <w:rPr>
      <w:rFonts w:ascii="Courier New" w:hAnsi="Courier New" w:cs="Courier New"/>
    </w:rPr>
  </w:style>
  <w:style w:type="character" w:customStyle="1" w:styleId="WW8Num42z2">
    <w:name w:val="WW8Num42z2"/>
    <w:rsid w:val="003678E8"/>
    <w:rPr>
      <w:rFonts w:ascii="Wingdings" w:hAnsi="Wingdings" w:cs="Wingdings"/>
    </w:rPr>
  </w:style>
  <w:style w:type="character" w:customStyle="1" w:styleId="WW8Num43z1">
    <w:name w:val="WW8Num43z1"/>
    <w:rsid w:val="003678E8"/>
    <w:rPr>
      <w:rFonts w:ascii="Courier New" w:hAnsi="Courier New" w:cs="Courier New"/>
      <w:sz w:val="20"/>
    </w:rPr>
  </w:style>
  <w:style w:type="character" w:customStyle="1" w:styleId="WW8Num43z2">
    <w:name w:val="WW8Num43z2"/>
    <w:rsid w:val="003678E8"/>
    <w:rPr>
      <w:rFonts w:ascii="Wingdings" w:hAnsi="Wingdings" w:cs="Wingdings"/>
      <w:sz w:val="20"/>
    </w:rPr>
  </w:style>
  <w:style w:type="character" w:customStyle="1" w:styleId="WW8Num45z1">
    <w:name w:val="WW8Num45z1"/>
    <w:rsid w:val="003678E8"/>
    <w:rPr>
      <w:rFonts w:ascii="Courier New" w:hAnsi="Courier New" w:cs="Courier New"/>
    </w:rPr>
  </w:style>
  <w:style w:type="character" w:customStyle="1" w:styleId="WW8Num45z2">
    <w:name w:val="WW8Num45z2"/>
    <w:rsid w:val="003678E8"/>
    <w:rPr>
      <w:rFonts w:ascii="Wingdings" w:hAnsi="Wingdings" w:cs="Wingdings"/>
    </w:rPr>
  </w:style>
  <w:style w:type="character" w:customStyle="1" w:styleId="WW8Num46z1">
    <w:name w:val="WW8Num46z1"/>
    <w:rsid w:val="003678E8"/>
    <w:rPr>
      <w:rFonts w:ascii="Courier New" w:hAnsi="Courier New" w:cs="Courier New"/>
      <w:sz w:val="20"/>
    </w:rPr>
  </w:style>
  <w:style w:type="character" w:customStyle="1" w:styleId="WW8Num46z2">
    <w:name w:val="WW8Num46z2"/>
    <w:rsid w:val="003678E8"/>
    <w:rPr>
      <w:rFonts w:ascii="Wingdings" w:hAnsi="Wingdings" w:cs="Wingdings"/>
      <w:sz w:val="20"/>
    </w:rPr>
  </w:style>
  <w:style w:type="character" w:customStyle="1" w:styleId="WW8Num47z1">
    <w:name w:val="WW8Num47z1"/>
    <w:rsid w:val="003678E8"/>
    <w:rPr>
      <w:rFonts w:ascii="Courier New" w:hAnsi="Courier New" w:cs="Courier New"/>
    </w:rPr>
  </w:style>
  <w:style w:type="character" w:customStyle="1" w:styleId="WW8Num47z2">
    <w:name w:val="WW8Num47z2"/>
    <w:rsid w:val="003678E8"/>
    <w:rPr>
      <w:rFonts w:ascii="Wingdings" w:hAnsi="Wingdings" w:cs="Wingdings"/>
    </w:rPr>
  </w:style>
  <w:style w:type="character" w:customStyle="1" w:styleId="WW8Num48z1">
    <w:name w:val="WW8Num48z1"/>
    <w:rsid w:val="003678E8"/>
    <w:rPr>
      <w:rFonts w:ascii="Courier New" w:hAnsi="Courier New" w:cs="Courier New"/>
    </w:rPr>
  </w:style>
  <w:style w:type="character" w:customStyle="1" w:styleId="WW8Num48z2">
    <w:name w:val="WW8Num48z2"/>
    <w:rsid w:val="003678E8"/>
    <w:rPr>
      <w:rFonts w:ascii="Wingdings" w:hAnsi="Wingdings" w:cs="Wingdings"/>
    </w:rPr>
  </w:style>
  <w:style w:type="character" w:customStyle="1" w:styleId="WW8Num49z1">
    <w:name w:val="WW8Num49z1"/>
    <w:rsid w:val="003678E8"/>
    <w:rPr>
      <w:rFonts w:ascii="Courier New" w:hAnsi="Courier New" w:cs="Courier New"/>
      <w:sz w:val="20"/>
    </w:rPr>
  </w:style>
  <w:style w:type="character" w:customStyle="1" w:styleId="WW8Num49z2">
    <w:name w:val="WW8Num49z2"/>
    <w:rsid w:val="003678E8"/>
    <w:rPr>
      <w:rFonts w:ascii="Wingdings" w:hAnsi="Wingdings" w:cs="Wingdings"/>
      <w:sz w:val="20"/>
    </w:rPr>
  </w:style>
  <w:style w:type="character" w:customStyle="1" w:styleId="WW8Num56z1">
    <w:name w:val="WW8Num56z1"/>
    <w:rsid w:val="003678E8"/>
    <w:rPr>
      <w:rFonts w:ascii="Courier New" w:hAnsi="Courier New" w:cs="Courier New"/>
    </w:rPr>
  </w:style>
  <w:style w:type="character" w:customStyle="1" w:styleId="WW8Num56z2">
    <w:name w:val="WW8Num56z2"/>
    <w:rsid w:val="003678E8"/>
    <w:rPr>
      <w:rFonts w:ascii="Wingdings" w:hAnsi="Wingdings" w:cs="Wingdings"/>
    </w:rPr>
  </w:style>
  <w:style w:type="character" w:customStyle="1" w:styleId="WW8Num59z1">
    <w:name w:val="WW8Num59z1"/>
    <w:rsid w:val="003678E8"/>
    <w:rPr>
      <w:rFonts w:ascii="Courier New" w:hAnsi="Courier New" w:cs="Courier New"/>
    </w:rPr>
  </w:style>
  <w:style w:type="character" w:customStyle="1" w:styleId="WW8Num59z2">
    <w:name w:val="WW8Num59z2"/>
    <w:rsid w:val="003678E8"/>
    <w:rPr>
      <w:rFonts w:ascii="Wingdings" w:hAnsi="Wingdings" w:cs="Wingdings"/>
    </w:rPr>
  </w:style>
  <w:style w:type="character" w:customStyle="1" w:styleId="WW8Num60z1">
    <w:name w:val="WW8Num60z1"/>
    <w:rsid w:val="003678E8"/>
    <w:rPr>
      <w:rFonts w:ascii="Courier New" w:hAnsi="Courier New" w:cs="Courier New"/>
      <w:sz w:val="20"/>
    </w:rPr>
  </w:style>
  <w:style w:type="character" w:customStyle="1" w:styleId="WW8Num60z2">
    <w:name w:val="WW8Num60z2"/>
    <w:rsid w:val="003678E8"/>
    <w:rPr>
      <w:rFonts w:ascii="Wingdings" w:hAnsi="Wingdings" w:cs="Wingdings"/>
      <w:sz w:val="20"/>
    </w:rPr>
  </w:style>
  <w:style w:type="character" w:customStyle="1" w:styleId="WW8Num63z1">
    <w:name w:val="WW8Num63z1"/>
    <w:rsid w:val="003678E8"/>
    <w:rPr>
      <w:rFonts w:ascii="Courier New" w:hAnsi="Courier New" w:cs="Courier New"/>
    </w:rPr>
  </w:style>
  <w:style w:type="character" w:customStyle="1" w:styleId="WW8Num63z2">
    <w:name w:val="WW8Num63z2"/>
    <w:rsid w:val="003678E8"/>
    <w:rPr>
      <w:rFonts w:ascii="Wingdings" w:hAnsi="Wingdings" w:cs="Wingdings"/>
    </w:rPr>
  </w:style>
  <w:style w:type="character" w:customStyle="1" w:styleId="WW8Num64z0">
    <w:name w:val="WW8Num64z0"/>
    <w:rsid w:val="003678E8"/>
    <w:rPr>
      <w:rFonts w:ascii="Symbol" w:hAnsi="Symbol" w:cs="Symbol"/>
    </w:rPr>
  </w:style>
  <w:style w:type="character" w:customStyle="1" w:styleId="WW8Num64z1">
    <w:name w:val="WW8Num64z1"/>
    <w:rsid w:val="003678E8"/>
    <w:rPr>
      <w:rFonts w:ascii="Courier New" w:hAnsi="Courier New" w:cs="Courier New"/>
    </w:rPr>
  </w:style>
  <w:style w:type="character" w:customStyle="1" w:styleId="WW8Num64z2">
    <w:name w:val="WW8Num64z2"/>
    <w:rsid w:val="003678E8"/>
    <w:rPr>
      <w:rFonts w:ascii="Wingdings" w:hAnsi="Wingdings" w:cs="Wingdings"/>
    </w:rPr>
  </w:style>
  <w:style w:type="character" w:customStyle="1" w:styleId="WW8Num65z0">
    <w:name w:val="WW8Num65z0"/>
    <w:rsid w:val="003678E8"/>
    <w:rPr>
      <w:rFonts w:ascii="Symbol" w:hAnsi="Symbol" w:cs="Symbol"/>
    </w:rPr>
  </w:style>
  <w:style w:type="character" w:customStyle="1" w:styleId="WW8Num65z1">
    <w:name w:val="WW8Num65z1"/>
    <w:rsid w:val="003678E8"/>
    <w:rPr>
      <w:rFonts w:ascii="Courier New" w:hAnsi="Courier New" w:cs="Courier New"/>
    </w:rPr>
  </w:style>
  <w:style w:type="character" w:customStyle="1" w:styleId="WW8Num65z2">
    <w:name w:val="WW8Num65z2"/>
    <w:rsid w:val="003678E8"/>
    <w:rPr>
      <w:rFonts w:ascii="Wingdings" w:hAnsi="Wingdings" w:cs="Wingdings"/>
    </w:rPr>
  </w:style>
  <w:style w:type="character" w:customStyle="1" w:styleId="WW8Num66z0">
    <w:name w:val="WW8Num66z0"/>
    <w:rsid w:val="003678E8"/>
    <w:rPr>
      <w:rFonts w:ascii="Symbol" w:hAnsi="Symbol" w:cs="Symbol"/>
      <w:sz w:val="20"/>
    </w:rPr>
  </w:style>
  <w:style w:type="character" w:customStyle="1" w:styleId="WW8Num66z1">
    <w:name w:val="WW8Num66z1"/>
    <w:rsid w:val="003678E8"/>
    <w:rPr>
      <w:rFonts w:ascii="Courier New" w:hAnsi="Courier New" w:cs="Courier New"/>
      <w:sz w:val="20"/>
    </w:rPr>
  </w:style>
  <w:style w:type="character" w:customStyle="1" w:styleId="WW8Num66z2">
    <w:name w:val="WW8Num66z2"/>
    <w:rsid w:val="003678E8"/>
    <w:rPr>
      <w:rFonts w:ascii="Wingdings" w:hAnsi="Wingdings" w:cs="Wingdings"/>
      <w:sz w:val="20"/>
    </w:rPr>
  </w:style>
  <w:style w:type="character" w:customStyle="1" w:styleId="WW8Num67z0">
    <w:name w:val="WW8Num67z0"/>
    <w:rsid w:val="003678E8"/>
    <w:rPr>
      <w:rFonts w:ascii="Symbol" w:hAnsi="Symbol" w:cs="Symbol"/>
      <w:sz w:val="20"/>
    </w:rPr>
  </w:style>
  <w:style w:type="character" w:customStyle="1" w:styleId="WW8Num67z1">
    <w:name w:val="WW8Num67z1"/>
    <w:rsid w:val="003678E8"/>
    <w:rPr>
      <w:rFonts w:ascii="Courier New" w:hAnsi="Courier New" w:cs="Courier New"/>
      <w:sz w:val="20"/>
    </w:rPr>
  </w:style>
  <w:style w:type="character" w:customStyle="1" w:styleId="WW8Num67z2">
    <w:name w:val="WW8Num67z2"/>
    <w:rsid w:val="003678E8"/>
    <w:rPr>
      <w:rFonts w:ascii="Wingdings" w:hAnsi="Wingdings" w:cs="Wingdings"/>
      <w:sz w:val="20"/>
    </w:rPr>
  </w:style>
  <w:style w:type="character" w:customStyle="1" w:styleId="WW8Num68z0">
    <w:name w:val="WW8Num68z0"/>
    <w:rsid w:val="003678E8"/>
    <w:rPr>
      <w:rFonts w:ascii="Symbol" w:hAnsi="Symbol" w:cs="Symbol"/>
      <w:sz w:val="20"/>
    </w:rPr>
  </w:style>
  <w:style w:type="character" w:customStyle="1" w:styleId="WW8Num68z1">
    <w:name w:val="WW8Num68z1"/>
    <w:rsid w:val="003678E8"/>
    <w:rPr>
      <w:rFonts w:ascii="Courier New" w:hAnsi="Courier New" w:cs="Courier New"/>
      <w:sz w:val="20"/>
    </w:rPr>
  </w:style>
  <w:style w:type="character" w:customStyle="1" w:styleId="WW8Num68z2">
    <w:name w:val="WW8Num68z2"/>
    <w:rsid w:val="003678E8"/>
    <w:rPr>
      <w:rFonts w:ascii="Wingdings" w:hAnsi="Wingdings" w:cs="Wingdings"/>
      <w:sz w:val="20"/>
    </w:rPr>
  </w:style>
  <w:style w:type="character" w:customStyle="1" w:styleId="WW8Num69z0">
    <w:name w:val="WW8Num69z0"/>
    <w:rsid w:val="003678E8"/>
    <w:rPr>
      <w:rFonts w:ascii="Symbol" w:hAnsi="Symbol" w:cs="Symbol"/>
    </w:rPr>
  </w:style>
  <w:style w:type="character" w:customStyle="1" w:styleId="WW8Num69z1">
    <w:name w:val="WW8Num69z1"/>
    <w:rsid w:val="003678E8"/>
    <w:rPr>
      <w:rFonts w:ascii="Courier New" w:hAnsi="Courier New" w:cs="Courier New"/>
    </w:rPr>
  </w:style>
  <w:style w:type="character" w:customStyle="1" w:styleId="WW8Num69z2">
    <w:name w:val="WW8Num69z2"/>
    <w:rsid w:val="003678E8"/>
    <w:rPr>
      <w:rFonts w:ascii="Wingdings" w:hAnsi="Wingdings" w:cs="Wingdings"/>
    </w:rPr>
  </w:style>
  <w:style w:type="character" w:customStyle="1" w:styleId="WW8Num70z0">
    <w:name w:val="WW8Num70z0"/>
    <w:rsid w:val="003678E8"/>
    <w:rPr>
      <w:rFonts w:ascii="Symbol" w:hAnsi="Symbol" w:cs="Symbol"/>
      <w:sz w:val="20"/>
    </w:rPr>
  </w:style>
  <w:style w:type="character" w:customStyle="1" w:styleId="WW8Num70z1">
    <w:name w:val="WW8Num70z1"/>
    <w:rsid w:val="003678E8"/>
    <w:rPr>
      <w:rFonts w:ascii="Courier New" w:hAnsi="Courier New" w:cs="Courier New"/>
      <w:sz w:val="20"/>
    </w:rPr>
  </w:style>
  <w:style w:type="character" w:customStyle="1" w:styleId="WW8Num70z2">
    <w:name w:val="WW8Num70z2"/>
    <w:rsid w:val="003678E8"/>
    <w:rPr>
      <w:rFonts w:ascii="Wingdings" w:hAnsi="Wingdings" w:cs="Wingdings"/>
      <w:sz w:val="20"/>
    </w:rPr>
  </w:style>
  <w:style w:type="character" w:customStyle="1" w:styleId="WW8Num71z0">
    <w:name w:val="WW8Num71z0"/>
    <w:rsid w:val="003678E8"/>
    <w:rPr>
      <w:rFonts w:ascii="Symbol" w:hAnsi="Symbol" w:cs="Symbol"/>
    </w:rPr>
  </w:style>
  <w:style w:type="character" w:customStyle="1" w:styleId="WW8Num72z0">
    <w:name w:val="WW8Num72z0"/>
    <w:rsid w:val="003678E8"/>
    <w:rPr>
      <w:rFonts w:ascii="Symbol" w:hAnsi="Symbol" w:cs="Symbol"/>
    </w:rPr>
  </w:style>
  <w:style w:type="character" w:customStyle="1" w:styleId="WW8Num73z0">
    <w:name w:val="WW8Num73z0"/>
    <w:rsid w:val="003678E8"/>
    <w:rPr>
      <w:rFonts w:ascii="Symbol" w:hAnsi="Symbol" w:cs="Symbol"/>
    </w:rPr>
  </w:style>
  <w:style w:type="character" w:customStyle="1" w:styleId="WW8Num73z1">
    <w:name w:val="WW8Num73z1"/>
    <w:rsid w:val="003678E8"/>
    <w:rPr>
      <w:rFonts w:ascii="Courier New" w:hAnsi="Courier New" w:cs="Courier New"/>
    </w:rPr>
  </w:style>
  <w:style w:type="character" w:customStyle="1" w:styleId="WW8Num73z2">
    <w:name w:val="WW8Num73z2"/>
    <w:rsid w:val="003678E8"/>
    <w:rPr>
      <w:rFonts w:ascii="Wingdings" w:hAnsi="Wingdings" w:cs="Wingdings"/>
    </w:rPr>
  </w:style>
  <w:style w:type="character" w:customStyle="1" w:styleId="WW8Num74z0">
    <w:name w:val="WW8Num74z0"/>
    <w:rsid w:val="003678E8"/>
    <w:rPr>
      <w:rFonts w:ascii="Symbol" w:hAnsi="Symbol" w:cs="Symbol"/>
    </w:rPr>
  </w:style>
  <w:style w:type="character" w:customStyle="1" w:styleId="WW8Num74z1">
    <w:name w:val="WW8Num74z1"/>
    <w:rsid w:val="003678E8"/>
    <w:rPr>
      <w:rFonts w:ascii="Courier New" w:hAnsi="Courier New" w:cs="Courier New"/>
    </w:rPr>
  </w:style>
  <w:style w:type="character" w:customStyle="1" w:styleId="WW8Num74z2">
    <w:name w:val="WW8Num74z2"/>
    <w:rsid w:val="003678E8"/>
    <w:rPr>
      <w:rFonts w:ascii="Wingdings" w:hAnsi="Wingdings" w:cs="Wingdings"/>
    </w:rPr>
  </w:style>
  <w:style w:type="character" w:customStyle="1" w:styleId="WW8Num75z0">
    <w:name w:val="WW8Num75z0"/>
    <w:rsid w:val="003678E8"/>
    <w:rPr>
      <w:rFonts w:ascii="Symbol" w:hAnsi="Symbol" w:cs="Symbol"/>
    </w:rPr>
  </w:style>
  <w:style w:type="character" w:customStyle="1" w:styleId="WW8Num75z1">
    <w:name w:val="WW8Num75z1"/>
    <w:rsid w:val="003678E8"/>
    <w:rPr>
      <w:rFonts w:ascii="Courier New" w:hAnsi="Courier New" w:cs="Courier New"/>
    </w:rPr>
  </w:style>
  <w:style w:type="character" w:customStyle="1" w:styleId="WW8Num75z2">
    <w:name w:val="WW8Num75z2"/>
    <w:rsid w:val="003678E8"/>
    <w:rPr>
      <w:rFonts w:ascii="Wingdings" w:hAnsi="Wingdings" w:cs="Wingdings"/>
    </w:rPr>
  </w:style>
  <w:style w:type="character" w:customStyle="1" w:styleId="WW8Num76z0">
    <w:name w:val="WW8Num76z0"/>
    <w:rsid w:val="003678E8"/>
    <w:rPr>
      <w:rFonts w:ascii="Symbol" w:hAnsi="Symbol" w:cs="Symbol"/>
    </w:rPr>
  </w:style>
  <w:style w:type="character" w:customStyle="1" w:styleId="WW8Num76z1">
    <w:name w:val="WW8Num76z1"/>
    <w:rsid w:val="003678E8"/>
    <w:rPr>
      <w:rFonts w:ascii="Courier New" w:hAnsi="Courier New" w:cs="Courier New"/>
    </w:rPr>
  </w:style>
  <w:style w:type="character" w:customStyle="1" w:styleId="WW8Num76z2">
    <w:name w:val="WW8Num76z2"/>
    <w:rsid w:val="003678E8"/>
    <w:rPr>
      <w:rFonts w:ascii="Wingdings" w:hAnsi="Wingdings" w:cs="Wingdings"/>
    </w:rPr>
  </w:style>
  <w:style w:type="character" w:customStyle="1" w:styleId="WW8Num77z0">
    <w:name w:val="WW8Num77z0"/>
    <w:rsid w:val="003678E8"/>
    <w:rPr>
      <w:rFonts w:ascii="Symbol" w:hAnsi="Symbol" w:cs="Symbol"/>
      <w:sz w:val="20"/>
    </w:rPr>
  </w:style>
  <w:style w:type="character" w:customStyle="1" w:styleId="WW8Num77z1">
    <w:name w:val="WW8Num77z1"/>
    <w:rsid w:val="003678E8"/>
    <w:rPr>
      <w:rFonts w:ascii="Courier New" w:hAnsi="Courier New" w:cs="Courier New"/>
      <w:sz w:val="20"/>
    </w:rPr>
  </w:style>
  <w:style w:type="character" w:customStyle="1" w:styleId="WW8Num77z2">
    <w:name w:val="WW8Num77z2"/>
    <w:rsid w:val="003678E8"/>
    <w:rPr>
      <w:rFonts w:ascii="Wingdings" w:hAnsi="Wingdings" w:cs="Wingdings"/>
      <w:sz w:val="20"/>
    </w:rPr>
  </w:style>
  <w:style w:type="character" w:customStyle="1" w:styleId="WW8Num78z0">
    <w:name w:val="WW8Num78z0"/>
    <w:rsid w:val="003678E8"/>
    <w:rPr>
      <w:rFonts w:ascii="Symbol" w:hAnsi="Symbol" w:cs="Symbol"/>
    </w:rPr>
  </w:style>
  <w:style w:type="character" w:customStyle="1" w:styleId="WW8Num78z1">
    <w:name w:val="WW8Num78z1"/>
    <w:rsid w:val="003678E8"/>
    <w:rPr>
      <w:rFonts w:ascii="Courier New" w:hAnsi="Courier New" w:cs="Courier New"/>
    </w:rPr>
  </w:style>
  <w:style w:type="character" w:customStyle="1" w:styleId="WW8Num78z2">
    <w:name w:val="WW8Num78z2"/>
    <w:rsid w:val="003678E8"/>
    <w:rPr>
      <w:rFonts w:ascii="Wingdings" w:hAnsi="Wingdings" w:cs="Wingdings"/>
    </w:rPr>
  </w:style>
  <w:style w:type="character" w:customStyle="1" w:styleId="31">
    <w:name w:val="Основной шрифт абзаца3"/>
    <w:rsid w:val="003678E8"/>
  </w:style>
  <w:style w:type="character" w:customStyle="1" w:styleId="WW-Absatz-Standardschriftart111">
    <w:name w:val="WW-Absatz-Standardschriftart111"/>
    <w:rsid w:val="003678E8"/>
  </w:style>
  <w:style w:type="character" w:customStyle="1" w:styleId="21">
    <w:name w:val="Основной шрифт абзаца2"/>
    <w:rsid w:val="003678E8"/>
  </w:style>
  <w:style w:type="character" w:styleId="a4">
    <w:name w:val="Hyperlink"/>
    <w:rsid w:val="003678E8"/>
    <w:rPr>
      <w:color w:val="0000FF"/>
      <w:u w:val="single"/>
    </w:rPr>
  </w:style>
  <w:style w:type="character" w:customStyle="1" w:styleId="a5">
    <w:name w:val="Знак Знак"/>
    <w:rsid w:val="003678E8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3678E8"/>
    <w:rPr>
      <w:sz w:val="24"/>
      <w:szCs w:val="24"/>
      <w:lang w:val="ru-RU" w:eastAsia="ar-SA" w:bidi="ar-SA"/>
    </w:rPr>
  </w:style>
  <w:style w:type="character" w:customStyle="1" w:styleId="23">
    <w:name w:val="Основной текст (2)_"/>
    <w:rsid w:val="003678E8"/>
    <w:rPr>
      <w:b/>
      <w:bCs/>
      <w:i/>
      <w:iCs/>
      <w:sz w:val="23"/>
      <w:szCs w:val="23"/>
      <w:shd w:val="clear" w:color="auto" w:fill="FFFFFF"/>
      <w:lang w:eastAsia="ar-SA" w:bidi="ar-SA"/>
    </w:rPr>
  </w:style>
  <w:style w:type="character" w:customStyle="1" w:styleId="c7">
    <w:name w:val="c7"/>
    <w:basedOn w:val="21"/>
    <w:rsid w:val="003678E8"/>
  </w:style>
  <w:style w:type="character" w:customStyle="1" w:styleId="apple-converted-space">
    <w:name w:val="apple-converted-space"/>
    <w:basedOn w:val="21"/>
    <w:rsid w:val="003678E8"/>
  </w:style>
  <w:style w:type="character" w:customStyle="1" w:styleId="c0">
    <w:name w:val="c0"/>
    <w:basedOn w:val="21"/>
    <w:rsid w:val="003678E8"/>
  </w:style>
  <w:style w:type="character" w:customStyle="1" w:styleId="c0c21c3">
    <w:name w:val="c0 c21 c3"/>
    <w:basedOn w:val="21"/>
    <w:rsid w:val="003678E8"/>
  </w:style>
  <w:style w:type="character" w:customStyle="1" w:styleId="c0c3">
    <w:name w:val="c0 c3"/>
    <w:basedOn w:val="21"/>
    <w:rsid w:val="003678E8"/>
  </w:style>
  <w:style w:type="character" w:customStyle="1" w:styleId="c30c8c3">
    <w:name w:val="c30 c8 c3"/>
    <w:basedOn w:val="21"/>
    <w:rsid w:val="003678E8"/>
  </w:style>
  <w:style w:type="character" w:customStyle="1" w:styleId="c8c3c30">
    <w:name w:val="c8 c3 c30"/>
    <w:basedOn w:val="21"/>
    <w:rsid w:val="003678E8"/>
  </w:style>
  <w:style w:type="character" w:customStyle="1" w:styleId="WW-Absatz-Standardschriftart1111">
    <w:name w:val="WW-Absatz-Standardschriftart1111"/>
    <w:rsid w:val="003678E8"/>
  </w:style>
  <w:style w:type="character" w:customStyle="1" w:styleId="WW-Absatz-Standardschriftart11111">
    <w:name w:val="WW-Absatz-Standardschriftart11111"/>
    <w:rsid w:val="003678E8"/>
  </w:style>
  <w:style w:type="character" w:customStyle="1" w:styleId="WW-Absatz-Standardschriftart111111">
    <w:name w:val="WW-Absatz-Standardschriftart111111"/>
    <w:rsid w:val="003678E8"/>
  </w:style>
  <w:style w:type="character" w:customStyle="1" w:styleId="WW-Absatz-Standardschriftart1111111">
    <w:name w:val="WW-Absatz-Standardschriftart1111111"/>
    <w:rsid w:val="003678E8"/>
  </w:style>
  <w:style w:type="character" w:customStyle="1" w:styleId="WW-Absatz-Standardschriftart11111111">
    <w:name w:val="WW-Absatz-Standardschriftart11111111"/>
    <w:rsid w:val="003678E8"/>
  </w:style>
  <w:style w:type="character" w:customStyle="1" w:styleId="a6">
    <w:name w:val="Символ нумерации"/>
    <w:rsid w:val="003678E8"/>
  </w:style>
  <w:style w:type="character" w:customStyle="1" w:styleId="12">
    <w:name w:val="Основной шрифт абзаца1"/>
    <w:rsid w:val="003678E8"/>
  </w:style>
  <w:style w:type="character" w:customStyle="1" w:styleId="32">
    <w:name w:val="Знак Знак3"/>
    <w:rsid w:val="003678E8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9">
    <w:name w:val="Знак Знак9"/>
    <w:rsid w:val="003678E8"/>
    <w:rPr>
      <w:rFonts w:ascii="Arial" w:hAnsi="Arial" w:cs="Arial"/>
      <w:b/>
      <w:sz w:val="28"/>
      <w:lang w:val="ru-RU" w:eastAsia="ar-SA" w:bidi="ar-SA"/>
    </w:rPr>
  </w:style>
  <w:style w:type="character" w:customStyle="1" w:styleId="42">
    <w:name w:val="Знак Знак4"/>
    <w:rsid w:val="003678E8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3678E8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c0c22c5">
    <w:name w:val="c0 c22 c5"/>
    <w:basedOn w:val="31"/>
    <w:rsid w:val="003678E8"/>
  </w:style>
  <w:style w:type="character" w:customStyle="1" w:styleId="c0c5">
    <w:name w:val="c0 c5"/>
    <w:basedOn w:val="31"/>
    <w:rsid w:val="003678E8"/>
  </w:style>
  <w:style w:type="character" w:customStyle="1" w:styleId="c14c0c5">
    <w:name w:val="c14 c0 c5"/>
    <w:basedOn w:val="31"/>
    <w:rsid w:val="003678E8"/>
  </w:style>
  <w:style w:type="character" w:customStyle="1" w:styleId="c0c5c14">
    <w:name w:val="c0 c5 c14"/>
    <w:basedOn w:val="31"/>
    <w:rsid w:val="003678E8"/>
  </w:style>
  <w:style w:type="character" w:customStyle="1" w:styleId="Zag11">
    <w:name w:val="Zag_11"/>
    <w:rsid w:val="003678E8"/>
  </w:style>
  <w:style w:type="character" w:customStyle="1" w:styleId="butback">
    <w:name w:val="butback"/>
    <w:basedOn w:val="41"/>
    <w:rsid w:val="003678E8"/>
  </w:style>
  <w:style w:type="character" w:customStyle="1" w:styleId="submenu-table">
    <w:name w:val="submenu-table"/>
    <w:basedOn w:val="41"/>
    <w:rsid w:val="003678E8"/>
  </w:style>
  <w:style w:type="character" w:customStyle="1" w:styleId="c51">
    <w:name w:val="c51"/>
    <w:basedOn w:val="41"/>
    <w:rsid w:val="003678E8"/>
  </w:style>
  <w:style w:type="character" w:customStyle="1" w:styleId="a7">
    <w:name w:val="Маркеры списка"/>
    <w:rsid w:val="003678E8"/>
    <w:rPr>
      <w:rFonts w:ascii="OpenSymbol" w:eastAsia="OpenSymbol" w:hAnsi="OpenSymbol" w:cs="OpenSymbol"/>
    </w:rPr>
  </w:style>
  <w:style w:type="character" w:customStyle="1" w:styleId="a8">
    <w:name w:val="Знак Знак"/>
    <w:rsid w:val="003678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0c19">
    <w:name w:val="c0 c19"/>
    <w:rsid w:val="003678E8"/>
  </w:style>
  <w:style w:type="paragraph" w:customStyle="1" w:styleId="11">
    <w:name w:val="Заголовок1"/>
    <w:basedOn w:val="a"/>
    <w:next w:val="a0"/>
    <w:rsid w:val="003678E8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0">
    <w:name w:val="Body Text"/>
    <w:basedOn w:val="a"/>
    <w:link w:val="a9"/>
    <w:rsid w:val="003678E8"/>
    <w:pPr>
      <w:spacing w:after="120"/>
    </w:pPr>
  </w:style>
  <w:style w:type="paragraph" w:styleId="aa">
    <w:name w:val="List"/>
    <w:basedOn w:val="a0"/>
    <w:rsid w:val="003678E8"/>
    <w:pPr>
      <w:widowControl w:val="0"/>
    </w:pPr>
    <w:rPr>
      <w:rFonts w:eastAsia="Lucida Sans Unicode" w:cs="Tahoma"/>
      <w:kern w:val="1"/>
    </w:rPr>
  </w:style>
  <w:style w:type="paragraph" w:customStyle="1" w:styleId="82">
    <w:name w:val="Название8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3678E8"/>
    <w:pPr>
      <w:suppressLineNumbers/>
    </w:pPr>
    <w:rPr>
      <w:rFonts w:cs="Mangal"/>
    </w:rPr>
  </w:style>
  <w:style w:type="paragraph" w:customStyle="1" w:styleId="72">
    <w:name w:val="Название7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rsid w:val="003678E8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3678E8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678E8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3678E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3678E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678E8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678E8"/>
    <w:pPr>
      <w:suppressLineNumbers/>
    </w:pPr>
    <w:rPr>
      <w:rFonts w:cs="Mangal"/>
    </w:rPr>
  </w:style>
  <w:style w:type="paragraph" w:styleId="ab">
    <w:name w:val="Body Text Indent"/>
    <w:basedOn w:val="a"/>
    <w:link w:val="ac"/>
    <w:rsid w:val="003678E8"/>
    <w:pPr>
      <w:spacing w:after="120"/>
      <w:ind w:left="283"/>
    </w:pPr>
  </w:style>
  <w:style w:type="paragraph" w:styleId="ad">
    <w:name w:val="No Spacing"/>
    <w:uiPriority w:val="1"/>
    <w:qFormat/>
    <w:rsid w:val="003678E8"/>
    <w:pPr>
      <w:suppressAutoHyphens/>
    </w:pPr>
    <w:rPr>
      <w:sz w:val="24"/>
      <w:szCs w:val="24"/>
      <w:lang w:eastAsia="ar-SA"/>
    </w:rPr>
  </w:style>
  <w:style w:type="paragraph" w:customStyle="1" w:styleId="c4">
    <w:name w:val="c4"/>
    <w:basedOn w:val="a"/>
    <w:rsid w:val="003678E8"/>
    <w:pPr>
      <w:spacing w:before="280" w:after="280"/>
    </w:pPr>
  </w:style>
  <w:style w:type="paragraph" w:customStyle="1" w:styleId="26">
    <w:name w:val="Основной текст (2)"/>
    <w:basedOn w:val="a"/>
    <w:rsid w:val="003678E8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21"/>
    <w:basedOn w:val="a"/>
    <w:rsid w:val="003678E8"/>
    <w:pPr>
      <w:spacing w:after="120" w:line="480" w:lineRule="auto"/>
    </w:pPr>
  </w:style>
  <w:style w:type="paragraph" w:customStyle="1" w:styleId="c6">
    <w:name w:val="c6"/>
    <w:basedOn w:val="a"/>
    <w:rsid w:val="003678E8"/>
    <w:pPr>
      <w:spacing w:before="280" w:after="280"/>
    </w:pPr>
  </w:style>
  <w:style w:type="paragraph" w:customStyle="1" w:styleId="14">
    <w:name w:val="Название1"/>
    <w:basedOn w:val="a"/>
    <w:rsid w:val="003678E8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5">
    <w:name w:val="Указатель1"/>
    <w:basedOn w:val="a"/>
    <w:rsid w:val="003678E8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ae">
    <w:name w:val="Содержимое таблицы"/>
    <w:basedOn w:val="a"/>
    <w:rsid w:val="003678E8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Заголовок таблицы"/>
    <w:basedOn w:val="ae"/>
    <w:rsid w:val="003678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3678E8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f0">
    <w:name w:val="Стиль"/>
    <w:rsid w:val="003678E8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678E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3678E8"/>
    <w:pPr>
      <w:spacing w:before="280" w:after="280"/>
    </w:pPr>
  </w:style>
  <w:style w:type="paragraph" w:customStyle="1" w:styleId="16">
    <w:name w:val="Основной текст1"/>
    <w:basedOn w:val="a"/>
    <w:rsid w:val="003678E8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13c27c77">
    <w:name w:val="c13 c27 c77"/>
    <w:basedOn w:val="a"/>
    <w:rsid w:val="003678E8"/>
    <w:pPr>
      <w:suppressAutoHyphens w:val="0"/>
      <w:spacing w:before="280" w:after="280"/>
    </w:pPr>
  </w:style>
  <w:style w:type="paragraph" w:customStyle="1" w:styleId="c17c13c27c35">
    <w:name w:val="c17 c13 c27 c35"/>
    <w:basedOn w:val="a"/>
    <w:rsid w:val="003678E8"/>
    <w:pPr>
      <w:suppressAutoHyphens w:val="0"/>
      <w:spacing w:before="280" w:after="280"/>
    </w:pPr>
  </w:style>
  <w:style w:type="paragraph" w:customStyle="1" w:styleId="c86c35c13c27">
    <w:name w:val="c86 c35 c13 c27"/>
    <w:basedOn w:val="a"/>
    <w:rsid w:val="003678E8"/>
    <w:pPr>
      <w:suppressAutoHyphens w:val="0"/>
      <w:spacing w:before="280" w:after="280"/>
    </w:pPr>
  </w:style>
  <w:style w:type="paragraph" w:customStyle="1" w:styleId="c35c13c27c86">
    <w:name w:val="c35 c13 c27 c86"/>
    <w:basedOn w:val="a"/>
    <w:rsid w:val="003678E8"/>
    <w:pPr>
      <w:suppressAutoHyphens w:val="0"/>
      <w:spacing w:before="280" w:after="280"/>
    </w:pPr>
  </w:style>
  <w:style w:type="paragraph" w:customStyle="1" w:styleId="c3">
    <w:name w:val="c3"/>
    <w:basedOn w:val="a"/>
    <w:rsid w:val="003678E8"/>
    <w:pPr>
      <w:suppressAutoHyphens w:val="0"/>
      <w:spacing w:before="280" w:after="280"/>
    </w:pPr>
  </w:style>
  <w:style w:type="paragraph" w:customStyle="1" w:styleId="Zag3">
    <w:name w:val="Zag_3"/>
    <w:basedOn w:val="a"/>
    <w:rsid w:val="003678E8"/>
    <w:pPr>
      <w:widowControl w:val="0"/>
      <w:suppressAutoHyphens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Содержимое врезки"/>
    <w:basedOn w:val="a0"/>
    <w:rsid w:val="003678E8"/>
  </w:style>
  <w:style w:type="paragraph" w:styleId="27">
    <w:name w:val="Body Text 2"/>
    <w:basedOn w:val="a"/>
    <w:link w:val="28"/>
    <w:unhideWhenUsed/>
    <w:rsid w:val="00154050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1"/>
    <w:link w:val="27"/>
    <w:rsid w:val="00154050"/>
    <w:rPr>
      <w:sz w:val="24"/>
      <w:szCs w:val="24"/>
    </w:rPr>
  </w:style>
  <w:style w:type="character" w:customStyle="1" w:styleId="40">
    <w:name w:val="Заголовок 4 Знак"/>
    <w:basedOn w:val="a1"/>
    <w:link w:val="4"/>
    <w:rsid w:val="00154050"/>
    <w:rPr>
      <w:i/>
      <w:iCs/>
    </w:rPr>
  </w:style>
  <w:style w:type="character" w:customStyle="1" w:styleId="50">
    <w:name w:val="Заголовок 5 Знак"/>
    <w:basedOn w:val="a1"/>
    <w:link w:val="5"/>
    <w:rsid w:val="00154050"/>
    <w:rPr>
      <w:i/>
      <w:iCs/>
      <w:sz w:val="18"/>
      <w:szCs w:val="18"/>
    </w:rPr>
  </w:style>
  <w:style w:type="character" w:customStyle="1" w:styleId="60">
    <w:name w:val="Заголовок 6 Знак"/>
    <w:basedOn w:val="a1"/>
    <w:link w:val="6"/>
    <w:rsid w:val="00154050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154050"/>
    <w:rPr>
      <w:i/>
      <w:iCs/>
      <w:szCs w:val="18"/>
    </w:rPr>
  </w:style>
  <w:style w:type="character" w:customStyle="1" w:styleId="80">
    <w:name w:val="Заголовок 8 Знак"/>
    <w:basedOn w:val="a1"/>
    <w:link w:val="8"/>
    <w:rsid w:val="00154050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154050"/>
    <w:rPr>
      <w:rFonts w:ascii="Arial" w:hAnsi="Arial"/>
      <w:b/>
      <w:sz w:val="28"/>
      <w:lang w:eastAsia="ar-SA"/>
    </w:rPr>
  </w:style>
  <w:style w:type="character" w:customStyle="1" w:styleId="20">
    <w:name w:val="Заголовок 2 Знак"/>
    <w:link w:val="2"/>
    <w:rsid w:val="00154050"/>
    <w:rPr>
      <w:rFonts w:ascii="Arial" w:eastAsia="MS Mincho" w:hAnsi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rsid w:val="00154050"/>
    <w:rPr>
      <w:rFonts w:ascii="Cambria" w:hAnsi="Cambria"/>
      <w:b/>
      <w:bCs/>
      <w:sz w:val="26"/>
      <w:szCs w:val="26"/>
      <w:lang w:eastAsia="ar-SA"/>
    </w:rPr>
  </w:style>
  <w:style w:type="paragraph" w:styleId="af4">
    <w:name w:val="Title"/>
    <w:basedOn w:val="a"/>
    <w:link w:val="af5"/>
    <w:qFormat/>
    <w:rsid w:val="0015405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5">
    <w:name w:val="Название Знак"/>
    <w:basedOn w:val="a1"/>
    <w:link w:val="af4"/>
    <w:rsid w:val="00154050"/>
    <w:rPr>
      <w:b/>
      <w:bCs/>
      <w:sz w:val="32"/>
      <w:szCs w:val="24"/>
    </w:rPr>
  </w:style>
  <w:style w:type="character" w:customStyle="1" w:styleId="ac">
    <w:name w:val="Основной текст с отступом Знак"/>
    <w:link w:val="ab"/>
    <w:rsid w:val="00154050"/>
    <w:rPr>
      <w:sz w:val="24"/>
      <w:szCs w:val="24"/>
      <w:lang w:eastAsia="ar-SA"/>
    </w:rPr>
  </w:style>
  <w:style w:type="character" w:customStyle="1" w:styleId="a9">
    <w:name w:val="Основной текст Знак"/>
    <w:link w:val="a0"/>
    <w:rsid w:val="00154050"/>
    <w:rPr>
      <w:sz w:val="24"/>
      <w:szCs w:val="24"/>
      <w:lang w:eastAsia="ar-SA"/>
    </w:rPr>
  </w:style>
  <w:style w:type="paragraph" w:styleId="35">
    <w:name w:val="Body Text 3"/>
    <w:basedOn w:val="a"/>
    <w:link w:val="36"/>
    <w:semiHidden/>
    <w:rsid w:val="00154050"/>
    <w:pPr>
      <w:suppressAutoHyphens w:val="0"/>
    </w:pPr>
    <w:rPr>
      <w:b/>
      <w:bCs/>
      <w:sz w:val="18"/>
      <w:szCs w:val="20"/>
      <w:lang w:eastAsia="ru-RU"/>
    </w:rPr>
  </w:style>
  <w:style w:type="character" w:customStyle="1" w:styleId="36">
    <w:name w:val="Основной текст 3 Знак"/>
    <w:basedOn w:val="a1"/>
    <w:link w:val="35"/>
    <w:semiHidden/>
    <w:rsid w:val="00154050"/>
    <w:rPr>
      <w:b/>
      <w:bCs/>
      <w:sz w:val="18"/>
    </w:rPr>
  </w:style>
  <w:style w:type="paragraph" w:styleId="af6">
    <w:name w:val="header"/>
    <w:basedOn w:val="a"/>
    <w:link w:val="af7"/>
    <w:uiPriority w:val="99"/>
    <w:semiHidden/>
    <w:unhideWhenUsed/>
    <w:rsid w:val="0015405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semiHidden/>
    <w:rsid w:val="00154050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15405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semiHidden/>
    <w:rsid w:val="00154050"/>
    <w:rPr>
      <w:sz w:val="24"/>
      <w:szCs w:val="24"/>
    </w:rPr>
  </w:style>
  <w:style w:type="table" w:styleId="afa">
    <w:name w:val="Table Grid"/>
    <w:basedOn w:val="a2"/>
    <w:rsid w:val="0015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Абзац списка1"/>
    <w:basedOn w:val="a"/>
    <w:rsid w:val="00E811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E81126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EC657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C65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</vt:lpstr>
    </vt:vector>
  </TitlesOfParts>
  <Company>SPecialiST RePack</Company>
  <LinksUpToDate>false</LinksUpToDate>
  <CharactersWithSpaces>42782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</dc:title>
  <dc:creator>Тося</dc:creator>
  <cp:lastModifiedBy>АРТЕМ</cp:lastModifiedBy>
  <cp:revision>11</cp:revision>
  <cp:lastPrinted>1900-12-31T17:00:00Z</cp:lastPrinted>
  <dcterms:created xsi:type="dcterms:W3CDTF">2023-01-07T10:25:00Z</dcterms:created>
  <dcterms:modified xsi:type="dcterms:W3CDTF">2024-05-28T13:48:00Z</dcterms:modified>
</cp:coreProperties>
</file>